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C41B" w14:textId="6A5A1E44" w:rsidR="0023625D" w:rsidRPr="00DB3147" w:rsidRDefault="0023625D" w:rsidP="001E50F6">
      <w:pPr>
        <w:pStyle w:val="Tytu"/>
        <w:spacing w:after="120"/>
        <w:jc w:val="left"/>
        <w:rPr>
          <w:rFonts w:asciiTheme="minorHAnsi" w:hAnsiTheme="minorHAnsi" w:cstheme="minorHAnsi"/>
          <w:b w:val="0"/>
          <w:sz w:val="20"/>
        </w:rPr>
      </w:pPr>
      <w:r w:rsidRPr="00DB3147">
        <w:rPr>
          <w:rFonts w:asciiTheme="minorHAnsi" w:hAnsiTheme="minorHAnsi" w:cstheme="minorHAnsi"/>
          <w:b w:val="0"/>
          <w:sz w:val="20"/>
        </w:rPr>
        <w:t>WN/</w:t>
      </w:r>
      <w:r w:rsidR="00025065">
        <w:rPr>
          <w:rFonts w:asciiTheme="minorHAnsi" w:hAnsiTheme="minorHAnsi" w:cstheme="minorHAnsi"/>
          <w:b w:val="0"/>
          <w:sz w:val="20"/>
        </w:rPr>
        <w:t>104/2023</w:t>
      </w:r>
    </w:p>
    <w:p w14:paraId="772120EA" w14:textId="77777777" w:rsidR="008F6C64" w:rsidRPr="00DB3147" w:rsidRDefault="001E50F6" w:rsidP="001E50F6">
      <w:pPr>
        <w:pStyle w:val="Tytu"/>
        <w:spacing w:after="120"/>
        <w:jc w:val="left"/>
        <w:rPr>
          <w:rFonts w:asciiTheme="minorHAnsi" w:hAnsiTheme="minorHAnsi" w:cstheme="minorHAnsi"/>
          <w:b w:val="0"/>
          <w:sz w:val="20"/>
        </w:rPr>
      </w:pPr>
      <w:r w:rsidRPr="00DB3147">
        <w:rPr>
          <w:rFonts w:asciiTheme="minorHAnsi" w:hAnsiTheme="minorHAnsi" w:cstheme="minorHAnsi"/>
          <w:b w:val="0"/>
          <w:sz w:val="20"/>
        </w:rPr>
        <w:t xml:space="preserve">Załącznik nr 3 </w:t>
      </w:r>
    </w:p>
    <w:p w14:paraId="4CF89A6E" w14:textId="6357719F" w:rsidR="0023625D" w:rsidRPr="00DB3147" w:rsidRDefault="000718CA" w:rsidP="0023625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(WZÓR)</w:t>
      </w:r>
    </w:p>
    <w:p w14:paraId="24E9E56A" w14:textId="77777777" w:rsidR="00534DC6" w:rsidRPr="000718CA" w:rsidRDefault="00534DC6" w:rsidP="00534DC6">
      <w:pPr>
        <w:jc w:val="center"/>
        <w:rPr>
          <w:rFonts w:asciiTheme="minorHAnsi" w:hAnsiTheme="minorHAnsi" w:cstheme="minorHAnsi"/>
          <w:sz w:val="12"/>
          <w:szCs w:val="12"/>
        </w:rPr>
      </w:pPr>
      <w:r w:rsidRPr="000718CA">
        <w:rPr>
          <w:rFonts w:asciiTheme="minorHAnsi" w:hAnsiTheme="minorHAnsi" w:cstheme="minorHAnsi"/>
          <w:sz w:val="12"/>
          <w:szCs w:val="12"/>
        </w:rPr>
        <w:t xml:space="preserve">ze względu na wartość zamówienia bez stosowania  ustawy </w:t>
      </w:r>
      <w:r w:rsidRPr="000718CA">
        <w:rPr>
          <w:rFonts w:asciiTheme="minorHAnsi" w:hAnsiTheme="minorHAnsi" w:cstheme="minorHAnsi"/>
          <w:sz w:val="12"/>
          <w:szCs w:val="12"/>
        </w:rPr>
        <w:br/>
        <w:t xml:space="preserve">Prawo zamówień publicznych (Dz. U. z 2022 r.  poz. 1710 z </w:t>
      </w:r>
      <w:proofErr w:type="spellStart"/>
      <w:r w:rsidRPr="000718CA">
        <w:rPr>
          <w:rFonts w:asciiTheme="minorHAnsi" w:hAnsiTheme="minorHAnsi" w:cstheme="minorHAnsi"/>
          <w:sz w:val="12"/>
          <w:szCs w:val="12"/>
        </w:rPr>
        <w:t>późn</w:t>
      </w:r>
      <w:proofErr w:type="spellEnd"/>
      <w:r w:rsidRPr="000718CA">
        <w:rPr>
          <w:rFonts w:asciiTheme="minorHAnsi" w:hAnsiTheme="minorHAnsi" w:cstheme="minorHAnsi"/>
          <w:sz w:val="12"/>
          <w:szCs w:val="12"/>
        </w:rPr>
        <w:t>. zm.)</w:t>
      </w:r>
    </w:p>
    <w:p w14:paraId="1FF8BFFC" w14:textId="77777777" w:rsidR="00534DC6" w:rsidRPr="00DB3147" w:rsidRDefault="00534DC6" w:rsidP="0023625D">
      <w:pPr>
        <w:jc w:val="center"/>
        <w:rPr>
          <w:rFonts w:asciiTheme="minorHAnsi" w:hAnsiTheme="minorHAnsi" w:cstheme="minorHAnsi"/>
        </w:rPr>
      </w:pPr>
    </w:p>
    <w:p w14:paraId="4D2538C9" w14:textId="77777777" w:rsidR="003B6415" w:rsidRPr="00DB3147" w:rsidRDefault="003B6415" w:rsidP="0023625D">
      <w:pPr>
        <w:jc w:val="center"/>
        <w:rPr>
          <w:rFonts w:asciiTheme="minorHAnsi" w:hAnsiTheme="minorHAnsi" w:cstheme="minorHAnsi"/>
        </w:rPr>
      </w:pPr>
    </w:p>
    <w:p w14:paraId="76B03FBA" w14:textId="4054836A" w:rsidR="00534DC6" w:rsidRPr="00DB3147" w:rsidRDefault="00534DC6" w:rsidP="00534DC6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Zawarta w dniu  …………………………………w Warszawie pomiędzy: </w:t>
      </w:r>
      <w:r w:rsidR="0074617F" w:rsidRPr="00DB3147">
        <w:rPr>
          <w:rFonts w:asciiTheme="minorHAnsi" w:hAnsiTheme="minorHAnsi" w:cstheme="minorHAnsi"/>
        </w:rPr>
        <w:t>M</w:t>
      </w:r>
      <w:r w:rsidRPr="00DB3147">
        <w:rPr>
          <w:rFonts w:asciiTheme="minorHAnsi" w:hAnsiTheme="minorHAnsi" w:cstheme="minorHAnsi"/>
        </w:rPr>
        <w:t>iastem Stołecznym Warszawa, Plac Bankowy 3/5 NIP 525-22-48-481 - Ursynowski</w:t>
      </w:r>
      <w:r w:rsidR="0074617F" w:rsidRPr="00DB3147">
        <w:rPr>
          <w:rFonts w:asciiTheme="minorHAnsi" w:hAnsiTheme="minorHAnsi" w:cstheme="minorHAnsi"/>
        </w:rPr>
        <w:t>e</w:t>
      </w:r>
      <w:r w:rsidRPr="00DB3147">
        <w:rPr>
          <w:rFonts w:asciiTheme="minorHAnsi" w:hAnsiTheme="minorHAnsi" w:cstheme="minorHAnsi"/>
        </w:rPr>
        <w:t xml:space="preserve"> Centrum Sportu i Rekreacji - zakład budżetowy reprezentowanym na podstawie pełnomocnictwa Prezydenta m. st. Warszawy  nr GP-OR.0052.1535.2020 z dnia 18.05.2020 r </w:t>
      </w:r>
      <w:r w:rsidR="0074617F" w:rsidRPr="00DB3147">
        <w:rPr>
          <w:rFonts w:asciiTheme="minorHAnsi" w:hAnsiTheme="minorHAnsi" w:cstheme="minorHAnsi"/>
        </w:rPr>
        <w:br/>
      </w:r>
      <w:r w:rsidRPr="00DB3147">
        <w:rPr>
          <w:rFonts w:asciiTheme="minorHAnsi" w:hAnsiTheme="minorHAnsi" w:cstheme="minorHAnsi"/>
        </w:rPr>
        <w:t>przez: Anitę Nasierowską  – Dyrektora UCSiR</w:t>
      </w:r>
    </w:p>
    <w:p w14:paraId="6289BF53" w14:textId="77777777" w:rsidR="00534DC6" w:rsidRPr="00DB3147" w:rsidRDefault="00534DC6" w:rsidP="00534DC6">
      <w:pPr>
        <w:pStyle w:val="Tekstpodstawowy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zwanym  dalej  Zamawiającym</w:t>
      </w:r>
    </w:p>
    <w:p w14:paraId="3F883184" w14:textId="77777777" w:rsidR="00534DC6" w:rsidRPr="00DB3147" w:rsidRDefault="00534DC6" w:rsidP="00D05742">
      <w:pPr>
        <w:pStyle w:val="Tekstpodstawowy"/>
        <w:rPr>
          <w:rFonts w:asciiTheme="minorHAnsi" w:hAnsiTheme="minorHAnsi" w:cstheme="minorHAnsi"/>
          <w:sz w:val="20"/>
        </w:rPr>
      </w:pPr>
    </w:p>
    <w:p w14:paraId="7F80EAF3" w14:textId="596CD730" w:rsidR="00A92612" w:rsidRPr="00DB3147" w:rsidRDefault="00DC37F7" w:rsidP="00D05742">
      <w:pPr>
        <w:pStyle w:val="Tekstpodstawowy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a</w:t>
      </w:r>
    </w:p>
    <w:p w14:paraId="0FC256FA" w14:textId="6B2D0DE8" w:rsidR="001E50F6" w:rsidRPr="00DB3147" w:rsidRDefault="000E2840" w:rsidP="00D05742">
      <w:pPr>
        <w:pStyle w:val="Tekstpodstawowy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8F8179" w14:textId="77777777" w:rsidR="00AF3CE6" w:rsidRPr="00DB3147" w:rsidRDefault="00550E23" w:rsidP="00D05742">
      <w:pPr>
        <w:pStyle w:val="Tekstpodstawowy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zwan</w:t>
      </w:r>
      <w:r w:rsidR="00AF3CE6" w:rsidRPr="00DB3147">
        <w:rPr>
          <w:rFonts w:asciiTheme="minorHAnsi" w:hAnsiTheme="minorHAnsi" w:cstheme="minorHAnsi"/>
          <w:sz w:val="20"/>
        </w:rPr>
        <w:t>ym  dalej Wykonawcą,</w:t>
      </w:r>
    </w:p>
    <w:p w14:paraId="7566D1D3" w14:textId="77777777" w:rsidR="0023625D" w:rsidRPr="00DB3147" w:rsidRDefault="0023625D" w:rsidP="006F7245">
      <w:pPr>
        <w:pStyle w:val="Tekstpodstawowy"/>
        <w:rPr>
          <w:rFonts w:asciiTheme="minorHAnsi" w:hAnsiTheme="minorHAnsi" w:cstheme="minorHAnsi"/>
          <w:sz w:val="20"/>
        </w:rPr>
      </w:pPr>
    </w:p>
    <w:p w14:paraId="048C87D0" w14:textId="77777777" w:rsidR="00393D74" w:rsidRPr="00DB3147" w:rsidRDefault="00393D74" w:rsidP="006F7245">
      <w:pPr>
        <w:pStyle w:val="Tekstpodstawowy"/>
        <w:rPr>
          <w:rFonts w:asciiTheme="minorHAnsi" w:hAnsiTheme="minorHAnsi" w:cstheme="minorHAnsi"/>
          <w:color w:val="000000"/>
          <w:sz w:val="20"/>
        </w:rPr>
      </w:pPr>
      <w:r w:rsidRPr="00DB3147">
        <w:rPr>
          <w:rFonts w:asciiTheme="minorHAnsi" w:hAnsiTheme="minorHAnsi" w:cstheme="minorHAnsi"/>
          <w:color w:val="000000"/>
          <w:sz w:val="20"/>
        </w:rPr>
        <w:t>została zawarta umowa, o następującej treści:</w:t>
      </w:r>
    </w:p>
    <w:p w14:paraId="1E42E94B" w14:textId="77777777" w:rsidR="00393D74" w:rsidRPr="00DB3147" w:rsidRDefault="00393D74" w:rsidP="00C355BE">
      <w:pPr>
        <w:jc w:val="center"/>
        <w:rPr>
          <w:rFonts w:asciiTheme="minorHAnsi" w:hAnsiTheme="minorHAnsi" w:cstheme="minorHAnsi"/>
          <w:b/>
          <w:color w:val="000000"/>
        </w:rPr>
      </w:pPr>
      <w:r w:rsidRPr="00DB3147">
        <w:rPr>
          <w:rFonts w:asciiTheme="minorHAnsi" w:hAnsiTheme="minorHAnsi" w:cstheme="minorHAnsi"/>
          <w:b/>
          <w:color w:val="000000"/>
        </w:rPr>
        <w:t>§ 1</w:t>
      </w:r>
    </w:p>
    <w:p w14:paraId="07FC949A" w14:textId="77777777" w:rsidR="00393D74" w:rsidRPr="00DB3147" w:rsidRDefault="00393D74" w:rsidP="00C355BE">
      <w:pPr>
        <w:jc w:val="center"/>
        <w:rPr>
          <w:rFonts w:asciiTheme="minorHAnsi" w:hAnsiTheme="minorHAnsi" w:cstheme="minorHAnsi"/>
          <w:b/>
          <w:color w:val="000000"/>
        </w:rPr>
      </w:pPr>
      <w:r w:rsidRPr="00DB3147">
        <w:rPr>
          <w:rFonts w:asciiTheme="minorHAnsi" w:hAnsiTheme="minorHAnsi" w:cstheme="minorHAnsi"/>
          <w:b/>
          <w:color w:val="000000"/>
        </w:rPr>
        <w:t>Przedmiot umowy</w:t>
      </w:r>
    </w:p>
    <w:p w14:paraId="4F6531A0" w14:textId="2F7008E0" w:rsidR="0023625D" w:rsidRPr="00DB3147" w:rsidRDefault="00393D74" w:rsidP="00C355B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  <w:color w:val="000000"/>
        </w:rPr>
        <w:t>P</w:t>
      </w:r>
      <w:r w:rsidR="000721D4" w:rsidRPr="00DB3147">
        <w:rPr>
          <w:rFonts w:asciiTheme="minorHAnsi" w:hAnsiTheme="minorHAnsi" w:cstheme="minorHAnsi"/>
          <w:color w:val="000000"/>
        </w:rPr>
        <w:t>rzedmiotem niniejszej umowy</w:t>
      </w:r>
      <w:r w:rsidR="009B20F0" w:rsidRPr="00DB3147">
        <w:rPr>
          <w:rFonts w:asciiTheme="minorHAnsi" w:hAnsiTheme="minorHAnsi" w:cstheme="minorHAnsi"/>
          <w:color w:val="000000"/>
        </w:rPr>
        <w:t xml:space="preserve"> jest </w:t>
      </w:r>
      <w:r w:rsidR="0023625D" w:rsidRPr="00DB3147">
        <w:rPr>
          <w:rFonts w:asciiTheme="minorHAnsi" w:hAnsiTheme="minorHAnsi" w:cstheme="minorHAnsi"/>
        </w:rPr>
        <w:t>gruntowne mycie, doczyszczanie i konserwacja podłogi sportowej</w:t>
      </w:r>
      <w:r w:rsidR="00AD1A81">
        <w:rPr>
          <w:rFonts w:asciiTheme="minorHAnsi" w:hAnsiTheme="minorHAnsi" w:cstheme="minorHAnsi"/>
        </w:rPr>
        <w:t xml:space="preserve"> oraz wyklejanie i malowanie linii sportowych</w:t>
      </w:r>
      <w:r w:rsidR="0023625D" w:rsidRPr="00DB3147">
        <w:rPr>
          <w:rFonts w:asciiTheme="minorHAnsi" w:hAnsiTheme="minorHAnsi" w:cstheme="minorHAnsi"/>
        </w:rPr>
        <w:t xml:space="preserve"> </w:t>
      </w:r>
      <w:r w:rsidR="00F0250F" w:rsidRPr="00DB3147">
        <w:rPr>
          <w:rFonts w:asciiTheme="minorHAnsi" w:hAnsiTheme="minorHAnsi" w:cstheme="minorHAnsi"/>
        </w:rPr>
        <w:t xml:space="preserve">w obiekcie </w:t>
      </w:r>
      <w:r w:rsidR="0023625D" w:rsidRPr="00DB3147">
        <w:rPr>
          <w:rFonts w:asciiTheme="minorHAnsi" w:hAnsiTheme="minorHAnsi" w:cstheme="minorHAnsi"/>
        </w:rPr>
        <w:t>Aren</w:t>
      </w:r>
      <w:r w:rsidR="00F0250F" w:rsidRPr="00DB3147">
        <w:rPr>
          <w:rFonts w:asciiTheme="minorHAnsi" w:hAnsiTheme="minorHAnsi" w:cstheme="minorHAnsi"/>
        </w:rPr>
        <w:t>a</w:t>
      </w:r>
      <w:r w:rsidR="0023625D" w:rsidRPr="00DB3147">
        <w:rPr>
          <w:rFonts w:asciiTheme="minorHAnsi" w:hAnsiTheme="minorHAnsi" w:cstheme="minorHAnsi"/>
        </w:rPr>
        <w:t xml:space="preserve"> Ursynów przy ul. Pileckiego 122 w Warszawie</w:t>
      </w:r>
      <w:r w:rsidR="00D751BC">
        <w:rPr>
          <w:rFonts w:asciiTheme="minorHAnsi" w:hAnsiTheme="minorHAnsi" w:cstheme="minorHAnsi"/>
          <w:b/>
        </w:rPr>
        <w:t>.</w:t>
      </w:r>
      <w:r w:rsidR="00AD1A81">
        <w:rPr>
          <w:rFonts w:asciiTheme="minorHAnsi" w:hAnsiTheme="minorHAnsi" w:cstheme="minorHAnsi"/>
          <w:b/>
        </w:rPr>
        <w:t xml:space="preserve"> </w:t>
      </w:r>
    </w:p>
    <w:p w14:paraId="1294A0F6" w14:textId="356BDB6A" w:rsidR="009F1099" w:rsidRPr="009F1099" w:rsidRDefault="009F1099" w:rsidP="00296E51">
      <w:pPr>
        <w:pStyle w:val="Akapitzlist"/>
        <w:numPr>
          <w:ilvl w:val="0"/>
          <w:numId w:val="22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  <w:color w:val="000000"/>
        </w:rPr>
        <w:t xml:space="preserve">Powyższe zadania i czynności Wykonawca powinien wykonać zgodnie z instrukcją producenta podłogi, instrukcja ta będzie udostępniona Zamawiającemu przed przystąpieniem </w:t>
      </w:r>
      <w:r w:rsidR="00325412">
        <w:rPr>
          <w:rFonts w:asciiTheme="minorHAnsi" w:hAnsiTheme="minorHAnsi" w:cstheme="minorHAnsi"/>
          <w:color w:val="000000"/>
        </w:rPr>
        <w:t xml:space="preserve">Wykonawcy </w:t>
      </w:r>
      <w:r w:rsidRPr="00DB3147">
        <w:rPr>
          <w:rFonts w:asciiTheme="minorHAnsi" w:hAnsiTheme="minorHAnsi" w:cstheme="minorHAnsi"/>
          <w:color w:val="000000"/>
        </w:rPr>
        <w:t>do realizacji umowy.</w:t>
      </w:r>
    </w:p>
    <w:p w14:paraId="16106582" w14:textId="19D5D7D9" w:rsidR="00F0250F" w:rsidRPr="00325412" w:rsidRDefault="00534DC6" w:rsidP="00325412">
      <w:pPr>
        <w:pStyle w:val="Akapitzlist"/>
        <w:numPr>
          <w:ilvl w:val="0"/>
          <w:numId w:val="22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  <w:color w:val="000000"/>
        </w:rPr>
        <w:t>Szczegółowy zakres prac został określony w opisie przedmiotu zamówienia stanowiącym załącznik do niniejszej umowy</w:t>
      </w:r>
      <w:r w:rsidRPr="00DB3147">
        <w:rPr>
          <w:rFonts w:asciiTheme="minorHAnsi" w:hAnsiTheme="minorHAnsi" w:cstheme="minorHAnsi"/>
          <w:b/>
        </w:rPr>
        <w:t>.</w:t>
      </w:r>
    </w:p>
    <w:p w14:paraId="0E12F2E3" w14:textId="2560149E" w:rsidR="001E50F6" w:rsidRPr="00DB3147" w:rsidRDefault="001E50F6" w:rsidP="00FD7FF3">
      <w:pPr>
        <w:jc w:val="center"/>
        <w:rPr>
          <w:rFonts w:asciiTheme="minorHAnsi" w:hAnsiTheme="minorHAnsi" w:cstheme="minorHAnsi"/>
          <w:b/>
        </w:rPr>
      </w:pPr>
    </w:p>
    <w:p w14:paraId="7627B582" w14:textId="0B99BBD4" w:rsidR="00534DC6" w:rsidRPr="00DB3147" w:rsidRDefault="00534DC6" w:rsidP="00C355BE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§ 2</w:t>
      </w:r>
    </w:p>
    <w:p w14:paraId="23C76AB7" w14:textId="392CE684" w:rsidR="00534DC6" w:rsidRPr="00DB3147" w:rsidRDefault="00534DC6" w:rsidP="00C355BE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Termin realizacji</w:t>
      </w:r>
    </w:p>
    <w:p w14:paraId="6E509731" w14:textId="77777777" w:rsidR="00DB3147" w:rsidRDefault="00534DC6" w:rsidP="00C355BE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DB3147">
        <w:rPr>
          <w:rFonts w:asciiTheme="minorHAnsi" w:hAnsiTheme="minorHAnsi" w:cstheme="minorHAnsi"/>
          <w:color w:val="000000"/>
        </w:rPr>
        <w:t xml:space="preserve">Wykonawca zobowiązuję się do </w:t>
      </w:r>
      <w:r w:rsidR="003E1414" w:rsidRPr="00DB3147">
        <w:rPr>
          <w:rFonts w:asciiTheme="minorHAnsi" w:hAnsiTheme="minorHAnsi" w:cstheme="minorHAnsi"/>
          <w:color w:val="000000"/>
        </w:rPr>
        <w:t>wykonania</w:t>
      </w:r>
      <w:r w:rsidRPr="00DB3147">
        <w:rPr>
          <w:rFonts w:asciiTheme="minorHAnsi" w:hAnsiTheme="minorHAnsi" w:cstheme="minorHAnsi"/>
          <w:color w:val="000000"/>
        </w:rPr>
        <w:t xml:space="preserve"> przedmiotu umowy </w:t>
      </w:r>
      <w:r w:rsidR="00DB3147" w:rsidRPr="00DB3147">
        <w:rPr>
          <w:rFonts w:asciiTheme="minorHAnsi" w:hAnsiTheme="minorHAnsi" w:cstheme="minorHAnsi"/>
          <w:color w:val="000000"/>
        </w:rPr>
        <w:t xml:space="preserve">od podpisania niniejszej umowy </w:t>
      </w:r>
      <w:r w:rsidRPr="00DB3147">
        <w:rPr>
          <w:rFonts w:asciiTheme="minorHAnsi" w:hAnsiTheme="minorHAnsi" w:cstheme="minorHAnsi"/>
          <w:color w:val="000000"/>
        </w:rPr>
        <w:t xml:space="preserve">do dnia </w:t>
      </w:r>
      <w:r w:rsidR="003E1414" w:rsidRPr="00DB3147">
        <w:rPr>
          <w:rFonts w:asciiTheme="minorHAnsi" w:hAnsiTheme="minorHAnsi" w:cstheme="minorHAnsi"/>
          <w:b/>
          <w:color w:val="000000"/>
        </w:rPr>
        <w:t>31.07.2023</w:t>
      </w:r>
      <w:r w:rsidRPr="00DB3147">
        <w:rPr>
          <w:rFonts w:asciiTheme="minorHAnsi" w:hAnsiTheme="minorHAnsi" w:cstheme="minorHAnsi"/>
          <w:b/>
          <w:color w:val="000000"/>
        </w:rPr>
        <w:t xml:space="preserve"> r</w:t>
      </w:r>
      <w:r w:rsidRPr="00DB3147">
        <w:rPr>
          <w:rFonts w:asciiTheme="minorHAnsi" w:hAnsiTheme="minorHAnsi" w:cstheme="minorHAnsi"/>
          <w:color w:val="000000"/>
        </w:rPr>
        <w:t>.</w:t>
      </w:r>
      <w:r w:rsidR="003E1414" w:rsidRPr="00DB3147">
        <w:rPr>
          <w:rFonts w:asciiTheme="minorHAnsi" w:hAnsiTheme="minorHAnsi" w:cstheme="minorHAnsi"/>
          <w:color w:val="000000"/>
        </w:rPr>
        <w:t xml:space="preserve"> </w:t>
      </w:r>
    </w:p>
    <w:p w14:paraId="09A47D49" w14:textId="251D40ED" w:rsidR="00534DC6" w:rsidRPr="00DB3147" w:rsidRDefault="003E1414" w:rsidP="00296E51">
      <w:pPr>
        <w:pStyle w:val="Akapitzlist"/>
        <w:numPr>
          <w:ilvl w:val="0"/>
          <w:numId w:val="31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</w:rPr>
      </w:pPr>
      <w:r w:rsidRPr="00DB3147">
        <w:rPr>
          <w:rFonts w:asciiTheme="minorHAnsi" w:hAnsiTheme="minorHAnsi" w:cstheme="minorHAnsi"/>
          <w:color w:val="000000"/>
        </w:rPr>
        <w:t xml:space="preserve">Dokładny termin wykonania usługi zostanie ustalony z </w:t>
      </w:r>
      <w:r w:rsidR="00DB3147" w:rsidRPr="00DB3147">
        <w:rPr>
          <w:rFonts w:asciiTheme="minorHAnsi" w:hAnsiTheme="minorHAnsi" w:cstheme="minorHAnsi"/>
          <w:color w:val="000000"/>
        </w:rPr>
        <w:t>Kierownikiem obiektu Marcinem Zieliński</w:t>
      </w:r>
      <w:r w:rsidRPr="00DB3147">
        <w:rPr>
          <w:rFonts w:asciiTheme="minorHAnsi" w:hAnsiTheme="minorHAnsi" w:cstheme="minorHAnsi"/>
          <w:color w:val="000000"/>
        </w:rPr>
        <w:t>.</w:t>
      </w:r>
    </w:p>
    <w:p w14:paraId="254BDC28" w14:textId="7425C1B5" w:rsidR="000717E8" w:rsidRPr="00DB3147" w:rsidRDefault="00DB3147" w:rsidP="00296E51">
      <w:pPr>
        <w:pStyle w:val="Akapitzlist"/>
        <w:numPr>
          <w:ilvl w:val="0"/>
          <w:numId w:val="31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</w:rPr>
      </w:pPr>
      <w:r w:rsidRPr="00DB3147">
        <w:rPr>
          <w:rFonts w:asciiTheme="minorHAnsi" w:hAnsiTheme="minorHAnsi" w:cstheme="minorHAnsi"/>
        </w:rPr>
        <w:t xml:space="preserve">Przed przystąpieniem do prac Wykonawca jest zobowiązany powiadomić Kierownika o terminie </w:t>
      </w:r>
      <w:r>
        <w:rPr>
          <w:rFonts w:asciiTheme="minorHAnsi" w:hAnsiTheme="minorHAnsi" w:cstheme="minorHAnsi"/>
        </w:rPr>
        <w:t>ich rozpoczęcia z co najmniej 2 dniowym wyprzedzeniem</w:t>
      </w:r>
      <w:r w:rsidR="000717E8" w:rsidRPr="00DB3147">
        <w:rPr>
          <w:rFonts w:asciiTheme="minorHAnsi" w:hAnsiTheme="minorHAnsi" w:cstheme="minorHAnsi"/>
        </w:rPr>
        <w:t>.</w:t>
      </w:r>
    </w:p>
    <w:p w14:paraId="65766242" w14:textId="77777777" w:rsidR="00534DC6" w:rsidRPr="00DB3147" w:rsidRDefault="00534DC6" w:rsidP="00FD7FF3">
      <w:pPr>
        <w:jc w:val="center"/>
        <w:rPr>
          <w:rFonts w:asciiTheme="minorHAnsi" w:hAnsiTheme="minorHAnsi" w:cstheme="minorHAnsi"/>
          <w:b/>
        </w:rPr>
      </w:pPr>
    </w:p>
    <w:p w14:paraId="07FCACF5" w14:textId="360E363A" w:rsidR="00393D74" w:rsidRPr="00DB3147" w:rsidRDefault="00393D74" w:rsidP="00C355BE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§</w:t>
      </w:r>
      <w:r w:rsidR="00E94B1D" w:rsidRPr="00DB3147">
        <w:rPr>
          <w:rFonts w:asciiTheme="minorHAnsi" w:hAnsiTheme="minorHAnsi" w:cstheme="minorHAnsi"/>
          <w:b/>
        </w:rPr>
        <w:t>3</w:t>
      </w:r>
    </w:p>
    <w:p w14:paraId="0383F937" w14:textId="77777777" w:rsidR="00393D74" w:rsidRPr="00DB3147" w:rsidRDefault="00393D74" w:rsidP="00C355BE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Obowiązki Wykonawcy</w:t>
      </w:r>
    </w:p>
    <w:p w14:paraId="78FC6E05" w14:textId="77777777" w:rsidR="00393D74" w:rsidRPr="00DB3147" w:rsidRDefault="00393D74" w:rsidP="00C355BE">
      <w:pPr>
        <w:pStyle w:val="Lista"/>
        <w:numPr>
          <w:ilvl w:val="0"/>
          <w:numId w:val="3"/>
        </w:numPr>
        <w:ind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Do obowiązków Wykonawcy należy, w szczególności:</w:t>
      </w:r>
    </w:p>
    <w:p w14:paraId="0715BB1E" w14:textId="7F19F034" w:rsidR="00393D74" w:rsidRPr="00DB3147" w:rsidRDefault="009762FB" w:rsidP="00615F9C">
      <w:pPr>
        <w:pStyle w:val="Lista2"/>
        <w:numPr>
          <w:ilvl w:val="0"/>
          <w:numId w:val="4"/>
        </w:numPr>
        <w:tabs>
          <w:tab w:val="clear" w:pos="1080"/>
        </w:tabs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393D74" w:rsidRPr="00DB3147">
        <w:rPr>
          <w:rFonts w:asciiTheme="minorHAnsi" w:hAnsiTheme="minorHAnsi" w:cstheme="minorHAnsi"/>
        </w:rPr>
        <w:t xml:space="preserve">ealizowanie </w:t>
      </w:r>
      <w:r w:rsidR="00F0250F" w:rsidRPr="00DB3147">
        <w:rPr>
          <w:rFonts w:asciiTheme="minorHAnsi" w:hAnsiTheme="minorHAnsi" w:cstheme="minorHAnsi"/>
        </w:rPr>
        <w:t>p</w:t>
      </w:r>
      <w:r w:rsidR="00393D74" w:rsidRPr="00DB3147">
        <w:rPr>
          <w:rFonts w:asciiTheme="minorHAnsi" w:hAnsiTheme="minorHAnsi" w:cstheme="minorHAnsi"/>
        </w:rPr>
        <w:t>rzedmiotu umowy, określonego w § 1, zgodnie z:</w:t>
      </w:r>
    </w:p>
    <w:p w14:paraId="67B826C4" w14:textId="77777777" w:rsidR="00393D74" w:rsidRPr="00DB3147" w:rsidRDefault="00393D74" w:rsidP="00615F9C">
      <w:pPr>
        <w:pStyle w:val="Lista3"/>
        <w:numPr>
          <w:ilvl w:val="0"/>
          <w:numId w:val="9"/>
        </w:numPr>
        <w:ind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zasadami rzetelnej wiedzy technicznej i należytą starannością,</w:t>
      </w:r>
    </w:p>
    <w:p w14:paraId="1EB4283D" w14:textId="77777777" w:rsidR="00393D74" w:rsidRPr="00DB3147" w:rsidRDefault="00393D74" w:rsidP="00615F9C">
      <w:pPr>
        <w:pStyle w:val="Lista3"/>
        <w:numPr>
          <w:ilvl w:val="0"/>
          <w:numId w:val="9"/>
        </w:numPr>
        <w:ind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wymogami wynikającymi z obowiązujących przepisów i norm,</w:t>
      </w:r>
    </w:p>
    <w:p w14:paraId="00786961" w14:textId="722BE0BC" w:rsidR="00A75AA0" w:rsidRPr="00DB3147" w:rsidRDefault="009762FB" w:rsidP="00615F9C">
      <w:pPr>
        <w:pStyle w:val="Lista2"/>
        <w:numPr>
          <w:ilvl w:val="0"/>
          <w:numId w:val="4"/>
        </w:numPr>
        <w:tabs>
          <w:tab w:val="clear" w:pos="1080"/>
        </w:tabs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93D74" w:rsidRPr="00DB3147">
        <w:rPr>
          <w:rFonts w:asciiTheme="minorHAnsi" w:hAnsiTheme="minorHAnsi" w:cstheme="minorHAnsi"/>
        </w:rPr>
        <w:t xml:space="preserve">abezpieczenie terenu </w:t>
      </w:r>
      <w:r w:rsidR="000717E8" w:rsidRPr="00DB3147">
        <w:rPr>
          <w:rFonts w:asciiTheme="minorHAnsi" w:hAnsiTheme="minorHAnsi" w:cstheme="minorHAnsi"/>
        </w:rPr>
        <w:t>prac</w:t>
      </w:r>
      <w:r w:rsidR="00393D74" w:rsidRPr="00DB3147">
        <w:rPr>
          <w:rFonts w:asciiTheme="minorHAnsi" w:hAnsiTheme="minorHAnsi" w:cstheme="minorHAnsi"/>
        </w:rPr>
        <w:t xml:space="preserve">: materiałów, sprzętu i narzędzi przez cały okres realizacji </w:t>
      </w:r>
      <w:r w:rsidR="00A75AA0" w:rsidRPr="00DB3147">
        <w:rPr>
          <w:rFonts w:asciiTheme="minorHAnsi" w:hAnsiTheme="minorHAnsi" w:cstheme="minorHAnsi"/>
        </w:rPr>
        <w:t>p</w:t>
      </w:r>
      <w:r w:rsidR="00393D74" w:rsidRPr="00DB3147">
        <w:rPr>
          <w:rFonts w:asciiTheme="minorHAnsi" w:hAnsiTheme="minorHAnsi" w:cstheme="minorHAnsi"/>
        </w:rPr>
        <w:t>rzedmiotu umowy,</w:t>
      </w:r>
    </w:p>
    <w:p w14:paraId="266F7114" w14:textId="5C496AD3" w:rsidR="00A75AA0" w:rsidRDefault="00325412" w:rsidP="00A75AA0">
      <w:pPr>
        <w:pStyle w:val="Lista2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75AA0" w:rsidRPr="00DB3147">
        <w:rPr>
          <w:rFonts w:asciiTheme="minorHAnsi" w:hAnsiTheme="minorHAnsi" w:cstheme="minorHAnsi"/>
        </w:rPr>
        <w:t>ykonawca zrealizuje usług</w:t>
      </w:r>
      <w:r w:rsidR="001D5E9E" w:rsidRPr="00DB3147">
        <w:rPr>
          <w:rFonts w:asciiTheme="minorHAnsi" w:hAnsiTheme="minorHAnsi" w:cstheme="minorHAnsi"/>
        </w:rPr>
        <w:t>ę</w:t>
      </w:r>
      <w:r w:rsidR="00A75AA0" w:rsidRPr="00DB3147">
        <w:rPr>
          <w:rFonts w:asciiTheme="minorHAnsi" w:hAnsiTheme="minorHAnsi" w:cstheme="minorHAnsi"/>
        </w:rPr>
        <w:t xml:space="preserve"> określon</w:t>
      </w:r>
      <w:r w:rsidR="001D5E9E" w:rsidRPr="00DB3147">
        <w:rPr>
          <w:rFonts w:asciiTheme="minorHAnsi" w:hAnsiTheme="minorHAnsi" w:cstheme="minorHAnsi"/>
        </w:rPr>
        <w:t>ą</w:t>
      </w:r>
      <w:r w:rsidR="00A75AA0" w:rsidRPr="00DB3147">
        <w:rPr>
          <w:rFonts w:asciiTheme="minorHAnsi" w:hAnsiTheme="minorHAnsi" w:cstheme="minorHAnsi"/>
        </w:rPr>
        <w:t xml:space="preserve"> w § 1 przy użyciu własnych materiałów</w:t>
      </w:r>
      <w:r>
        <w:rPr>
          <w:rFonts w:asciiTheme="minorHAnsi" w:hAnsiTheme="minorHAnsi" w:cstheme="minorHAnsi"/>
        </w:rPr>
        <w:t>,</w:t>
      </w:r>
      <w:r w:rsidR="00A75AA0" w:rsidRPr="00DB3147">
        <w:rPr>
          <w:rFonts w:asciiTheme="minorHAnsi" w:hAnsiTheme="minorHAnsi" w:cstheme="minorHAnsi"/>
        </w:rPr>
        <w:t xml:space="preserve"> </w:t>
      </w:r>
      <w:r w:rsidRPr="00325412">
        <w:rPr>
          <w:rFonts w:asciiTheme="minorHAnsi" w:hAnsiTheme="minorHAnsi" w:cstheme="minorHAnsi"/>
        </w:rPr>
        <w:t xml:space="preserve">używał </w:t>
      </w:r>
      <w:r>
        <w:rPr>
          <w:rFonts w:asciiTheme="minorHAnsi" w:hAnsiTheme="minorHAnsi" w:cstheme="minorHAnsi"/>
        </w:rPr>
        <w:t xml:space="preserve">będzie </w:t>
      </w:r>
      <w:r w:rsidRPr="00325412">
        <w:rPr>
          <w:rFonts w:asciiTheme="minorHAnsi" w:hAnsiTheme="minorHAnsi" w:cstheme="minorHAnsi"/>
        </w:rPr>
        <w:t>własnych maszyn czyszczących i narzędzi</w:t>
      </w:r>
      <w:r w:rsidR="00A75AA0" w:rsidRPr="00DB3147">
        <w:rPr>
          <w:rFonts w:asciiTheme="minorHAnsi" w:hAnsiTheme="minorHAnsi" w:cstheme="minorHAnsi"/>
        </w:rPr>
        <w:t>, których zużycie wliczone jest w koszt wykonania usług</w:t>
      </w:r>
      <w:r>
        <w:rPr>
          <w:rFonts w:asciiTheme="minorHAnsi" w:hAnsiTheme="minorHAnsi" w:cstheme="minorHAnsi"/>
        </w:rPr>
        <w:t>,</w:t>
      </w:r>
    </w:p>
    <w:p w14:paraId="1D458E18" w14:textId="4D14BD65" w:rsidR="009762FB" w:rsidRPr="00DB3147" w:rsidRDefault="009762FB" w:rsidP="00A75AA0">
      <w:pPr>
        <w:pStyle w:val="Lista2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762FB">
        <w:rPr>
          <w:rFonts w:ascii="Calibri" w:hAnsi="Calibri" w:cs="Calibri"/>
        </w:rPr>
        <w:t>realizacja przedmiotu umowy przy użyciu materiałów i środków posiadających atest PZH oraz wszelkie certyfikaty wymagane przez obowiązujące przepisy prawa</w:t>
      </w:r>
      <w:r>
        <w:rPr>
          <w:rFonts w:ascii="Calibri" w:hAnsi="Calibri" w:cs="Calibri"/>
          <w:sz w:val="22"/>
          <w:szCs w:val="22"/>
        </w:rPr>
        <w:t>.</w:t>
      </w:r>
    </w:p>
    <w:p w14:paraId="075837A6" w14:textId="77777777" w:rsidR="00A75AA0" w:rsidRPr="00DB3147" w:rsidRDefault="00A75AA0" w:rsidP="00A75AA0">
      <w:pPr>
        <w:pStyle w:val="Lista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Wykonawca zobowiązuje się wykonać umowę zgodnie ze złożoną ofertą, przepisami bhp i p-</w:t>
      </w:r>
      <w:proofErr w:type="spellStart"/>
      <w:r w:rsidRPr="00DB3147">
        <w:rPr>
          <w:rFonts w:asciiTheme="minorHAnsi" w:hAnsiTheme="minorHAnsi" w:cstheme="minorHAnsi"/>
        </w:rPr>
        <w:t>poż</w:t>
      </w:r>
      <w:proofErr w:type="spellEnd"/>
      <w:r w:rsidRPr="00DB3147">
        <w:rPr>
          <w:rFonts w:asciiTheme="minorHAnsi" w:hAnsiTheme="minorHAnsi" w:cstheme="minorHAnsi"/>
        </w:rPr>
        <w:t xml:space="preserve"> oraz zaleceniami Zamawiającego, które mogą wyniknąć w trakcie realizacji umowy</w:t>
      </w:r>
      <w:r w:rsidR="002D35A4" w:rsidRPr="00DB3147">
        <w:rPr>
          <w:rFonts w:asciiTheme="minorHAnsi" w:hAnsiTheme="minorHAnsi" w:cstheme="minorHAnsi"/>
        </w:rPr>
        <w:t>.</w:t>
      </w:r>
    </w:p>
    <w:p w14:paraId="5E5B91E3" w14:textId="77777777" w:rsidR="00393D74" w:rsidRPr="00DB3147" w:rsidRDefault="00393D74" w:rsidP="00325412">
      <w:pPr>
        <w:pStyle w:val="Lista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Wykonawca ponosi pełną odpowiedzialność za zapewnienie i przestrzeganie warunków bezpieczeństwa w czasie wykonywania prac.</w:t>
      </w:r>
    </w:p>
    <w:p w14:paraId="1A052096" w14:textId="46E6BE94" w:rsidR="00325412" w:rsidRPr="00325412" w:rsidRDefault="00325412" w:rsidP="00325412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  <w:color w:val="000000"/>
        </w:rPr>
      </w:pPr>
      <w:r w:rsidRPr="00DB3147">
        <w:rPr>
          <w:rFonts w:asciiTheme="minorHAnsi" w:hAnsiTheme="minorHAnsi" w:cstheme="minorHAnsi"/>
          <w:color w:val="000000"/>
        </w:rPr>
        <w:t xml:space="preserve">Wykonawca zapewni we własnym zakresie odpowiednie farby potrzebne do </w:t>
      </w:r>
      <w:r>
        <w:rPr>
          <w:rFonts w:asciiTheme="minorHAnsi" w:hAnsiTheme="minorHAnsi" w:cstheme="minorHAnsi"/>
          <w:color w:val="000000"/>
        </w:rPr>
        <w:t xml:space="preserve">wymalowania </w:t>
      </w:r>
      <w:r w:rsidRPr="00DB3147">
        <w:rPr>
          <w:rFonts w:asciiTheme="minorHAnsi" w:hAnsiTheme="minorHAnsi" w:cstheme="minorHAnsi"/>
          <w:color w:val="000000"/>
        </w:rPr>
        <w:t>linii.</w:t>
      </w:r>
    </w:p>
    <w:p w14:paraId="51BFEB57" w14:textId="77777777" w:rsidR="00325412" w:rsidRPr="00DB3147" w:rsidRDefault="00325412" w:rsidP="00325412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  <w:color w:val="000000"/>
        </w:rPr>
      </w:pPr>
      <w:r w:rsidRPr="00DB3147">
        <w:rPr>
          <w:rFonts w:asciiTheme="minorHAnsi" w:hAnsiTheme="minorHAnsi" w:cstheme="minorHAnsi"/>
          <w:color w:val="000000"/>
        </w:rPr>
        <w:t>Wykonawca udzieli Zamawiającemu gwarancji na wykonane prace na okres 24 miesięcy.</w:t>
      </w:r>
    </w:p>
    <w:p w14:paraId="4A9C0347" w14:textId="12B3FEA9" w:rsidR="00325412" w:rsidRPr="00DB3147" w:rsidRDefault="00325412" w:rsidP="00325412">
      <w:pPr>
        <w:pStyle w:val="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W trakcie prowadzenia prac, każdorazowo po zakończeniu prac Wykonawca zobowiązany jest do pozostawienia terenu w stanie zabezpieczonym i uprzątniętym</w:t>
      </w:r>
      <w:r>
        <w:rPr>
          <w:rFonts w:asciiTheme="minorHAnsi" w:hAnsiTheme="minorHAnsi" w:cstheme="minorHAnsi"/>
        </w:rPr>
        <w:t>.</w:t>
      </w:r>
    </w:p>
    <w:p w14:paraId="53C37A54" w14:textId="1BDD3EC2" w:rsidR="00393D74" w:rsidRPr="00DB3147" w:rsidRDefault="00393D74" w:rsidP="00AD187B">
      <w:pPr>
        <w:pStyle w:val="Lista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Wykonawca ponosi odpowiedzialność za wszelkie szkody powstałe podczas wykonywania prac, jak również za roszczenia cywilnoprawne osób trzecich spowodowane działalnością Wykonawcy w trakcie realizacji umowy.</w:t>
      </w:r>
    </w:p>
    <w:p w14:paraId="04B460C1" w14:textId="55DD8F89" w:rsidR="009A1CF5" w:rsidRPr="00DB3147" w:rsidRDefault="009A1CF5" w:rsidP="00AD187B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DB3147">
        <w:rPr>
          <w:rFonts w:asciiTheme="minorHAnsi" w:hAnsiTheme="minorHAnsi" w:cstheme="minorHAnsi"/>
          <w:color w:val="000000"/>
        </w:rPr>
        <w:lastRenderedPageBreak/>
        <w:t xml:space="preserve">Wykonawca udzieli Zamawiającemu gwarancji na wykonane prace na okres </w:t>
      </w:r>
      <w:r w:rsidRPr="00DB3147">
        <w:rPr>
          <w:rFonts w:asciiTheme="minorHAnsi" w:hAnsiTheme="minorHAnsi" w:cstheme="minorHAnsi"/>
          <w:bCs/>
          <w:color w:val="000000"/>
        </w:rPr>
        <w:t>24 miesięcy licząc od dnia podpisania protokołu zdawczo odbiorczego o którym mowa w §</w:t>
      </w:r>
      <w:r w:rsidR="00E94B1D" w:rsidRPr="00DB3147">
        <w:rPr>
          <w:rFonts w:asciiTheme="minorHAnsi" w:hAnsiTheme="minorHAnsi" w:cstheme="minorHAnsi"/>
          <w:bCs/>
          <w:color w:val="000000"/>
        </w:rPr>
        <w:t>4</w:t>
      </w:r>
      <w:r w:rsidRPr="00DB3147">
        <w:rPr>
          <w:rFonts w:asciiTheme="minorHAnsi" w:hAnsiTheme="minorHAnsi" w:cstheme="minorHAnsi"/>
          <w:bCs/>
          <w:color w:val="000000"/>
        </w:rPr>
        <w:t xml:space="preserve"> ust.1.</w:t>
      </w:r>
    </w:p>
    <w:p w14:paraId="2FD85CED" w14:textId="46D91814" w:rsidR="00DC6D69" w:rsidRPr="00DB3147" w:rsidRDefault="00DC6D69" w:rsidP="00AD187B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DB3147">
        <w:rPr>
          <w:rFonts w:asciiTheme="minorHAnsi" w:hAnsiTheme="minorHAnsi" w:cstheme="minorHAnsi"/>
          <w:bCs/>
          <w:color w:val="000000"/>
        </w:rPr>
        <w:t>Wykonawca oświadcza, że posiada ważną polisę ubezpieczeniową odpowiedzialności cywilnej w zakresie prowadzonej działalności gospodarczej.</w:t>
      </w:r>
    </w:p>
    <w:p w14:paraId="587BCC96" w14:textId="77777777" w:rsidR="00A75AA0" w:rsidRPr="00DB3147" w:rsidRDefault="00A75AA0" w:rsidP="0016462A">
      <w:pPr>
        <w:jc w:val="center"/>
        <w:rPr>
          <w:rFonts w:asciiTheme="minorHAnsi" w:hAnsiTheme="minorHAnsi" w:cstheme="minorHAnsi"/>
          <w:b/>
        </w:rPr>
      </w:pPr>
    </w:p>
    <w:p w14:paraId="20648876" w14:textId="5B773BFB" w:rsidR="00A75AA0" w:rsidRPr="00DB3147" w:rsidRDefault="00A75AA0" w:rsidP="00A75AA0">
      <w:pPr>
        <w:ind w:hanging="226"/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 xml:space="preserve">§ </w:t>
      </w:r>
      <w:r w:rsidR="00E94B1D" w:rsidRPr="00DB3147">
        <w:rPr>
          <w:rFonts w:asciiTheme="minorHAnsi" w:hAnsiTheme="minorHAnsi" w:cstheme="minorHAnsi"/>
          <w:b/>
        </w:rPr>
        <w:t>4</w:t>
      </w:r>
    </w:p>
    <w:p w14:paraId="4BD3D4E8" w14:textId="77777777" w:rsidR="00A75AA0" w:rsidRPr="00DB3147" w:rsidRDefault="00A75AA0" w:rsidP="00A75AA0">
      <w:pPr>
        <w:pStyle w:val="Nagwek5"/>
        <w:numPr>
          <w:ilvl w:val="4"/>
          <w:numId w:val="0"/>
        </w:numPr>
        <w:tabs>
          <w:tab w:val="left" w:pos="0"/>
        </w:tabs>
        <w:suppressAutoHyphens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Odbiór</w:t>
      </w:r>
    </w:p>
    <w:p w14:paraId="189BB169" w14:textId="46BF7B41" w:rsidR="00A75AA0" w:rsidRPr="00DB3147" w:rsidRDefault="0094314D" w:rsidP="003342C2">
      <w:pPr>
        <w:pStyle w:val="Lista"/>
        <w:numPr>
          <w:ilvl w:val="0"/>
          <w:numId w:val="26"/>
        </w:numPr>
        <w:tabs>
          <w:tab w:val="clear" w:pos="360"/>
          <w:tab w:val="num" w:pos="142"/>
        </w:tabs>
        <w:ind w:left="284" w:hanging="284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Zakończenie i odbiór prac</w:t>
      </w:r>
      <w:r w:rsidR="00FD1409">
        <w:rPr>
          <w:rFonts w:asciiTheme="minorHAnsi" w:hAnsiTheme="minorHAnsi" w:cstheme="minorHAnsi"/>
        </w:rPr>
        <w:t>,</w:t>
      </w:r>
      <w:r w:rsidRPr="00DB3147">
        <w:rPr>
          <w:rFonts w:asciiTheme="minorHAnsi" w:hAnsiTheme="minorHAnsi" w:cstheme="minorHAnsi"/>
        </w:rPr>
        <w:t xml:space="preserve"> o których mowa w § 1</w:t>
      </w:r>
      <w:r w:rsidR="002E77A1" w:rsidRPr="00DB3147">
        <w:rPr>
          <w:rFonts w:asciiTheme="minorHAnsi" w:hAnsiTheme="minorHAnsi" w:cstheme="minorHAnsi"/>
        </w:rPr>
        <w:t xml:space="preserve"> nastąpi na podstawie protokoł</w:t>
      </w:r>
      <w:r w:rsidR="000B4BE8" w:rsidRPr="00DB3147">
        <w:rPr>
          <w:rFonts w:asciiTheme="minorHAnsi" w:hAnsiTheme="minorHAnsi" w:cstheme="minorHAnsi"/>
        </w:rPr>
        <w:t>u</w:t>
      </w:r>
      <w:r w:rsidR="002E77A1" w:rsidRPr="00DB3147">
        <w:rPr>
          <w:rFonts w:asciiTheme="minorHAnsi" w:hAnsiTheme="minorHAnsi" w:cstheme="minorHAnsi"/>
        </w:rPr>
        <w:t xml:space="preserve"> zdawczo-odbiorcz</w:t>
      </w:r>
      <w:r w:rsidR="000B4BE8" w:rsidRPr="00DB3147">
        <w:rPr>
          <w:rFonts w:asciiTheme="minorHAnsi" w:hAnsiTheme="minorHAnsi" w:cstheme="minorHAnsi"/>
        </w:rPr>
        <w:t>ego</w:t>
      </w:r>
      <w:r w:rsidR="002E77A1" w:rsidRPr="00DB3147">
        <w:rPr>
          <w:rFonts w:asciiTheme="minorHAnsi" w:hAnsiTheme="minorHAnsi" w:cstheme="minorHAnsi"/>
        </w:rPr>
        <w:t>, podpisa</w:t>
      </w:r>
      <w:r w:rsidR="000B4BE8" w:rsidRPr="00DB3147">
        <w:rPr>
          <w:rFonts w:asciiTheme="minorHAnsi" w:hAnsiTheme="minorHAnsi" w:cstheme="minorHAnsi"/>
        </w:rPr>
        <w:t>nego</w:t>
      </w:r>
      <w:r w:rsidR="002E77A1" w:rsidRPr="00DB3147">
        <w:rPr>
          <w:rFonts w:asciiTheme="minorHAnsi" w:hAnsiTheme="minorHAnsi" w:cstheme="minorHAnsi"/>
        </w:rPr>
        <w:t xml:space="preserve"> przez upoważnionych przedstawicieli stron umowy.</w:t>
      </w:r>
    </w:p>
    <w:p w14:paraId="27F1B68E" w14:textId="03715705" w:rsidR="00A75AA0" w:rsidRPr="00DB3147" w:rsidRDefault="00A75AA0" w:rsidP="003342C2">
      <w:pPr>
        <w:pStyle w:val="Lista"/>
        <w:numPr>
          <w:ilvl w:val="0"/>
          <w:numId w:val="26"/>
        </w:numPr>
        <w:tabs>
          <w:tab w:val="clear" w:pos="360"/>
          <w:tab w:val="num" w:pos="142"/>
        </w:tabs>
        <w:ind w:left="284" w:hanging="284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Jeżeli w </w:t>
      </w:r>
      <w:r w:rsidR="005F5840" w:rsidRPr="00DB3147">
        <w:rPr>
          <w:rFonts w:asciiTheme="minorHAnsi" w:hAnsiTheme="minorHAnsi" w:cstheme="minorHAnsi"/>
        </w:rPr>
        <w:t>toku</w:t>
      </w:r>
      <w:r w:rsidRPr="00DB3147">
        <w:rPr>
          <w:rFonts w:asciiTheme="minorHAnsi" w:hAnsiTheme="minorHAnsi" w:cstheme="minorHAnsi"/>
        </w:rPr>
        <w:t xml:space="preserve"> odbioru zostaną stwierdzone wady lub usterki dające się usunąć, to Zamawiający</w:t>
      </w:r>
      <w:r w:rsidR="001D5E9E" w:rsidRPr="00DB3147">
        <w:rPr>
          <w:rFonts w:asciiTheme="minorHAnsi" w:hAnsiTheme="minorHAnsi" w:cstheme="minorHAnsi"/>
        </w:rPr>
        <w:t xml:space="preserve"> </w:t>
      </w:r>
      <w:r w:rsidRPr="00DB3147">
        <w:rPr>
          <w:rFonts w:asciiTheme="minorHAnsi" w:hAnsiTheme="minorHAnsi" w:cstheme="minorHAnsi"/>
        </w:rPr>
        <w:t>odmówi odbioru do czasu ich usunięcia i wyznaczy termin na ich usunięci</w:t>
      </w:r>
      <w:r w:rsidR="00BD3EEB" w:rsidRPr="00DB3147">
        <w:rPr>
          <w:rFonts w:asciiTheme="minorHAnsi" w:hAnsiTheme="minorHAnsi" w:cstheme="minorHAnsi"/>
        </w:rPr>
        <w:t>e</w:t>
      </w:r>
      <w:r w:rsidRPr="00DB3147">
        <w:rPr>
          <w:rFonts w:asciiTheme="minorHAnsi" w:hAnsiTheme="minorHAnsi" w:cstheme="minorHAnsi"/>
        </w:rPr>
        <w:t>.</w:t>
      </w:r>
    </w:p>
    <w:p w14:paraId="7EF51BE8" w14:textId="77777777" w:rsidR="00A75AA0" w:rsidRPr="00DB3147" w:rsidRDefault="00A75AA0" w:rsidP="003342C2">
      <w:pPr>
        <w:pStyle w:val="Lista"/>
        <w:numPr>
          <w:ilvl w:val="0"/>
          <w:numId w:val="26"/>
        </w:numPr>
        <w:tabs>
          <w:tab w:val="clear" w:pos="360"/>
          <w:tab w:val="num" w:pos="142"/>
        </w:tabs>
        <w:ind w:left="284" w:hanging="284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Wykonawca nie może odmówić usunięcia wad lub usterek bez względu na wysokość związanych z tym kosztów.</w:t>
      </w:r>
    </w:p>
    <w:p w14:paraId="1C3C8793" w14:textId="2E2414D0" w:rsidR="00A75AA0" w:rsidRPr="00DB3147" w:rsidRDefault="00A75AA0" w:rsidP="003342C2">
      <w:pPr>
        <w:pStyle w:val="Lista"/>
        <w:numPr>
          <w:ilvl w:val="0"/>
          <w:numId w:val="26"/>
        </w:numPr>
        <w:tabs>
          <w:tab w:val="clear" w:pos="360"/>
          <w:tab w:val="num" w:pos="142"/>
        </w:tabs>
        <w:ind w:left="284" w:hanging="284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Data dokonania bezusterkowego odbioru końcowego przedmiotu umowy (po usunięciu wad i usterek, o ile takie wystąpią) jest datą zakończenia realizacji przedmiotu umowy, od której zaczynają biec terminy rękojmi i gwarancji. </w:t>
      </w:r>
    </w:p>
    <w:p w14:paraId="5929C248" w14:textId="131D19C6" w:rsidR="000B4BE8" w:rsidRPr="00DB3147" w:rsidRDefault="000B4BE8" w:rsidP="003342C2">
      <w:pPr>
        <w:pStyle w:val="Lista"/>
        <w:numPr>
          <w:ilvl w:val="0"/>
          <w:numId w:val="26"/>
        </w:numPr>
        <w:tabs>
          <w:tab w:val="clear" w:pos="360"/>
          <w:tab w:val="num" w:pos="142"/>
        </w:tabs>
        <w:ind w:left="284" w:hanging="284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Osobą uprawnioną ze strony Zamawiającego do kontaktu z Wykonawcą w sprawach związanych z wykonywaniem niniejszej umowy jest</w:t>
      </w:r>
      <w:r w:rsidR="00054025" w:rsidRPr="00DB3147">
        <w:rPr>
          <w:rFonts w:asciiTheme="minorHAnsi" w:hAnsiTheme="minorHAnsi" w:cstheme="minorHAnsi"/>
        </w:rPr>
        <w:t xml:space="preserve"> </w:t>
      </w:r>
      <w:r w:rsidRPr="00DB3147">
        <w:rPr>
          <w:rFonts w:asciiTheme="minorHAnsi" w:hAnsiTheme="minorHAnsi" w:cstheme="minorHAnsi"/>
        </w:rPr>
        <w:t>– Marcin Zieliński (Kierownik Obiektu Arena Ursynów),</w:t>
      </w:r>
      <w:r w:rsidR="009762FB">
        <w:rPr>
          <w:rFonts w:asciiTheme="minorHAnsi" w:hAnsiTheme="minorHAnsi" w:cstheme="minorHAnsi"/>
        </w:rPr>
        <w:br/>
      </w:r>
      <w:r w:rsidRPr="00DB3147">
        <w:rPr>
          <w:rFonts w:asciiTheme="minorHAnsi" w:hAnsiTheme="minorHAnsi" w:cstheme="minorHAnsi"/>
        </w:rPr>
        <w:t>tel</w:t>
      </w:r>
      <w:r w:rsidR="002C088E">
        <w:rPr>
          <w:rFonts w:asciiTheme="minorHAnsi" w:hAnsiTheme="minorHAnsi" w:cstheme="minorHAnsi"/>
        </w:rPr>
        <w:t>.</w:t>
      </w:r>
      <w:r w:rsidRPr="00DB3147">
        <w:rPr>
          <w:rFonts w:asciiTheme="minorHAnsi" w:hAnsiTheme="minorHAnsi" w:cstheme="minorHAnsi"/>
        </w:rPr>
        <w:t>: 785-501-556.</w:t>
      </w:r>
    </w:p>
    <w:p w14:paraId="320F209E" w14:textId="77777777" w:rsidR="000B4BE8" w:rsidRPr="00DB3147" w:rsidRDefault="000B4BE8" w:rsidP="003342C2">
      <w:pPr>
        <w:pStyle w:val="Lista"/>
        <w:numPr>
          <w:ilvl w:val="0"/>
          <w:numId w:val="26"/>
        </w:numPr>
        <w:tabs>
          <w:tab w:val="clear" w:pos="360"/>
          <w:tab w:val="num" w:pos="142"/>
        </w:tabs>
        <w:ind w:left="284" w:hanging="284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Osobą uprawnioną ze strony Wykonawcy do kontaktu z Zamawiającym w sprawach związanych z wykonywaniem niniejszej umowy jest…………..</w:t>
      </w:r>
    </w:p>
    <w:p w14:paraId="09632CC9" w14:textId="77777777" w:rsidR="000B4BE8" w:rsidRPr="00DB3147" w:rsidRDefault="000B4BE8" w:rsidP="000B4BE8">
      <w:pPr>
        <w:pStyle w:val="Tekstpodstawowywcity3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3CB9D743" w14:textId="185DE9AC" w:rsidR="00393D74" w:rsidRPr="00DB3147" w:rsidRDefault="00393D74" w:rsidP="0016462A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§</w:t>
      </w:r>
      <w:r w:rsidR="00E94B1D" w:rsidRPr="00DB3147">
        <w:rPr>
          <w:rFonts w:asciiTheme="minorHAnsi" w:hAnsiTheme="minorHAnsi" w:cstheme="minorHAnsi"/>
          <w:b/>
        </w:rPr>
        <w:t>5</w:t>
      </w:r>
    </w:p>
    <w:p w14:paraId="408400AD" w14:textId="77777777" w:rsidR="00393D74" w:rsidRPr="00DB3147" w:rsidRDefault="00393D74" w:rsidP="005B2464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Wynagrodzenie</w:t>
      </w:r>
    </w:p>
    <w:p w14:paraId="231AD6CC" w14:textId="26DE0A5D" w:rsidR="0016462A" w:rsidRPr="00DB3147" w:rsidRDefault="000B53A6" w:rsidP="005B2464">
      <w:pPr>
        <w:pStyle w:val="Tekstpodstawowywcity21"/>
        <w:numPr>
          <w:ilvl w:val="0"/>
          <w:numId w:val="21"/>
        </w:numPr>
        <w:suppressAutoHyphens/>
        <w:ind w:left="142" w:hanging="284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 xml:space="preserve">Za prawidłowe wykonanie przedmiotu umowy, </w:t>
      </w:r>
      <w:r w:rsidR="0074617F" w:rsidRPr="00DB3147">
        <w:rPr>
          <w:rFonts w:asciiTheme="minorHAnsi" w:hAnsiTheme="minorHAnsi" w:cstheme="minorHAnsi"/>
          <w:sz w:val="20"/>
        </w:rPr>
        <w:t xml:space="preserve"> </w:t>
      </w:r>
      <w:r w:rsidRPr="00DB3147">
        <w:rPr>
          <w:rFonts w:asciiTheme="minorHAnsi" w:hAnsiTheme="minorHAnsi" w:cstheme="minorHAnsi"/>
          <w:sz w:val="20"/>
        </w:rPr>
        <w:t xml:space="preserve">o którym mowa § 1 Wykonawca otrzyma wynagrodzenie w wysokości </w:t>
      </w:r>
      <w:r w:rsidR="000B4BE8" w:rsidRPr="00DB3147">
        <w:rPr>
          <w:rFonts w:asciiTheme="minorHAnsi" w:hAnsiTheme="minorHAnsi" w:cstheme="minorHAnsi"/>
          <w:sz w:val="20"/>
        </w:rPr>
        <w:t>n</w:t>
      </w:r>
      <w:r w:rsidR="0016462A" w:rsidRPr="00DB3147">
        <w:rPr>
          <w:rFonts w:asciiTheme="minorHAnsi" w:hAnsiTheme="minorHAnsi" w:cstheme="minorHAnsi"/>
          <w:sz w:val="20"/>
        </w:rPr>
        <w:t xml:space="preserve">etto  </w:t>
      </w:r>
      <w:r w:rsidR="00117D48" w:rsidRPr="00DB3147">
        <w:rPr>
          <w:rFonts w:asciiTheme="minorHAnsi" w:hAnsiTheme="minorHAnsi" w:cstheme="minorHAnsi"/>
          <w:sz w:val="20"/>
        </w:rPr>
        <w:t>……………………………..</w:t>
      </w:r>
      <w:r w:rsidR="0016462A" w:rsidRPr="00DB3147">
        <w:rPr>
          <w:rFonts w:asciiTheme="minorHAnsi" w:hAnsiTheme="minorHAnsi" w:cstheme="minorHAnsi"/>
          <w:sz w:val="20"/>
        </w:rPr>
        <w:t xml:space="preserve"> zł</w:t>
      </w:r>
      <w:r w:rsidR="00393D74" w:rsidRPr="00DB3147">
        <w:rPr>
          <w:rFonts w:asciiTheme="minorHAnsi" w:hAnsiTheme="minorHAnsi" w:cstheme="minorHAnsi"/>
          <w:sz w:val="20"/>
        </w:rPr>
        <w:t xml:space="preserve"> </w:t>
      </w:r>
      <w:r w:rsidRPr="00DB3147">
        <w:rPr>
          <w:rFonts w:asciiTheme="minorHAnsi" w:hAnsiTheme="minorHAnsi" w:cstheme="minorHAnsi"/>
          <w:sz w:val="20"/>
        </w:rPr>
        <w:t xml:space="preserve">plus należny podatek VAT w wysokości 23% tj. </w:t>
      </w:r>
      <w:r w:rsidR="000B4BE8" w:rsidRPr="00DB3147">
        <w:rPr>
          <w:rFonts w:asciiTheme="minorHAnsi" w:hAnsiTheme="minorHAnsi" w:cstheme="minorHAnsi"/>
          <w:sz w:val="20"/>
        </w:rPr>
        <w:t>b</w:t>
      </w:r>
      <w:r w:rsidR="0016462A" w:rsidRPr="00DB3147">
        <w:rPr>
          <w:rFonts w:asciiTheme="minorHAnsi" w:hAnsiTheme="minorHAnsi" w:cstheme="minorHAnsi"/>
          <w:sz w:val="20"/>
        </w:rPr>
        <w:t>rutto ……………………………zł. (słownie: ………………………………………………...</w:t>
      </w:r>
      <w:r w:rsidR="00574C9B" w:rsidRPr="00DB3147">
        <w:rPr>
          <w:rFonts w:asciiTheme="minorHAnsi" w:hAnsiTheme="minorHAnsi" w:cstheme="minorHAnsi"/>
          <w:sz w:val="20"/>
        </w:rPr>
        <w:t xml:space="preserve">  </w:t>
      </w:r>
      <w:r w:rsidR="0016462A" w:rsidRPr="00DB3147">
        <w:rPr>
          <w:rFonts w:asciiTheme="minorHAnsi" w:hAnsiTheme="minorHAnsi" w:cstheme="minorHAnsi"/>
          <w:sz w:val="20"/>
        </w:rPr>
        <w:t>)</w:t>
      </w:r>
      <w:r w:rsidRPr="00DB3147">
        <w:rPr>
          <w:rFonts w:asciiTheme="minorHAnsi" w:hAnsiTheme="minorHAnsi" w:cstheme="minorHAnsi"/>
          <w:sz w:val="20"/>
        </w:rPr>
        <w:t>, zgodnie z ofertą Wykonawcy stanowiącą załącznik do umowy.</w:t>
      </w:r>
    </w:p>
    <w:p w14:paraId="57AF23CE" w14:textId="2F405B5E" w:rsidR="00393D74" w:rsidRPr="00DB3147" w:rsidRDefault="0066729C" w:rsidP="003342C2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W wynagrodzeniu określonym w ust.1, mieszczą się wszelkie koszty wykonania Przedmiotu umowy</w:t>
      </w:r>
      <w:r w:rsidR="00A849A8" w:rsidRPr="00DB3147">
        <w:rPr>
          <w:rFonts w:asciiTheme="minorHAnsi" w:hAnsiTheme="minorHAnsi" w:cstheme="minorHAnsi"/>
          <w:sz w:val="20"/>
        </w:rPr>
        <w:t>.</w:t>
      </w:r>
    </w:p>
    <w:p w14:paraId="7106188A" w14:textId="245409A0" w:rsidR="0066729C" w:rsidRPr="00DB3147" w:rsidRDefault="00FD1409" w:rsidP="003342C2">
      <w:pPr>
        <w:numPr>
          <w:ilvl w:val="0"/>
          <w:numId w:val="21"/>
        </w:numPr>
        <w:suppressAutoHyphens/>
        <w:spacing w:line="276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Zapłata wynagrodzenia</w:t>
      </w:r>
      <w:r w:rsidR="0066729C" w:rsidRPr="00DB3147">
        <w:rPr>
          <w:rFonts w:asciiTheme="minorHAnsi" w:hAnsiTheme="minorHAnsi" w:cstheme="minorHAnsi"/>
        </w:rPr>
        <w:t xml:space="preserve"> nastąpi na podstawie faktury wystawionej przez Wykonawcę po podpisaniu przez obie strony umowy protokołu zdawczo – odbiorczego </w:t>
      </w:r>
      <w:r w:rsidR="009762FB">
        <w:rPr>
          <w:rFonts w:asciiTheme="minorHAnsi" w:hAnsiTheme="minorHAnsi" w:cstheme="minorHAnsi"/>
        </w:rPr>
        <w:t xml:space="preserve">o </w:t>
      </w:r>
      <w:r w:rsidR="0066729C" w:rsidRPr="00DB3147">
        <w:rPr>
          <w:rFonts w:asciiTheme="minorHAnsi" w:hAnsiTheme="minorHAnsi" w:cstheme="minorHAnsi"/>
        </w:rPr>
        <w:t>którym mowa w § 4 ust. 1.</w:t>
      </w:r>
    </w:p>
    <w:p w14:paraId="007BF9F5" w14:textId="4867EA10" w:rsidR="000717E8" w:rsidRPr="00DB3147" w:rsidRDefault="009762FB" w:rsidP="003342C2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Wynagrodzenie</w:t>
      </w:r>
      <w:r w:rsidR="0066729C" w:rsidRPr="00DB3147">
        <w:rPr>
          <w:rFonts w:asciiTheme="minorHAnsi" w:hAnsiTheme="minorHAnsi" w:cstheme="minorHAnsi"/>
          <w:sz w:val="20"/>
        </w:rPr>
        <w:t xml:space="preserve"> płatn</w:t>
      </w:r>
      <w:r w:rsidR="00ED78CA">
        <w:rPr>
          <w:rFonts w:asciiTheme="minorHAnsi" w:hAnsiTheme="minorHAnsi" w:cstheme="minorHAnsi"/>
          <w:sz w:val="20"/>
        </w:rPr>
        <w:t>e</w:t>
      </w:r>
      <w:r w:rsidR="0066729C" w:rsidRPr="00DB3147">
        <w:rPr>
          <w:rFonts w:asciiTheme="minorHAnsi" w:hAnsiTheme="minorHAnsi" w:cstheme="minorHAnsi"/>
          <w:sz w:val="20"/>
        </w:rPr>
        <w:t xml:space="preserve"> będzie przelewem na konto bankowe wskazane przez Wykonawcę na fakturze w terminie 21 dni od daty otrzymania prawidłowo wystawionej faktury VAT</w:t>
      </w:r>
      <w:r w:rsidR="000717E8" w:rsidRPr="00DB3147">
        <w:rPr>
          <w:rFonts w:asciiTheme="minorHAnsi" w:hAnsiTheme="minorHAnsi" w:cstheme="minorHAnsi"/>
          <w:sz w:val="20"/>
        </w:rPr>
        <w:t>.</w:t>
      </w:r>
    </w:p>
    <w:p w14:paraId="276EEE0C" w14:textId="579B2217" w:rsidR="000717E8" w:rsidRPr="00DB3147" w:rsidRDefault="000717E8" w:rsidP="003342C2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Faktura zostanie wystawiona w następujący sposób:</w:t>
      </w:r>
    </w:p>
    <w:p w14:paraId="408AE646" w14:textId="77777777" w:rsidR="000717E8" w:rsidRPr="00DB3147" w:rsidRDefault="000717E8" w:rsidP="003342C2">
      <w:pPr>
        <w:pStyle w:val="Tekstpodstawowywcity21"/>
        <w:suppressAutoHyphens/>
        <w:ind w:left="142" w:firstLine="0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 xml:space="preserve">NABYWCA : Miasto Stołeczne Warszawa, Pl. Bankowy 3/5, 00-950 Warszawa, NIP: 525-22-48-481. </w:t>
      </w:r>
    </w:p>
    <w:p w14:paraId="2F30D5E4" w14:textId="318F0AB9" w:rsidR="000717E8" w:rsidRPr="00DB3147" w:rsidRDefault="000717E8" w:rsidP="003342C2">
      <w:pPr>
        <w:pStyle w:val="Tekstpodstawowywcity21"/>
        <w:suppressAutoHyphens/>
        <w:ind w:left="142" w:firstLine="0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ODBIORCA/PŁATNIK: Ursynowskie Centrum Sportu i Rekreacji, ul. Pileckiego 122, 02-781 Warszawa. Fakturę należy przesłać na adres Ursynowskiego Centrum Sportu i Rekreacji.</w:t>
      </w:r>
    </w:p>
    <w:p w14:paraId="7F8A53E8" w14:textId="77777777" w:rsidR="000717E8" w:rsidRPr="00DB3147" w:rsidRDefault="000717E8" w:rsidP="003342C2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Faktura wystawiona przez Wykonawcę powinna być doręczona do sekretariatu Ursynowskiego Centrum Sportu i Rekreacji ul. Pileckiego 122 Warszawa 02-781, lub na adres mailowy faktury@ucsir.pl.</w:t>
      </w:r>
    </w:p>
    <w:p w14:paraId="78C1ECF1" w14:textId="77777777" w:rsidR="000717E8" w:rsidRPr="00DB3147" w:rsidRDefault="000717E8" w:rsidP="003342C2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W przypadku doręczenia faktury niezgodnie z treścią ust. 6, za datę skutecznego doręczenia faktury strony będą uznawać datę jej wpłynięcia do Ursynowskiego Centrum Sportu i Rekreacji.</w:t>
      </w:r>
    </w:p>
    <w:p w14:paraId="42ABD34F" w14:textId="77777777" w:rsidR="000717E8" w:rsidRPr="00DB3147" w:rsidRDefault="000717E8" w:rsidP="003342C2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Prawidłowo wystawiona faktura powinna zawierać numer umowy na podstawie której została wystawiona.</w:t>
      </w:r>
    </w:p>
    <w:p w14:paraId="54D65DFB" w14:textId="7C1541FC" w:rsidR="000717E8" w:rsidRPr="00DB3147" w:rsidRDefault="000717E8" w:rsidP="003342C2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Zamawiający oświadcza, że będzie dokonywał płatności za wykonany przedmiot umowy z zastosowaniem mechanizmu podzielonej płatności.</w:t>
      </w:r>
    </w:p>
    <w:p w14:paraId="3E5DBCD3" w14:textId="5D932491" w:rsidR="000717E8" w:rsidRPr="009762FB" w:rsidRDefault="000717E8" w:rsidP="009762FB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 xml:space="preserve">Wykonawca oświadczą że wskazany w fakturze/umowie rachunek bankowy jest rachunkiem rozliczeniowym służącym wyłącznie dla celów rozliczeń z tytułu prowadzonej przez niego działalności gospodarczej. </w:t>
      </w:r>
    </w:p>
    <w:p w14:paraId="2B8F32DD" w14:textId="032A05DD" w:rsidR="000B4BE8" w:rsidRDefault="000717E8" w:rsidP="009762FB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Za termin płatności wynagrodzenia przyjmuje się datę obciążenia rachunku bankowego zamawiającego.</w:t>
      </w:r>
    </w:p>
    <w:p w14:paraId="7E2FAA40" w14:textId="4AB6269B" w:rsidR="009762FB" w:rsidRDefault="009762FB" w:rsidP="009762FB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Theme="minorHAnsi" w:hAnsiTheme="minorHAnsi" w:cstheme="minorHAnsi"/>
          <w:sz w:val="20"/>
        </w:rPr>
        <w:t>.</w:t>
      </w:r>
    </w:p>
    <w:p w14:paraId="48F3D350" w14:textId="5F22D684" w:rsidR="003B35FB" w:rsidRPr="009762FB" w:rsidRDefault="003B35FB" w:rsidP="009762FB">
      <w:pPr>
        <w:pStyle w:val="Tekstpodstawowywcity21"/>
        <w:numPr>
          <w:ilvl w:val="0"/>
          <w:numId w:val="21"/>
        </w:numPr>
        <w:suppressAutoHyphens/>
        <w:ind w:left="142"/>
        <w:rPr>
          <w:rFonts w:asciiTheme="minorHAnsi" w:hAnsiTheme="minorHAnsi" w:cstheme="minorHAnsi"/>
          <w:sz w:val="20"/>
        </w:rPr>
      </w:pPr>
      <w:r w:rsidRPr="003B35FB">
        <w:rPr>
          <w:rFonts w:asciiTheme="minorHAnsi" w:hAnsiTheme="minorHAnsi" w:cstheme="minorHAnsi"/>
          <w:sz w:val="20"/>
        </w:rPr>
        <w:t>Zamawiający na podstawie art. 4 c ustawy z dnia 8 marca 2013 r. o przeciwdziałaniu nadmiernym opóźnieniom  w transakcjach handlowych (</w:t>
      </w:r>
      <w:proofErr w:type="spellStart"/>
      <w:r w:rsidRPr="003B35FB">
        <w:rPr>
          <w:rFonts w:asciiTheme="minorHAnsi" w:hAnsiTheme="minorHAnsi" w:cstheme="minorHAnsi"/>
          <w:sz w:val="20"/>
        </w:rPr>
        <w:t>t.j</w:t>
      </w:r>
      <w:proofErr w:type="spellEnd"/>
      <w:r w:rsidRPr="003B35FB">
        <w:rPr>
          <w:rFonts w:asciiTheme="minorHAnsi" w:hAnsiTheme="minorHAnsi" w:cstheme="minorHAnsi"/>
          <w:sz w:val="20"/>
        </w:rPr>
        <w:t xml:space="preserve">. Dz.U. z 2022 r., poz.893.) działając w imieniu  </w:t>
      </w:r>
      <w:proofErr w:type="spellStart"/>
      <w:r w:rsidRPr="003B35FB">
        <w:rPr>
          <w:rFonts w:asciiTheme="minorHAnsi" w:hAnsiTheme="minorHAnsi" w:cstheme="minorHAnsi"/>
          <w:sz w:val="20"/>
        </w:rPr>
        <w:t>M.St.</w:t>
      </w:r>
      <w:proofErr w:type="spellEnd"/>
      <w:r w:rsidRPr="003B35FB">
        <w:rPr>
          <w:rFonts w:asciiTheme="minorHAnsi" w:hAnsiTheme="minorHAnsi" w:cstheme="minorHAnsi"/>
          <w:sz w:val="20"/>
        </w:rPr>
        <w:t xml:space="preserve"> Warszawy Ursynowskiego Centrum Sportu i Rekreacji oświadcza, że M. St. Warszawa jest dużym przedsiębiorcą w rozumieniu art. 4 pkt 6 powołanej wyżej ustawy</w:t>
      </w:r>
    </w:p>
    <w:p w14:paraId="2F9F08CD" w14:textId="77777777" w:rsidR="00574C9B" w:rsidRPr="00DB3147" w:rsidRDefault="00574C9B" w:rsidP="005F5742">
      <w:pPr>
        <w:ind w:hanging="226"/>
        <w:jc w:val="center"/>
        <w:rPr>
          <w:rFonts w:asciiTheme="minorHAnsi" w:hAnsiTheme="minorHAnsi" w:cstheme="minorHAnsi"/>
          <w:b/>
        </w:rPr>
      </w:pPr>
    </w:p>
    <w:p w14:paraId="03216303" w14:textId="1B588125" w:rsidR="00393D74" w:rsidRPr="00DB3147" w:rsidRDefault="00393D74" w:rsidP="005B2464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 xml:space="preserve">§ </w:t>
      </w:r>
      <w:r w:rsidR="00E94B1D" w:rsidRPr="00DB3147">
        <w:rPr>
          <w:rFonts w:asciiTheme="minorHAnsi" w:hAnsiTheme="minorHAnsi" w:cstheme="minorHAnsi"/>
          <w:b/>
        </w:rPr>
        <w:t>6</w:t>
      </w:r>
    </w:p>
    <w:p w14:paraId="32E028F5" w14:textId="77777777" w:rsidR="00393D74" w:rsidRPr="00DB3147" w:rsidRDefault="00393D74" w:rsidP="005B2464">
      <w:pPr>
        <w:pStyle w:val="Nagwek4"/>
        <w:numPr>
          <w:ilvl w:val="3"/>
          <w:numId w:val="0"/>
        </w:numPr>
        <w:tabs>
          <w:tab w:val="left" w:pos="0"/>
        </w:tabs>
        <w:suppressAutoHyphens/>
        <w:rPr>
          <w:rFonts w:asciiTheme="minorHAnsi" w:hAnsiTheme="minorHAnsi" w:cstheme="minorHAnsi"/>
          <w:sz w:val="20"/>
        </w:rPr>
      </w:pPr>
      <w:r w:rsidRPr="00DB3147">
        <w:rPr>
          <w:rFonts w:asciiTheme="minorHAnsi" w:hAnsiTheme="minorHAnsi" w:cstheme="minorHAnsi"/>
          <w:sz w:val="20"/>
        </w:rPr>
        <w:t>Kary umowne</w:t>
      </w:r>
    </w:p>
    <w:p w14:paraId="5C9001B1" w14:textId="085C1B27" w:rsidR="00083248" w:rsidRPr="00DB3147" w:rsidRDefault="00296E51" w:rsidP="0008324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Z tytułu niewykonania lub nienależytego wykonania przedmiotu umowy, Wykonawca zapłaci Zamawiającemu następujące kary umowne</w:t>
      </w:r>
      <w:r w:rsidR="00083248" w:rsidRPr="00DB3147">
        <w:rPr>
          <w:rFonts w:asciiTheme="minorHAnsi" w:hAnsiTheme="minorHAnsi" w:cstheme="minorHAnsi"/>
        </w:rPr>
        <w:t>:</w:t>
      </w:r>
    </w:p>
    <w:p w14:paraId="0249C65C" w14:textId="59990F88" w:rsidR="00205189" w:rsidRDefault="00296E51" w:rsidP="00153D3B">
      <w:pPr>
        <w:pStyle w:val="Lista2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lastRenderedPageBreak/>
        <w:t xml:space="preserve">w każdym przypadku odstąpienia od umowy przez Zamawiającego z przyczyn, za które odpowiedzialność ponosi Wykonawca, w szczególności niedotrzymania terminu o którym mowa w </w:t>
      </w:r>
      <w:r w:rsidR="003B35FB">
        <w:rPr>
          <w:rFonts w:asciiTheme="minorHAnsi" w:hAnsiTheme="minorHAnsi" w:cstheme="minorHAnsi"/>
        </w:rPr>
        <w:br/>
      </w:r>
      <w:r w:rsidRPr="00DB3147">
        <w:rPr>
          <w:rFonts w:asciiTheme="minorHAnsi" w:hAnsiTheme="minorHAnsi" w:cstheme="minorHAnsi"/>
        </w:rPr>
        <w:t xml:space="preserve">§ 2ust.1 </w:t>
      </w:r>
      <w:r w:rsidR="00205189">
        <w:rPr>
          <w:rFonts w:asciiTheme="minorHAnsi" w:hAnsiTheme="minorHAnsi" w:cstheme="minorHAnsi"/>
        </w:rPr>
        <w:t>w wysokości 2 % całkowitego wynagrodzenia brutto,</w:t>
      </w:r>
      <w:r w:rsidR="003B35FB">
        <w:rPr>
          <w:rFonts w:asciiTheme="minorHAnsi" w:hAnsiTheme="minorHAnsi" w:cstheme="minorHAnsi"/>
        </w:rPr>
        <w:t xml:space="preserve"> o którym mowa w §5 ust.1,</w:t>
      </w:r>
    </w:p>
    <w:p w14:paraId="15C2A59A" w14:textId="5FF5B3CA" w:rsidR="00CA041F" w:rsidRPr="00DB3147" w:rsidRDefault="00296E51" w:rsidP="00153D3B">
      <w:pPr>
        <w:pStyle w:val="Lista2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za </w:t>
      </w:r>
      <w:r w:rsidR="000717E8" w:rsidRPr="00DB3147">
        <w:rPr>
          <w:rFonts w:asciiTheme="minorHAnsi" w:hAnsiTheme="minorHAnsi" w:cstheme="minorHAnsi"/>
        </w:rPr>
        <w:t>zw</w:t>
      </w:r>
      <w:r w:rsidRPr="00DB3147">
        <w:rPr>
          <w:rFonts w:asciiTheme="minorHAnsi" w:hAnsiTheme="minorHAnsi" w:cstheme="minorHAnsi"/>
        </w:rPr>
        <w:t>ł</w:t>
      </w:r>
      <w:r w:rsidR="000717E8" w:rsidRPr="00DB3147">
        <w:rPr>
          <w:rFonts w:asciiTheme="minorHAnsi" w:hAnsiTheme="minorHAnsi" w:cstheme="minorHAnsi"/>
        </w:rPr>
        <w:t xml:space="preserve">okę </w:t>
      </w:r>
      <w:r w:rsidR="00083248" w:rsidRPr="00DB3147">
        <w:rPr>
          <w:rFonts w:asciiTheme="minorHAnsi" w:hAnsiTheme="minorHAnsi" w:cstheme="minorHAnsi"/>
        </w:rPr>
        <w:t xml:space="preserve"> w usunięciu wad </w:t>
      </w:r>
      <w:r w:rsidR="00CA041F" w:rsidRPr="00DB3147">
        <w:rPr>
          <w:rFonts w:asciiTheme="minorHAnsi" w:hAnsiTheme="minorHAnsi" w:cstheme="minorHAnsi"/>
        </w:rPr>
        <w:t>i usterek</w:t>
      </w:r>
      <w:r w:rsidR="003B35FB">
        <w:rPr>
          <w:rFonts w:asciiTheme="minorHAnsi" w:hAnsiTheme="minorHAnsi" w:cstheme="minorHAnsi"/>
        </w:rPr>
        <w:t>,</w:t>
      </w:r>
      <w:r w:rsidR="00CA041F" w:rsidRPr="00DB3147">
        <w:rPr>
          <w:rFonts w:asciiTheme="minorHAnsi" w:hAnsiTheme="minorHAnsi" w:cstheme="minorHAnsi"/>
        </w:rPr>
        <w:t xml:space="preserve"> </w:t>
      </w:r>
      <w:r w:rsidR="00083248" w:rsidRPr="00DB3147">
        <w:rPr>
          <w:rFonts w:asciiTheme="minorHAnsi" w:hAnsiTheme="minorHAnsi" w:cstheme="minorHAnsi"/>
        </w:rPr>
        <w:t xml:space="preserve">stwierdzonych przy odbiorze o których mowa § </w:t>
      </w:r>
      <w:r w:rsidR="0066729C" w:rsidRPr="00DB3147">
        <w:rPr>
          <w:rFonts w:asciiTheme="minorHAnsi" w:hAnsiTheme="minorHAnsi" w:cstheme="minorHAnsi"/>
        </w:rPr>
        <w:t>4</w:t>
      </w:r>
      <w:r w:rsidR="00083248" w:rsidRPr="00DB3147">
        <w:rPr>
          <w:rFonts w:asciiTheme="minorHAnsi" w:hAnsiTheme="minorHAnsi" w:cstheme="minorHAnsi"/>
        </w:rPr>
        <w:t xml:space="preserve"> ust. 2 w wysokości </w:t>
      </w:r>
      <w:r w:rsidR="009762FB">
        <w:rPr>
          <w:rFonts w:asciiTheme="minorHAnsi" w:hAnsiTheme="minorHAnsi" w:cstheme="minorHAnsi"/>
        </w:rPr>
        <w:t>0,5</w:t>
      </w:r>
      <w:r w:rsidR="00083248" w:rsidRPr="00DB3147">
        <w:rPr>
          <w:rFonts w:asciiTheme="minorHAnsi" w:hAnsiTheme="minorHAnsi" w:cstheme="minorHAnsi"/>
        </w:rPr>
        <w:t xml:space="preserve">% wynagrodzenia umownego brutto za każdy dzień </w:t>
      </w:r>
      <w:r w:rsidRPr="00DB3147">
        <w:rPr>
          <w:rFonts w:asciiTheme="minorHAnsi" w:hAnsiTheme="minorHAnsi" w:cstheme="minorHAnsi"/>
        </w:rPr>
        <w:t>zwłoki</w:t>
      </w:r>
      <w:r w:rsidR="00083248" w:rsidRPr="00DB3147">
        <w:rPr>
          <w:rFonts w:asciiTheme="minorHAnsi" w:hAnsiTheme="minorHAnsi" w:cstheme="minorHAnsi"/>
        </w:rPr>
        <w:t xml:space="preserve"> liczony od terminu </w:t>
      </w:r>
      <w:r w:rsidR="00910C90" w:rsidRPr="00DB3147">
        <w:rPr>
          <w:rFonts w:asciiTheme="minorHAnsi" w:hAnsiTheme="minorHAnsi" w:cstheme="minorHAnsi"/>
        </w:rPr>
        <w:t>wyznaczonego na usunięcie wad i usterek</w:t>
      </w:r>
      <w:r w:rsidR="00BD3EEB" w:rsidRPr="00DB3147">
        <w:rPr>
          <w:rFonts w:asciiTheme="minorHAnsi" w:hAnsiTheme="minorHAnsi" w:cstheme="minorHAnsi"/>
        </w:rPr>
        <w:t xml:space="preserve"> o których mowa § </w:t>
      </w:r>
      <w:r w:rsidR="0066729C" w:rsidRPr="00DB3147">
        <w:rPr>
          <w:rFonts w:asciiTheme="minorHAnsi" w:hAnsiTheme="minorHAnsi" w:cstheme="minorHAnsi"/>
        </w:rPr>
        <w:t>4</w:t>
      </w:r>
      <w:r w:rsidR="00BD3EEB" w:rsidRPr="00DB3147">
        <w:rPr>
          <w:rFonts w:asciiTheme="minorHAnsi" w:hAnsiTheme="minorHAnsi" w:cstheme="minorHAnsi"/>
        </w:rPr>
        <w:t xml:space="preserve"> ust. 2</w:t>
      </w:r>
      <w:r w:rsidR="00083248" w:rsidRPr="00DB3147">
        <w:rPr>
          <w:rFonts w:asciiTheme="minorHAnsi" w:hAnsiTheme="minorHAnsi" w:cstheme="minorHAnsi"/>
        </w:rPr>
        <w:t>,</w:t>
      </w:r>
    </w:p>
    <w:p w14:paraId="267DC88F" w14:textId="77777777" w:rsidR="0066729C" w:rsidRPr="00DB3147" w:rsidRDefault="0066729C" w:rsidP="0066729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Jeżeli wartość szkody przekroczy wartość należnych kar umownych, Zamawiający będzie mógł dochodzić należności w wysokości rzeczywiście poniesionej szkody.</w:t>
      </w:r>
    </w:p>
    <w:p w14:paraId="38791AAC" w14:textId="7E4A4408" w:rsidR="00CE221F" w:rsidRPr="00DB3147" w:rsidRDefault="0066729C" w:rsidP="009762F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</w:rPr>
        <w:t>Zamawiającemu przysługuje prawo do potrącenia należności z tytułu kar umownych z wynagrodzenia Wykonawcy</w:t>
      </w:r>
      <w:r w:rsidR="006F7245" w:rsidRPr="00DB3147">
        <w:rPr>
          <w:rFonts w:asciiTheme="minorHAnsi" w:hAnsiTheme="minorHAnsi" w:cstheme="minorHAnsi"/>
        </w:rPr>
        <w:t>.</w:t>
      </w:r>
    </w:p>
    <w:p w14:paraId="6D63954D" w14:textId="149BCFA1" w:rsidR="00393D74" w:rsidRPr="00DB3147" w:rsidRDefault="00393D74" w:rsidP="00C355BE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 xml:space="preserve">§ </w:t>
      </w:r>
      <w:r w:rsidR="00E94B1D" w:rsidRPr="00DB3147">
        <w:rPr>
          <w:rFonts w:asciiTheme="minorHAnsi" w:hAnsiTheme="minorHAnsi" w:cstheme="minorHAnsi"/>
          <w:b/>
        </w:rPr>
        <w:t>7</w:t>
      </w:r>
    </w:p>
    <w:p w14:paraId="2063A422" w14:textId="77777777" w:rsidR="00393D74" w:rsidRPr="00DB3147" w:rsidRDefault="00393D74" w:rsidP="00C355BE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Odstąpienie od umowy</w:t>
      </w:r>
    </w:p>
    <w:p w14:paraId="299C7B41" w14:textId="3363FB0D" w:rsidR="00A849A8" w:rsidRPr="00DB3147" w:rsidRDefault="00A849A8" w:rsidP="00C355BE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Zamawiający ma prawo rozwiązać niniejszą umowę ze skutkiem natychmiastowym w przypadku niewykonania, bądź nienależytego wykonania </w:t>
      </w:r>
      <w:r w:rsidR="003B35FB">
        <w:rPr>
          <w:rFonts w:asciiTheme="minorHAnsi" w:hAnsiTheme="minorHAnsi" w:cstheme="minorHAnsi"/>
        </w:rPr>
        <w:t>przedmiotu umowy</w:t>
      </w:r>
      <w:r w:rsidRPr="00DB3147">
        <w:rPr>
          <w:rFonts w:asciiTheme="minorHAnsi" w:hAnsiTheme="minorHAnsi" w:cstheme="minorHAnsi"/>
        </w:rPr>
        <w:t>.</w:t>
      </w:r>
    </w:p>
    <w:p w14:paraId="73312A5A" w14:textId="77777777" w:rsidR="00A849A8" w:rsidRPr="00DB3147" w:rsidRDefault="00A849A8" w:rsidP="00296E5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W razie wystąpienia istotnej zmiany okoliczności powodującej, że wykonanie umowy nie leży w interesie publicznym, czego Zamawiający nie mógł przewidzieć w chwili zawarcia umowy, odstąpienie od umowy w tym przypadku może nastąpić w terminie jednego tygodnia od powzięcia wiadomości przez Zamawiającego o powyższych okolicznościach.</w:t>
      </w:r>
    </w:p>
    <w:p w14:paraId="4032B24F" w14:textId="77777777" w:rsidR="00A849A8" w:rsidRPr="00DB3147" w:rsidRDefault="00A849A8" w:rsidP="00A849A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00273FDC" w14:textId="77777777" w:rsidR="009762FB" w:rsidRPr="009762FB" w:rsidRDefault="009762FB" w:rsidP="009762FB">
      <w:pPr>
        <w:jc w:val="center"/>
        <w:rPr>
          <w:rFonts w:ascii="Calibri" w:hAnsi="Calibri" w:cs="Calibri"/>
          <w:b/>
          <w:bCs/>
        </w:rPr>
      </w:pPr>
      <w:r w:rsidRPr="009762FB">
        <w:rPr>
          <w:rFonts w:ascii="Calibri" w:hAnsi="Calibri" w:cs="Calibri"/>
          <w:b/>
          <w:bCs/>
        </w:rPr>
        <w:t>§ 9</w:t>
      </w:r>
    </w:p>
    <w:p w14:paraId="7CC97EF6" w14:textId="77777777" w:rsidR="009762FB" w:rsidRPr="009762FB" w:rsidRDefault="009762FB" w:rsidP="009762FB">
      <w:pPr>
        <w:jc w:val="center"/>
      </w:pPr>
      <w:r w:rsidRPr="009762FB">
        <w:rPr>
          <w:rFonts w:ascii="Calibri" w:hAnsi="Calibri" w:cs="Calibri"/>
          <w:b/>
          <w:bCs/>
        </w:rPr>
        <w:t>Ochrona danych osobowych</w:t>
      </w:r>
    </w:p>
    <w:p w14:paraId="59188B5E" w14:textId="77777777" w:rsidR="009762FB" w:rsidRPr="009762FB" w:rsidRDefault="009762FB" w:rsidP="009762FB">
      <w:pPr>
        <w:jc w:val="both"/>
        <w:rPr>
          <w:rFonts w:ascii="Calibri" w:hAnsi="Calibri" w:cs="Calibri"/>
        </w:rPr>
      </w:pPr>
      <w:r w:rsidRPr="009762FB">
        <w:rPr>
          <w:rFonts w:ascii="Calibri" w:hAnsi="Calibri" w:cs="Calibri"/>
        </w:rPr>
        <w:t>Wykonanie niniejszej umowy nie wiąże się z przetwarzaniem danych osobowych w rozumieniu Rozporządzenia 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(Dz. U. z 2018r poz. 1000) dla których Administratorem Danych Osobowych jest Prezydent m.st. Warszawy. Jednocześnie Zamawiający oświadcza, iż realizuje obowiązki Administratora danych osobowych, określone w przepisach RODO, w zakresie danych osobowych Wykonawcy (a także jego pracowników).</w:t>
      </w:r>
    </w:p>
    <w:p w14:paraId="644857CD" w14:textId="77777777" w:rsidR="009762FB" w:rsidRDefault="009762FB" w:rsidP="00A849A8">
      <w:pPr>
        <w:jc w:val="center"/>
        <w:rPr>
          <w:rFonts w:asciiTheme="minorHAnsi" w:hAnsiTheme="minorHAnsi" w:cstheme="minorHAnsi"/>
          <w:b/>
        </w:rPr>
      </w:pPr>
    </w:p>
    <w:p w14:paraId="20126E12" w14:textId="2CBECE15" w:rsidR="001014F0" w:rsidRPr="00DB3147" w:rsidRDefault="001014F0" w:rsidP="00A849A8">
      <w:pPr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§</w:t>
      </w:r>
      <w:r w:rsidR="00E94B1D" w:rsidRPr="00DB3147">
        <w:rPr>
          <w:rFonts w:asciiTheme="minorHAnsi" w:hAnsiTheme="minorHAnsi" w:cstheme="minorHAnsi"/>
          <w:b/>
        </w:rPr>
        <w:t>8</w:t>
      </w:r>
    </w:p>
    <w:p w14:paraId="7E156C6C" w14:textId="77777777" w:rsidR="00393D74" w:rsidRPr="00DB3147" w:rsidRDefault="00393D74" w:rsidP="00D05742">
      <w:pPr>
        <w:tabs>
          <w:tab w:val="num" w:pos="540"/>
          <w:tab w:val="left" w:pos="4395"/>
        </w:tabs>
        <w:jc w:val="center"/>
        <w:rPr>
          <w:rFonts w:asciiTheme="minorHAnsi" w:hAnsiTheme="minorHAnsi" w:cstheme="minorHAnsi"/>
          <w:b/>
        </w:rPr>
      </w:pPr>
      <w:r w:rsidRPr="00DB3147">
        <w:rPr>
          <w:rFonts w:asciiTheme="minorHAnsi" w:hAnsiTheme="minorHAnsi" w:cstheme="minorHAnsi"/>
          <w:b/>
        </w:rPr>
        <w:t>Postanowienia końcowe</w:t>
      </w:r>
    </w:p>
    <w:p w14:paraId="3BD6EF55" w14:textId="77777777" w:rsidR="009762FB" w:rsidRPr="00C53A1D" w:rsidRDefault="009762FB" w:rsidP="009762FB">
      <w:pPr>
        <w:pStyle w:val="Tekstpodstawowy"/>
        <w:numPr>
          <w:ilvl w:val="0"/>
          <w:numId w:val="39"/>
        </w:numPr>
        <w:tabs>
          <w:tab w:val="left" w:pos="426"/>
        </w:tabs>
        <w:suppressAutoHyphens/>
        <w:autoSpaceDN w:val="0"/>
        <w:spacing w:line="247" w:lineRule="auto"/>
        <w:ind w:left="284" w:hanging="218"/>
        <w:rPr>
          <w:rFonts w:ascii="Calibri" w:hAnsi="Calibri" w:cs="Calibri"/>
          <w:sz w:val="20"/>
        </w:rPr>
      </w:pPr>
      <w:r w:rsidRPr="00C53A1D">
        <w:rPr>
          <w:rFonts w:ascii="Calibri" w:hAnsi="Calibri" w:cs="Calibri"/>
          <w:sz w:val="20"/>
        </w:rPr>
        <w:t>Wykonawca oświadcza, że znany jest mu fakt, iż treść niniejszej umowy, a w szczególności dane 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dostępie do informacji publicznej (Dz.U. z 2022 poz. 902).</w:t>
      </w:r>
    </w:p>
    <w:p w14:paraId="3FA868AB" w14:textId="77777777" w:rsidR="009762FB" w:rsidRPr="00C53A1D" w:rsidRDefault="009762FB" w:rsidP="009762FB">
      <w:pPr>
        <w:pStyle w:val="Tekstpodstawowy"/>
        <w:numPr>
          <w:ilvl w:val="0"/>
          <w:numId w:val="39"/>
        </w:numPr>
        <w:tabs>
          <w:tab w:val="left" w:pos="426"/>
        </w:tabs>
        <w:suppressAutoHyphens/>
        <w:autoSpaceDN w:val="0"/>
        <w:spacing w:line="247" w:lineRule="auto"/>
        <w:ind w:left="284" w:hanging="218"/>
        <w:rPr>
          <w:rFonts w:ascii="Calibri" w:hAnsi="Calibri" w:cs="Calibri"/>
          <w:sz w:val="20"/>
        </w:rPr>
      </w:pPr>
      <w:r w:rsidRPr="00C53A1D">
        <w:rPr>
          <w:rFonts w:ascii="Calibri" w:hAnsi="Calibri" w:cs="Calibri"/>
          <w:sz w:val="20"/>
        </w:rPr>
        <w:t xml:space="preserve">W sprawach nieuregulowanych niniejszą umową mają zastosowanie przepisy powszechnie obowiązujące, a w szczególności ustawa z dnia 23.04.1964 r. kodeks cywilny. </w:t>
      </w:r>
    </w:p>
    <w:p w14:paraId="3AC44B54" w14:textId="77777777" w:rsidR="009762FB" w:rsidRPr="00C53A1D" w:rsidRDefault="009762FB" w:rsidP="009762FB">
      <w:pPr>
        <w:pStyle w:val="Tekstpodstawowy"/>
        <w:numPr>
          <w:ilvl w:val="0"/>
          <w:numId w:val="39"/>
        </w:numPr>
        <w:tabs>
          <w:tab w:val="left" w:pos="426"/>
        </w:tabs>
        <w:suppressAutoHyphens/>
        <w:autoSpaceDN w:val="0"/>
        <w:spacing w:line="247" w:lineRule="auto"/>
        <w:ind w:left="284" w:hanging="218"/>
        <w:rPr>
          <w:rFonts w:ascii="Calibri" w:hAnsi="Calibri" w:cs="Calibri"/>
          <w:sz w:val="20"/>
        </w:rPr>
      </w:pPr>
      <w:r w:rsidRPr="00C53A1D">
        <w:rPr>
          <w:rFonts w:ascii="Calibri" w:hAnsi="Calibri" w:cs="Calibri"/>
          <w:sz w:val="20"/>
        </w:rPr>
        <w:t>Wykonawca zobowiązuje się do informowania o każdej zmianie adresu siedziby pod rygorem uznania za doręczoną korespondencję przesłaną na adres wskazany w umowie.</w:t>
      </w:r>
    </w:p>
    <w:p w14:paraId="178A9BE0" w14:textId="77777777" w:rsidR="009762FB" w:rsidRPr="00C53A1D" w:rsidRDefault="009762FB" w:rsidP="009762FB">
      <w:pPr>
        <w:pStyle w:val="Tekstpodstawowy"/>
        <w:numPr>
          <w:ilvl w:val="0"/>
          <w:numId w:val="39"/>
        </w:numPr>
        <w:tabs>
          <w:tab w:val="left" w:pos="426"/>
        </w:tabs>
        <w:suppressAutoHyphens/>
        <w:autoSpaceDN w:val="0"/>
        <w:spacing w:line="247" w:lineRule="auto"/>
        <w:ind w:left="284" w:hanging="218"/>
        <w:rPr>
          <w:rFonts w:ascii="Calibri" w:hAnsi="Calibri" w:cs="Calibri"/>
          <w:sz w:val="20"/>
        </w:rPr>
      </w:pPr>
      <w:r w:rsidRPr="00C53A1D">
        <w:rPr>
          <w:rFonts w:ascii="Calibri" w:hAnsi="Calibri" w:cs="Calibri"/>
          <w:sz w:val="20"/>
        </w:rPr>
        <w:t>Prawa i obowiązki wynikające z niniejszej umowy nie mogą być przenoszone na osoby trzecie, bez pisemnej zgody obu Stron.</w:t>
      </w:r>
    </w:p>
    <w:p w14:paraId="3B8AA95B" w14:textId="1DA2FBDD" w:rsidR="009762FB" w:rsidRPr="00C53A1D" w:rsidRDefault="009762FB" w:rsidP="009762FB">
      <w:pPr>
        <w:pStyle w:val="Tekstpodstawowy"/>
        <w:numPr>
          <w:ilvl w:val="0"/>
          <w:numId w:val="39"/>
        </w:numPr>
        <w:tabs>
          <w:tab w:val="left" w:pos="426"/>
        </w:tabs>
        <w:suppressAutoHyphens/>
        <w:autoSpaceDN w:val="0"/>
        <w:spacing w:line="247" w:lineRule="auto"/>
        <w:ind w:left="284" w:hanging="218"/>
        <w:rPr>
          <w:rFonts w:ascii="Calibri" w:hAnsi="Calibri" w:cs="Calibri"/>
          <w:sz w:val="20"/>
        </w:rPr>
      </w:pPr>
      <w:r w:rsidRPr="00C53A1D">
        <w:rPr>
          <w:rFonts w:ascii="Calibri" w:hAnsi="Calibri" w:cs="Calibri"/>
          <w:sz w:val="20"/>
        </w:rPr>
        <w:t>W przypadku niemożności osiągnięcia porozumienia sprawy sporne będą rozstrzygane przez sąd powszechny właściwy dla siedziby Zamawiającego.</w:t>
      </w:r>
    </w:p>
    <w:p w14:paraId="518FDEC0" w14:textId="77777777" w:rsidR="009762FB" w:rsidRPr="00C53A1D" w:rsidRDefault="009762FB" w:rsidP="009762FB">
      <w:pPr>
        <w:pStyle w:val="Tekstpodstawowy"/>
        <w:numPr>
          <w:ilvl w:val="0"/>
          <w:numId w:val="39"/>
        </w:numPr>
        <w:tabs>
          <w:tab w:val="left" w:pos="426"/>
        </w:tabs>
        <w:suppressAutoHyphens/>
        <w:autoSpaceDN w:val="0"/>
        <w:spacing w:line="247" w:lineRule="auto"/>
        <w:ind w:left="284" w:hanging="218"/>
        <w:rPr>
          <w:rFonts w:ascii="Calibri" w:hAnsi="Calibri" w:cs="Calibri"/>
          <w:sz w:val="20"/>
        </w:rPr>
      </w:pPr>
      <w:r w:rsidRPr="00C53A1D">
        <w:rPr>
          <w:rFonts w:ascii="Calibri" w:hAnsi="Calibri" w:cs="Calibri"/>
          <w:sz w:val="20"/>
        </w:rPr>
        <w:t>Wszelkie zmiany lub uzupełnienia do niniejszej umowy wymagają zachowania formy pisemnego aneksu pod rygorem ich nieważności.</w:t>
      </w:r>
    </w:p>
    <w:p w14:paraId="17614BA9" w14:textId="77777777" w:rsidR="009762FB" w:rsidRPr="00C53A1D" w:rsidRDefault="009762FB" w:rsidP="009762FB">
      <w:pPr>
        <w:pStyle w:val="Tekstpodstawowy"/>
        <w:numPr>
          <w:ilvl w:val="0"/>
          <w:numId w:val="39"/>
        </w:numPr>
        <w:tabs>
          <w:tab w:val="left" w:pos="426"/>
        </w:tabs>
        <w:suppressAutoHyphens/>
        <w:autoSpaceDN w:val="0"/>
        <w:spacing w:line="247" w:lineRule="auto"/>
        <w:ind w:left="284" w:hanging="218"/>
        <w:rPr>
          <w:rFonts w:ascii="Calibri" w:hAnsi="Calibri" w:cs="Calibri"/>
          <w:sz w:val="20"/>
        </w:rPr>
      </w:pPr>
      <w:r w:rsidRPr="00C53A1D">
        <w:rPr>
          <w:rFonts w:ascii="Calibri" w:hAnsi="Calibri" w:cs="Calibri"/>
          <w:sz w:val="20"/>
        </w:rPr>
        <w:t xml:space="preserve">Umowę sporządzono w trzech jednobrzmiących egzemplarzach, dwa dla Zamawiającego i jeden dla Wykonawcy. </w:t>
      </w:r>
    </w:p>
    <w:p w14:paraId="0AA0590E" w14:textId="77777777" w:rsidR="009762FB" w:rsidRDefault="009762FB" w:rsidP="009762FB">
      <w:pPr>
        <w:jc w:val="both"/>
        <w:rPr>
          <w:rFonts w:ascii="Calibri" w:hAnsi="Calibri" w:cs="Calibri"/>
          <w:sz w:val="22"/>
          <w:szCs w:val="22"/>
        </w:rPr>
      </w:pPr>
    </w:p>
    <w:p w14:paraId="44852C94" w14:textId="77777777" w:rsidR="009762FB" w:rsidRDefault="009762FB" w:rsidP="009762F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</w:t>
      </w:r>
    </w:p>
    <w:p w14:paraId="440BEFF9" w14:textId="77777777" w:rsidR="009762FB" w:rsidRDefault="009762FB" w:rsidP="009762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Wykonawca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Zamawiający    </w:t>
      </w:r>
    </w:p>
    <w:p w14:paraId="190204DE" w14:textId="77777777" w:rsidR="009762FB" w:rsidRDefault="009762FB" w:rsidP="009762FB">
      <w:pPr>
        <w:jc w:val="both"/>
        <w:rPr>
          <w:rFonts w:ascii="Calibri" w:hAnsi="Calibri" w:cs="Calibri"/>
          <w:sz w:val="22"/>
          <w:szCs w:val="22"/>
        </w:rPr>
      </w:pPr>
    </w:p>
    <w:p w14:paraId="7D817137" w14:textId="77777777" w:rsidR="009762FB" w:rsidRDefault="009762FB" w:rsidP="009762FB">
      <w:pPr>
        <w:jc w:val="both"/>
        <w:rPr>
          <w:rFonts w:ascii="Calibri" w:hAnsi="Calibri" w:cs="Calibri"/>
          <w:sz w:val="22"/>
          <w:szCs w:val="22"/>
        </w:rPr>
      </w:pPr>
    </w:p>
    <w:p w14:paraId="69E15080" w14:textId="77777777" w:rsidR="009762FB" w:rsidRDefault="009762FB" w:rsidP="009762FB">
      <w:pPr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63BEAA24" w14:textId="77777777" w:rsidR="00C355BE" w:rsidRDefault="00C355BE" w:rsidP="00C355BE">
      <w:pPr>
        <w:pStyle w:val="Standard"/>
        <w:rPr>
          <w:rFonts w:ascii="Verdana" w:hAnsi="Verdana"/>
          <w:i/>
          <w:color w:val="000000"/>
          <w:sz w:val="10"/>
          <w:szCs w:val="10"/>
        </w:rPr>
      </w:pPr>
      <w:r>
        <w:rPr>
          <w:rFonts w:ascii="Verdana" w:hAnsi="Verdana"/>
          <w:i/>
          <w:color w:val="000000"/>
          <w:sz w:val="10"/>
          <w:szCs w:val="10"/>
        </w:rPr>
        <w:t>Umowę sporządziła/</w:t>
      </w:r>
      <w:proofErr w:type="spellStart"/>
      <w:r>
        <w:rPr>
          <w:rFonts w:ascii="Verdana" w:hAnsi="Verdana"/>
          <w:i/>
          <w:color w:val="000000"/>
          <w:sz w:val="10"/>
          <w:szCs w:val="10"/>
        </w:rPr>
        <w:t>M.Szlezak</w:t>
      </w:r>
      <w:proofErr w:type="spellEnd"/>
    </w:p>
    <w:p w14:paraId="0C9E423B" w14:textId="17E8BD57" w:rsidR="00491954" w:rsidRDefault="00491954" w:rsidP="00491954">
      <w:pPr>
        <w:jc w:val="both"/>
        <w:rPr>
          <w:rFonts w:asciiTheme="minorHAnsi" w:hAnsiTheme="minorHAnsi" w:cstheme="minorHAnsi"/>
        </w:rPr>
      </w:pPr>
    </w:p>
    <w:p w14:paraId="56B46196" w14:textId="77777777" w:rsidR="00C355BE" w:rsidRPr="00DB3147" w:rsidRDefault="00C355BE" w:rsidP="00491954">
      <w:pPr>
        <w:jc w:val="both"/>
        <w:rPr>
          <w:rFonts w:asciiTheme="minorHAnsi" w:hAnsiTheme="minorHAnsi" w:cstheme="minorHAnsi"/>
        </w:rPr>
      </w:pPr>
    </w:p>
    <w:p w14:paraId="5532A251" w14:textId="18F91C08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Załącznik do umowy </w:t>
      </w:r>
      <w:r w:rsidR="00C355BE">
        <w:rPr>
          <w:rFonts w:asciiTheme="minorHAnsi" w:hAnsiTheme="minorHAnsi" w:cstheme="minorHAnsi"/>
        </w:rPr>
        <w:t xml:space="preserve"> </w:t>
      </w:r>
      <w:r w:rsidRPr="00DB3147">
        <w:rPr>
          <w:rFonts w:asciiTheme="minorHAnsi" w:hAnsiTheme="minorHAnsi" w:cstheme="minorHAnsi"/>
        </w:rPr>
        <w:t>KLAUZULA INFORMACYJNA O PRZETWARZANIU DANYCH</w:t>
      </w:r>
    </w:p>
    <w:p w14:paraId="1289EF9F" w14:textId="77777777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</w:p>
    <w:p w14:paraId="50BA5358" w14:textId="226E0708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Dane osobowe w </w:t>
      </w:r>
      <w:r w:rsidRPr="00DB3147">
        <w:rPr>
          <w:rFonts w:asciiTheme="minorHAnsi" w:hAnsiTheme="minorHAnsi" w:cstheme="minorHAnsi"/>
          <w:i/>
        </w:rPr>
        <w:t xml:space="preserve">Ursynowskim Centrum Sportu i Rekreacji </w:t>
      </w:r>
      <w:r w:rsidRPr="00DB3147">
        <w:rPr>
          <w:rFonts w:asciiTheme="minorHAnsi" w:hAnsiTheme="minorHAnsi" w:cstheme="minorHAnsi"/>
        </w:rPr>
        <w:t xml:space="preserve">są przetwarzane zgodnie </w:t>
      </w:r>
      <w:r w:rsidRPr="00DB3147">
        <w:rPr>
          <w:rFonts w:asciiTheme="minorHAnsi" w:hAnsiTheme="minorHAnsi" w:cstheme="minorHAnsi"/>
        </w:rPr>
        <w:br/>
        <w:t xml:space="preserve">z obowiązującymi przepisami prawa Unii Europejskiej (w szczególności z Rozporządzeniem Parlamentu Europejskiego i Rady UE) 2016/679 z dnia 27 kwietnia 2016 r. w sprawie ochrony osób fizycznych w związku </w:t>
      </w:r>
      <w:r w:rsidRPr="00DB3147">
        <w:rPr>
          <w:rFonts w:asciiTheme="minorHAnsi" w:hAnsiTheme="minorHAnsi" w:cstheme="minorHAnsi"/>
        </w:rPr>
        <w:br/>
        <w:t>z przetwarzaniem danych osobowych i w sprawie swobodnego przepływu takich danych oraz uchylenia</w:t>
      </w:r>
      <w:r w:rsidR="00C355BE">
        <w:rPr>
          <w:rFonts w:asciiTheme="minorHAnsi" w:hAnsiTheme="minorHAnsi" w:cstheme="minorHAnsi"/>
        </w:rPr>
        <w:t xml:space="preserve"> </w:t>
      </w:r>
      <w:r w:rsidRPr="00DB3147">
        <w:rPr>
          <w:rFonts w:asciiTheme="minorHAnsi" w:hAnsiTheme="minorHAnsi" w:cstheme="minorHAnsi"/>
        </w:rPr>
        <w:t>dyrektywy 95/46/WE zwanym dalej „RODO”/rozporządzenie)</w:t>
      </w:r>
      <w:r w:rsidRPr="00DB3147">
        <w:rPr>
          <w:rFonts w:asciiTheme="minorHAnsi" w:hAnsiTheme="minorHAnsi" w:cstheme="minorHAnsi"/>
        </w:rPr>
        <w:br/>
        <w:t xml:space="preserve">i aktualnie obowiązującą ustawą o ochronie danych osobowych, wydanych na jej podstawie aktów </w:t>
      </w:r>
      <w:r w:rsidR="00C355BE">
        <w:rPr>
          <w:rFonts w:asciiTheme="minorHAnsi" w:hAnsiTheme="minorHAnsi" w:cstheme="minorHAnsi"/>
        </w:rPr>
        <w:t>w</w:t>
      </w:r>
      <w:r w:rsidRPr="00DB3147">
        <w:rPr>
          <w:rFonts w:asciiTheme="minorHAnsi" w:hAnsiTheme="minorHAnsi" w:cstheme="minorHAnsi"/>
        </w:rPr>
        <w:t>ykonawczych oraz przepisami sektorowymi.</w:t>
      </w:r>
    </w:p>
    <w:p w14:paraId="171C33BC" w14:textId="77777777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</w:p>
    <w:p w14:paraId="2FF961D4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Administratorem jest </w:t>
      </w:r>
      <w:r w:rsidRPr="00DB3147">
        <w:rPr>
          <w:rFonts w:asciiTheme="minorHAnsi" w:hAnsiTheme="minorHAnsi" w:cstheme="minorHAnsi"/>
          <w:i/>
        </w:rPr>
        <w:t>Ursynowskie Centrum Sportu i Rekreacji z siedzibą w Warszawie (02-781) przy ul. Pileckiego 122</w:t>
      </w:r>
      <w:r w:rsidRPr="00DB3147">
        <w:rPr>
          <w:rFonts w:asciiTheme="minorHAnsi" w:hAnsiTheme="minorHAnsi" w:cstheme="minorHAnsi"/>
        </w:rPr>
        <w:t>, adres e-mail: sekretariat@ucsir.pl</w:t>
      </w:r>
      <w:r w:rsidRPr="00DB3147">
        <w:rPr>
          <w:rFonts w:asciiTheme="minorHAnsi" w:hAnsiTheme="minorHAnsi" w:cstheme="minorHAnsi"/>
          <w:u w:val="single"/>
        </w:rPr>
        <w:t xml:space="preserve"> </w:t>
      </w:r>
      <w:r w:rsidRPr="00DB3147">
        <w:rPr>
          <w:rFonts w:asciiTheme="minorHAnsi" w:hAnsiTheme="minorHAnsi" w:cstheme="minorHAnsi"/>
        </w:rPr>
        <w:t>tel. 22-334-62-12, reprezentowany przez Dyrektora.</w:t>
      </w:r>
    </w:p>
    <w:p w14:paraId="0D2AD424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Administrator powołał Inspektora ochrony danych, z którym w sprawach związanych ze swoimi danymi osobowymi może Pani/Pan  się skontaktować listownie (na adres Administratora) z dopiskiem „Inspektor ochrony danych” bądź mailowo </w:t>
      </w:r>
      <w:r w:rsidRPr="00DB3147">
        <w:rPr>
          <w:rFonts w:asciiTheme="minorHAnsi" w:hAnsiTheme="minorHAnsi" w:cstheme="minorHAnsi"/>
          <w:u w:val="single"/>
        </w:rPr>
        <w:t>ochrona.danych@ucsir.pl.</w:t>
      </w:r>
    </w:p>
    <w:p w14:paraId="3F191F8D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Podstawą przetwarzania Pani/Pana danych jest art. 6 ust. 1 lit. b rozporządzenia tzn. przetwarzanie jest niezbędne do wykonania umowy, której Pani/Pan jest stroną lub do podjęcia działań na Pani/Pana żądanie przed zawarciem umowy, art. 6 ust. 1 lit. c RODO, tzn. przetwarzanie jest niezbędne do wypełnienia obowiązku prawnego, który na nas ciąży takiego jak realizacja zadań czy obowiązek archiwizacyjny.</w:t>
      </w:r>
    </w:p>
    <w:p w14:paraId="41DC4016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Odbiorcami Pani/Pana danych osobowych będą te podmioty, którym mamy obowiązek przekazywania ich na gruncie obowiązujących przepisów prawa, w tym Urząd Skarbowy, orany kontrolne,  a także podmioty świadczące na naszą rzecz usługi na podstawie podpisanych umów.</w:t>
      </w:r>
    </w:p>
    <w:p w14:paraId="399359FE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W związku z przetwarzaniem Pani/Pana danych osobowych w celu zawarcia umowy przysługuje Pani/Panu: prawo dostępu do danych, prawo do usunięcia danych, prawo do ograniczenia przetwarzania danych,  prawo do sprostowania danych, prawo sprzeciwu - korzystanie z uprawnień przysługujących osobie, której dane dotyczą, realizowane jest w oparciu o zasady i przepisy rozporządzenia, ustawy o ochronie danych osobowych, KPA oraz przepisów sektorowych.</w:t>
      </w:r>
    </w:p>
    <w:p w14:paraId="64F0427B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W przypadku powzięcia informacji o niezgodnym z prawem przetwarzaniu danych osobowych przez Administratora przysługuje Pani/Panu prawo wniesienia skargi do Prezesa urzędu ochrony danych. Adres: Biuro Prezesa Urzędu ochrony danych, </w:t>
      </w:r>
      <w:r w:rsidRPr="00DB3147">
        <w:rPr>
          <w:rFonts w:asciiTheme="minorHAnsi" w:hAnsiTheme="minorHAnsi" w:cstheme="minorHAnsi"/>
        </w:rPr>
        <w:br/>
        <w:t>ul. Stawki 2, 00-193 Warszawa, telefon: 22 860 70 86.</w:t>
      </w:r>
    </w:p>
    <w:p w14:paraId="70336762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Podanie przez Panią/Pana danych osobowych jest obowiązkowe w zakresie niezbędnym do zawarcia i realizacji umowy.  W  przypadku, gdy przetwarzanie odbywa się na podstawie zgody, podanie danych osobowych jest dobrowolne. Zgodę można wycofać w każdym czasie, informując o tym Administratora pisemnie bądź mailowo na adresy wskazane powyżej.</w:t>
      </w:r>
    </w:p>
    <w:p w14:paraId="7F1220B8" w14:textId="77777777" w:rsidR="00491954" w:rsidRPr="00DB3147" w:rsidRDefault="00491954" w:rsidP="00491954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Pani/Pana dane nie będą przetwarzane w sposób zautomatyzowany i nie będą profilowane.</w:t>
      </w:r>
    </w:p>
    <w:p w14:paraId="757E3870" w14:textId="77777777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  </w:t>
      </w:r>
    </w:p>
    <w:p w14:paraId="06481BCC" w14:textId="77777777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 ……………………………………………………..</w:t>
      </w:r>
    </w:p>
    <w:p w14:paraId="175F255F" w14:textId="77777777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Zapoznałem/</w:t>
      </w:r>
      <w:proofErr w:type="spellStart"/>
      <w:r w:rsidRPr="00DB3147">
        <w:rPr>
          <w:rFonts w:asciiTheme="minorHAnsi" w:hAnsiTheme="minorHAnsi" w:cstheme="minorHAnsi"/>
        </w:rPr>
        <w:t>am</w:t>
      </w:r>
      <w:proofErr w:type="spellEnd"/>
      <w:r w:rsidRPr="00DB3147">
        <w:rPr>
          <w:rFonts w:asciiTheme="minorHAnsi" w:hAnsiTheme="minorHAnsi" w:cstheme="minorHAnsi"/>
        </w:rPr>
        <w:t xml:space="preserve"> się</w:t>
      </w:r>
    </w:p>
    <w:p w14:paraId="38297332" w14:textId="77777777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</w:p>
    <w:p w14:paraId="29351C28" w14:textId="77777777" w:rsidR="00491954" w:rsidRPr="00DB3147" w:rsidRDefault="00491954" w:rsidP="00491954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>Data i podpis</w:t>
      </w:r>
    </w:p>
    <w:p w14:paraId="4234A66C" w14:textId="30F57808" w:rsidR="0027501A" w:rsidRPr="00DB3147" w:rsidRDefault="008F6C64" w:rsidP="006F7245">
      <w:pPr>
        <w:jc w:val="both"/>
        <w:rPr>
          <w:rFonts w:asciiTheme="minorHAnsi" w:hAnsiTheme="minorHAnsi" w:cstheme="minorHAnsi"/>
        </w:rPr>
      </w:pPr>
      <w:r w:rsidRPr="00DB3147">
        <w:rPr>
          <w:rFonts w:asciiTheme="minorHAnsi" w:hAnsiTheme="minorHAnsi" w:cstheme="minorHAnsi"/>
        </w:rPr>
        <w:t xml:space="preserve">                                               </w:t>
      </w:r>
    </w:p>
    <w:sectPr w:rsidR="0027501A" w:rsidRPr="00DB3147" w:rsidSect="00C355BE">
      <w:footerReference w:type="even" r:id="rId7"/>
      <w:footerReference w:type="default" r:id="rId8"/>
      <w:type w:val="continuous"/>
      <w:pgSz w:w="11906" w:h="16838"/>
      <w:pgMar w:top="567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D5D8" w14:textId="77777777" w:rsidR="00083248" w:rsidRDefault="00083248">
      <w:r>
        <w:separator/>
      </w:r>
    </w:p>
  </w:endnote>
  <w:endnote w:type="continuationSeparator" w:id="0">
    <w:p w14:paraId="450D5A57" w14:textId="77777777" w:rsidR="00083248" w:rsidRDefault="0008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C4BA" w14:textId="56FA849F" w:rsidR="00083248" w:rsidRDefault="00E1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2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55B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DACE8A" w14:textId="77777777" w:rsidR="00083248" w:rsidRDefault="000832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E5D" w14:textId="77777777" w:rsidR="00083248" w:rsidRPr="00C15648" w:rsidRDefault="00083248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p w14:paraId="34A7D31D" w14:textId="77777777" w:rsidR="00083248" w:rsidRDefault="00083248" w:rsidP="009431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5400" w14:textId="77777777" w:rsidR="00083248" w:rsidRDefault="00083248">
      <w:r>
        <w:separator/>
      </w:r>
    </w:p>
  </w:footnote>
  <w:footnote w:type="continuationSeparator" w:id="0">
    <w:p w14:paraId="48F0FC59" w14:textId="77777777" w:rsidR="00083248" w:rsidRDefault="0008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4A627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58843B3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</w:rPr>
    </w:lvl>
  </w:abstractNum>
  <w:abstractNum w:abstractNumId="5" w15:restartNumberingAfterBreak="0">
    <w:nsid w:val="0000000D"/>
    <w:multiLevelType w:val="multilevel"/>
    <w:tmpl w:val="8AAA1998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F"/>
    <w:multiLevelType w:val="multi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multilevel"/>
    <w:tmpl w:val="63486192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3"/>
    <w:multiLevelType w:val="singleLevel"/>
    <w:tmpl w:val="00000013"/>
    <w:name w:val="WW8Num4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8D91E99"/>
    <w:multiLevelType w:val="hybridMultilevel"/>
    <w:tmpl w:val="21B698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5531A2"/>
    <w:multiLevelType w:val="hybridMultilevel"/>
    <w:tmpl w:val="869EF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231A6"/>
    <w:multiLevelType w:val="hybridMultilevel"/>
    <w:tmpl w:val="97BA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A5A6D"/>
    <w:multiLevelType w:val="hybridMultilevel"/>
    <w:tmpl w:val="C9007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8E6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FC187F"/>
    <w:multiLevelType w:val="singleLevel"/>
    <w:tmpl w:val="FFB0C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1A5845EF"/>
    <w:multiLevelType w:val="hybridMultilevel"/>
    <w:tmpl w:val="5C080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D748C"/>
    <w:multiLevelType w:val="multilevel"/>
    <w:tmpl w:val="F2E279D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51E6E"/>
    <w:multiLevelType w:val="hybridMultilevel"/>
    <w:tmpl w:val="1AA0F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25395"/>
    <w:multiLevelType w:val="hybridMultilevel"/>
    <w:tmpl w:val="68E232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8FD7B9E"/>
    <w:multiLevelType w:val="hybridMultilevel"/>
    <w:tmpl w:val="D786B4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FCCF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pStyle w:val="Spistreci1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F3C28"/>
    <w:multiLevelType w:val="hybridMultilevel"/>
    <w:tmpl w:val="80000A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D8C7022"/>
    <w:multiLevelType w:val="hybridMultilevel"/>
    <w:tmpl w:val="6CC6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40530"/>
    <w:multiLevelType w:val="multilevel"/>
    <w:tmpl w:val="5308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3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8E720F"/>
    <w:multiLevelType w:val="multilevel"/>
    <w:tmpl w:val="0994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FCA5F83"/>
    <w:multiLevelType w:val="hybridMultilevel"/>
    <w:tmpl w:val="7EFE4738"/>
    <w:lvl w:ilvl="0" w:tplc="98C087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E835BB"/>
    <w:multiLevelType w:val="multilevel"/>
    <w:tmpl w:val="D8B8B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C12582"/>
    <w:multiLevelType w:val="multilevel"/>
    <w:tmpl w:val="4F50020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DE05BB"/>
    <w:multiLevelType w:val="hybridMultilevel"/>
    <w:tmpl w:val="BC161580"/>
    <w:lvl w:ilvl="0" w:tplc="F4A86F28">
      <w:start w:val="3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C715386"/>
    <w:multiLevelType w:val="hybridMultilevel"/>
    <w:tmpl w:val="691E1536"/>
    <w:lvl w:ilvl="0" w:tplc="824C1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136FC9"/>
    <w:multiLevelType w:val="hybridMultilevel"/>
    <w:tmpl w:val="61881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F71FB"/>
    <w:multiLevelType w:val="hybridMultilevel"/>
    <w:tmpl w:val="224AF378"/>
    <w:lvl w:ilvl="0" w:tplc="7568BB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B15DE"/>
    <w:multiLevelType w:val="multilevel"/>
    <w:tmpl w:val="72689DC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3DE2496"/>
    <w:multiLevelType w:val="multilevel"/>
    <w:tmpl w:val="1CB0F7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5915F27"/>
    <w:multiLevelType w:val="multilevel"/>
    <w:tmpl w:val="0994C09E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hint="default"/>
      </w:rPr>
    </w:lvl>
  </w:abstractNum>
  <w:abstractNum w:abstractNumId="35" w15:restartNumberingAfterBreak="0">
    <w:nsid w:val="58754506"/>
    <w:multiLevelType w:val="hybridMultilevel"/>
    <w:tmpl w:val="80000A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E313A04"/>
    <w:multiLevelType w:val="multilevel"/>
    <w:tmpl w:val="81E2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7D0648"/>
    <w:multiLevelType w:val="hybridMultilevel"/>
    <w:tmpl w:val="2F58CC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52051F7"/>
    <w:multiLevelType w:val="singleLevel"/>
    <w:tmpl w:val="FFB0C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 w15:restartNumberingAfterBreak="0">
    <w:nsid w:val="67C37F2C"/>
    <w:multiLevelType w:val="hybridMultilevel"/>
    <w:tmpl w:val="EF66CC38"/>
    <w:lvl w:ilvl="0" w:tplc="25C8B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15668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F86046"/>
    <w:multiLevelType w:val="hybridMultilevel"/>
    <w:tmpl w:val="5A68C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149F4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D337BA1"/>
    <w:multiLevelType w:val="multilevel"/>
    <w:tmpl w:val="317A891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73FB2473"/>
    <w:multiLevelType w:val="hybridMultilevel"/>
    <w:tmpl w:val="787C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37250"/>
    <w:multiLevelType w:val="hybridMultilevel"/>
    <w:tmpl w:val="80000ABE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 w15:restartNumberingAfterBreak="0">
    <w:nsid w:val="7EBA7063"/>
    <w:multiLevelType w:val="multilevel"/>
    <w:tmpl w:val="858AA83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535004">
    <w:abstractNumId w:val="26"/>
  </w:num>
  <w:num w:numId="2" w16cid:durableId="743918958">
    <w:abstractNumId w:val="24"/>
  </w:num>
  <w:num w:numId="3" w16cid:durableId="1614366248">
    <w:abstractNumId w:val="7"/>
  </w:num>
  <w:num w:numId="4" w16cid:durableId="1666206077">
    <w:abstractNumId w:val="10"/>
  </w:num>
  <w:num w:numId="5" w16cid:durableId="159781385">
    <w:abstractNumId w:val="6"/>
  </w:num>
  <w:num w:numId="6" w16cid:durableId="197858384">
    <w:abstractNumId w:val="9"/>
  </w:num>
  <w:num w:numId="7" w16cid:durableId="653069475">
    <w:abstractNumId w:val="45"/>
  </w:num>
  <w:num w:numId="8" w16cid:durableId="792095611">
    <w:abstractNumId w:val="20"/>
  </w:num>
  <w:num w:numId="9" w16cid:durableId="902180559">
    <w:abstractNumId w:val="32"/>
  </w:num>
  <w:num w:numId="10" w16cid:durableId="655501439">
    <w:abstractNumId w:val="14"/>
  </w:num>
  <w:num w:numId="11" w16cid:durableId="94794180">
    <w:abstractNumId w:val="28"/>
  </w:num>
  <w:num w:numId="12" w16cid:durableId="1930650836">
    <w:abstractNumId w:val="43"/>
  </w:num>
  <w:num w:numId="13" w16cid:durableId="345595812">
    <w:abstractNumId w:val="37"/>
  </w:num>
  <w:num w:numId="14" w16cid:durableId="248780067">
    <w:abstractNumId w:val="16"/>
  </w:num>
  <w:num w:numId="15" w16cid:durableId="834951182">
    <w:abstractNumId w:val="18"/>
  </w:num>
  <w:num w:numId="16" w16cid:durableId="215429955">
    <w:abstractNumId w:val="44"/>
  </w:num>
  <w:num w:numId="17" w16cid:durableId="1517959312">
    <w:abstractNumId w:val="35"/>
  </w:num>
  <w:num w:numId="18" w16cid:durableId="1263951732">
    <w:abstractNumId w:val="21"/>
  </w:num>
  <w:num w:numId="19" w16cid:durableId="1209296439">
    <w:abstractNumId w:val="33"/>
  </w:num>
  <w:num w:numId="20" w16cid:durableId="1398213084">
    <w:abstractNumId w:val="36"/>
  </w:num>
  <w:num w:numId="21" w16cid:durableId="2070882333">
    <w:abstractNumId w:val="34"/>
  </w:num>
  <w:num w:numId="22" w16cid:durableId="2106074924">
    <w:abstractNumId w:val="31"/>
  </w:num>
  <w:num w:numId="23" w16cid:durableId="1773477400">
    <w:abstractNumId w:val="29"/>
  </w:num>
  <w:num w:numId="24" w16cid:durableId="623266875">
    <w:abstractNumId w:val="40"/>
  </w:num>
  <w:num w:numId="25" w16cid:durableId="636690278">
    <w:abstractNumId w:val="19"/>
  </w:num>
  <w:num w:numId="26" w16cid:durableId="83117085">
    <w:abstractNumId w:val="41"/>
  </w:num>
  <w:num w:numId="27" w16cid:durableId="1779324778">
    <w:abstractNumId w:val="39"/>
  </w:num>
  <w:num w:numId="28" w16cid:durableId="1297561240">
    <w:abstractNumId w:val="12"/>
  </w:num>
  <w:num w:numId="29" w16cid:durableId="2128771922">
    <w:abstractNumId w:val="27"/>
  </w:num>
  <w:num w:numId="30" w16cid:durableId="905721921">
    <w:abstractNumId w:val="30"/>
  </w:num>
  <w:num w:numId="31" w16cid:durableId="1474985263">
    <w:abstractNumId w:val="25"/>
  </w:num>
  <w:num w:numId="32" w16cid:durableId="1213734948">
    <w:abstractNumId w:val="23"/>
  </w:num>
  <w:num w:numId="33" w16cid:durableId="1072629155">
    <w:abstractNumId w:val="38"/>
  </w:num>
  <w:num w:numId="34" w16cid:durableId="1625842107">
    <w:abstractNumId w:val="42"/>
  </w:num>
  <w:num w:numId="35" w16cid:durableId="155190728">
    <w:abstractNumId w:val="11"/>
  </w:num>
  <w:num w:numId="36" w16cid:durableId="11125498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4177344">
    <w:abstractNumId w:val="22"/>
  </w:num>
  <w:num w:numId="38" w16cid:durableId="33237081">
    <w:abstractNumId w:val="15"/>
  </w:num>
  <w:num w:numId="39" w16cid:durableId="130404124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2A1"/>
    <w:rsid w:val="0000575C"/>
    <w:rsid w:val="00006CA3"/>
    <w:rsid w:val="00012F98"/>
    <w:rsid w:val="00013C47"/>
    <w:rsid w:val="000146AD"/>
    <w:rsid w:val="00025065"/>
    <w:rsid w:val="000255FC"/>
    <w:rsid w:val="000304BD"/>
    <w:rsid w:val="00030862"/>
    <w:rsid w:val="00041EFC"/>
    <w:rsid w:val="00054025"/>
    <w:rsid w:val="00064695"/>
    <w:rsid w:val="00066A4E"/>
    <w:rsid w:val="000717E8"/>
    <w:rsid w:val="000718CA"/>
    <w:rsid w:val="000721D4"/>
    <w:rsid w:val="00081BB4"/>
    <w:rsid w:val="000823A2"/>
    <w:rsid w:val="00083248"/>
    <w:rsid w:val="000864EF"/>
    <w:rsid w:val="000A215E"/>
    <w:rsid w:val="000A3503"/>
    <w:rsid w:val="000A361F"/>
    <w:rsid w:val="000A391A"/>
    <w:rsid w:val="000B071A"/>
    <w:rsid w:val="000B3449"/>
    <w:rsid w:val="000B4BE8"/>
    <w:rsid w:val="000B53A6"/>
    <w:rsid w:val="000B767C"/>
    <w:rsid w:val="000C059E"/>
    <w:rsid w:val="000C4540"/>
    <w:rsid w:val="000D5668"/>
    <w:rsid w:val="000E2840"/>
    <w:rsid w:val="000F39A9"/>
    <w:rsid w:val="000F5845"/>
    <w:rsid w:val="001014F0"/>
    <w:rsid w:val="001151EE"/>
    <w:rsid w:val="00115A5D"/>
    <w:rsid w:val="00117D48"/>
    <w:rsid w:val="00121EB7"/>
    <w:rsid w:val="00122133"/>
    <w:rsid w:val="0013271D"/>
    <w:rsid w:val="00133706"/>
    <w:rsid w:val="00133FB4"/>
    <w:rsid w:val="00134B75"/>
    <w:rsid w:val="00137EF1"/>
    <w:rsid w:val="001532FF"/>
    <w:rsid w:val="0015344F"/>
    <w:rsid w:val="00153D3B"/>
    <w:rsid w:val="00157047"/>
    <w:rsid w:val="00161A3C"/>
    <w:rsid w:val="0016462A"/>
    <w:rsid w:val="00172DB3"/>
    <w:rsid w:val="001800F2"/>
    <w:rsid w:val="001854CB"/>
    <w:rsid w:val="0019056C"/>
    <w:rsid w:val="00195225"/>
    <w:rsid w:val="00197D30"/>
    <w:rsid w:val="001A2E1E"/>
    <w:rsid w:val="001B6310"/>
    <w:rsid w:val="001D5E9E"/>
    <w:rsid w:val="001E0B29"/>
    <w:rsid w:val="001E50F6"/>
    <w:rsid w:val="001E5DF2"/>
    <w:rsid w:val="001F0125"/>
    <w:rsid w:val="001F0EA6"/>
    <w:rsid w:val="001F7648"/>
    <w:rsid w:val="00200416"/>
    <w:rsid w:val="00205189"/>
    <w:rsid w:val="00214703"/>
    <w:rsid w:val="00221804"/>
    <w:rsid w:val="00221FBC"/>
    <w:rsid w:val="00232986"/>
    <w:rsid w:val="00234849"/>
    <w:rsid w:val="0023625D"/>
    <w:rsid w:val="00246D5A"/>
    <w:rsid w:val="00261820"/>
    <w:rsid w:val="002641D0"/>
    <w:rsid w:val="00264459"/>
    <w:rsid w:val="00265192"/>
    <w:rsid w:val="00272109"/>
    <w:rsid w:val="0027501A"/>
    <w:rsid w:val="00276141"/>
    <w:rsid w:val="0027680A"/>
    <w:rsid w:val="0028084B"/>
    <w:rsid w:val="0029080A"/>
    <w:rsid w:val="00296E51"/>
    <w:rsid w:val="002A311A"/>
    <w:rsid w:val="002A596F"/>
    <w:rsid w:val="002C088E"/>
    <w:rsid w:val="002C3036"/>
    <w:rsid w:val="002D2944"/>
    <w:rsid w:val="002D35A4"/>
    <w:rsid w:val="002E034E"/>
    <w:rsid w:val="002E074A"/>
    <w:rsid w:val="002E77A1"/>
    <w:rsid w:val="002F2634"/>
    <w:rsid w:val="002F27D0"/>
    <w:rsid w:val="002F4877"/>
    <w:rsid w:val="003034CA"/>
    <w:rsid w:val="0030734E"/>
    <w:rsid w:val="00314575"/>
    <w:rsid w:val="003160E4"/>
    <w:rsid w:val="00322F07"/>
    <w:rsid w:val="00323532"/>
    <w:rsid w:val="00325412"/>
    <w:rsid w:val="003342C2"/>
    <w:rsid w:val="00370072"/>
    <w:rsid w:val="00374C0A"/>
    <w:rsid w:val="00376085"/>
    <w:rsid w:val="0037676E"/>
    <w:rsid w:val="00393402"/>
    <w:rsid w:val="00393D74"/>
    <w:rsid w:val="003B35FB"/>
    <w:rsid w:val="003B3E59"/>
    <w:rsid w:val="003B5FC8"/>
    <w:rsid w:val="003B6415"/>
    <w:rsid w:val="003B641A"/>
    <w:rsid w:val="003C4B20"/>
    <w:rsid w:val="003D545F"/>
    <w:rsid w:val="003D587C"/>
    <w:rsid w:val="003D5BC5"/>
    <w:rsid w:val="003E1414"/>
    <w:rsid w:val="003E59D6"/>
    <w:rsid w:val="003E6889"/>
    <w:rsid w:val="003F5EFA"/>
    <w:rsid w:val="003F65B8"/>
    <w:rsid w:val="0040491B"/>
    <w:rsid w:val="00406545"/>
    <w:rsid w:val="00406810"/>
    <w:rsid w:val="00407AD9"/>
    <w:rsid w:val="0041344E"/>
    <w:rsid w:val="004207C7"/>
    <w:rsid w:val="004301C5"/>
    <w:rsid w:val="004369C2"/>
    <w:rsid w:val="004407F8"/>
    <w:rsid w:val="00445161"/>
    <w:rsid w:val="0044638D"/>
    <w:rsid w:val="00460F1B"/>
    <w:rsid w:val="00465970"/>
    <w:rsid w:val="0047207B"/>
    <w:rsid w:val="00491954"/>
    <w:rsid w:val="00497035"/>
    <w:rsid w:val="004C2C14"/>
    <w:rsid w:val="004D4241"/>
    <w:rsid w:val="004E2D25"/>
    <w:rsid w:val="00500A39"/>
    <w:rsid w:val="005026DD"/>
    <w:rsid w:val="00527771"/>
    <w:rsid w:val="00534DC6"/>
    <w:rsid w:val="005421FF"/>
    <w:rsid w:val="00542859"/>
    <w:rsid w:val="00543B30"/>
    <w:rsid w:val="00550E23"/>
    <w:rsid w:val="005605D3"/>
    <w:rsid w:val="00574C9B"/>
    <w:rsid w:val="005863E0"/>
    <w:rsid w:val="00592960"/>
    <w:rsid w:val="00592CB7"/>
    <w:rsid w:val="00594C62"/>
    <w:rsid w:val="005A1EB0"/>
    <w:rsid w:val="005B2464"/>
    <w:rsid w:val="005B3723"/>
    <w:rsid w:val="005D0257"/>
    <w:rsid w:val="005D36E3"/>
    <w:rsid w:val="005D3EB7"/>
    <w:rsid w:val="005F1BC6"/>
    <w:rsid w:val="005F3B35"/>
    <w:rsid w:val="005F4111"/>
    <w:rsid w:val="005F5742"/>
    <w:rsid w:val="005F5840"/>
    <w:rsid w:val="00607011"/>
    <w:rsid w:val="00607800"/>
    <w:rsid w:val="00610A41"/>
    <w:rsid w:val="0061299E"/>
    <w:rsid w:val="00614449"/>
    <w:rsid w:val="00614724"/>
    <w:rsid w:val="00615F9C"/>
    <w:rsid w:val="00617F03"/>
    <w:rsid w:val="006229D6"/>
    <w:rsid w:val="00624C7C"/>
    <w:rsid w:val="0062661E"/>
    <w:rsid w:val="00632742"/>
    <w:rsid w:val="00634413"/>
    <w:rsid w:val="0063621A"/>
    <w:rsid w:val="00636A31"/>
    <w:rsid w:val="00640EF6"/>
    <w:rsid w:val="00657E78"/>
    <w:rsid w:val="00667161"/>
    <w:rsid w:val="0066729C"/>
    <w:rsid w:val="006674C4"/>
    <w:rsid w:val="00671347"/>
    <w:rsid w:val="00671A3F"/>
    <w:rsid w:val="00684291"/>
    <w:rsid w:val="006866F0"/>
    <w:rsid w:val="006909C2"/>
    <w:rsid w:val="006A1DF6"/>
    <w:rsid w:val="006B0026"/>
    <w:rsid w:val="006B3CF7"/>
    <w:rsid w:val="006B45F8"/>
    <w:rsid w:val="006B4858"/>
    <w:rsid w:val="006D55B9"/>
    <w:rsid w:val="006F3B43"/>
    <w:rsid w:val="006F42A1"/>
    <w:rsid w:val="006F7245"/>
    <w:rsid w:val="00713EAE"/>
    <w:rsid w:val="00713F57"/>
    <w:rsid w:val="00725A19"/>
    <w:rsid w:val="007366DF"/>
    <w:rsid w:val="007371BF"/>
    <w:rsid w:val="00740650"/>
    <w:rsid w:val="00746050"/>
    <w:rsid w:val="0074617F"/>
    <w:rsid w:val="00753C22"/>
    <w:rsid w:val="00783684"/>
    <w:rsid w:val="007854A9"/>
    <w:rsid w:val="007872E3"/>
    <w:rsid w:val="007B15C4"/>
    <w:rsid w:val="007B16E8"/>
    <w:rsid w:val="007B30C2"/>
    <w:rsid w:val="007C4591"/>
    <w:rsid w:val="007D3D0A"/>
    <w:rsid w:val="007D4CAF"/>
    <w:rsid w:val="007E0D3D"/>
    <w:rsid w:val="008019F9"/>
    <w:rsid w:val="0080439D"/>
    <w:rsid w:val="00804EF6"/>
    <w:rsid w:val="00816ADD"/>
    <w:rsid w:val="00817C3E"/>
    <w:rsid w:val="008300FB"/>
    <w:rsid w:val="00831430"/>
    <w:rsid w:val="0083157A"/>
    <w:rsid w:val="008325BF"/>
    <w:rsid w:val="008526A7"/>
    <w:rsid w:val="0087189A"/>
    <w:rsid w:val="0087397D"/>
    <w:rsid w:val="008806A1"/>
    <w:rsid w:val="00884D36"/>
    <w:rsid w:val="00895083"/>
    <w:rsid w:val="008A3E5B"/>
    <w:rsid w:val="008A4988"/>
    <w:rsid w:val="008B35D8"/>
    <w:rsid w:val="008C0729"/>
    <w:rsid w:val="008C4E59"/>
    <w:rsid w:val="008D2DC0"/>
    <w:rsid w:val="008D5300"/>
    <w:rsid w:val="008E20D8"/>
    <w:rsid w:val="008E2254"/>
    <w:rsid w:val="008E381B"/>
    <w:rsid w:val="008E3ADE"/>
    <w:rsid w:val="008F2A25"/>
    <w:rsid w:val="008F6856"/>
    <w:rsid w:val="008F6C64"/>
    <w:rsid w:val="0090013F"/>
    <w:rsid w:val="009002C3"/>
    <w:rsid w:val="0090317A"/>
    <w:rsid w:val="00906F04"/>
    <w:rsid w:val="00910C90"/>
    <w:rsid w:val="00920199"/>
    <w:rsid w:val="00924CCC"/>
    <w:rsid w:val="0093607D"/>
    <w:rsid w:val="00937334"/>
    <w:rsid w:val="0094314D"/>
    <w:rsid w:val="00950FC9"/>
    <w:rsid w:val="0095639D"/>
    <w:rsid w:val="00956497"/>
    <w:rsid w:val="00960E25"/>
    <w:rsid w:val="009651F7"/>
    <w:rsid w:val="00971B62"/>
    <w:rsid w:val="009762FB"/>
    <w:rsid w:val="00985704"/>
    <w:rsid w:val="0099216F"/>
    <w:rsid w:val="00994B50"/>
    <w:rsid w:val="009A0E9F"/>
    <w:rsid w:val="009A17AC"/>
    <w:rsid w:val="009A1CF5"/>
    <w:rsid w:val="009B03DE"/>
    <w:rsid w:val="009B20F0"/>
    <w:rsid w:val="009B3CF3"/>
    <w:rsid w:val="009C4022"/>
    <w:rsid w:val="009E1038"/>
    <w:rsid w:val="009E6C0B"/>
    <w:rsid w:val="009F1099"/>
    <w:rsid w:val="00A26087"/>
    <w:rsid w:val="00A3012D"/>
    <w:rsid w:val="00A33447"/>
    <w:rsid w:val="00A366DA"/>
    <w:rsid w:val="00A41EF7"/>
    <w:rsid w:val="00A44D24"/>
    <w:rsid w:val="00A45B04"/>
    <w:rsid w:val="00A47B3A"/>
    <w:rsid w:val="00A61DAD"/>
    <w:rsid w:val="00A72BAF"/>
    <w:rsid w:val="00A75AA0"/>
    <w:rsid w:val="00A75F51"/>
    <w:rsid w:val="00A8083C"/>
    <w:rsid w:val="00A849A8"/>
    <w:rsid w:val="00A857A0"/>
    <w:rsid w:val="00A92612"/>
    <w:rsid w:val="00AA38D4"/>
    <w:rsid w:val="00AA3E3D"/>
    <w:rsid w:val="00AB60BD"/>
    <w:rsid w:val="00AC75F0"/>
    <w:rsid w:val="00AC76E4"/>
    <w:rsid w:val="00AD187B"/>
    <w:rsid w:val="00AD1A81"/>
    <w:rsid w:val="00AD3D17"/>
    <w:rsid w:val="00AD531F"/>
    <w:rsid w:val="00AF39D4"/>
    <w:rsid w:val="00AF3CE6"/>
    <w:rsid w:val="00AF3D66"/>
    <w:rsid w:val="00B06B8A"/>
    <w:rsid w:val="00B074A7"/>
    <w:rsid w:val="00B32441"/>
    <w:rsid w:val="00B3286E"/>
    <w:rsid w:val="00B43A40"/>
    <w:rsid w:val="00B45611"/>
    <w:rsid w:val="00B511B7"/>
    <w:rsid w:val="00B719E8"/>
    <w:rsid w:val="00B7296B"/>
    <w:rsid w:val="00BB68CF"/>
    <w:rsid w:val="00BC0AB6"/>
    <w:rsid w:val="00BC2363"/>
    <w:rsid w:val="00BD3EEB"/>
    <w:rsid w:val="00BF1891"/>
    <w:rsid w:val="00C04126"/>
    <w:rsid w:val="00C13F6D"/>
    <w:rsid w:val="00C150B5"/>
    <w:rsid w:val="00C15629"/>
    <w:rsid w:val="00C15648"/>
    <w:rsid w:val="00C23ABD"/>
    <w:rsid w:val="00C355BE"/>
    <w:rsid w:val="00C361D0"/>
    <w:rsid w:val="00C36565"/>
    <w:rsid w:val="00C37941"/>
    <w:rsid w:val="00C45AAF"/>
    <w:rsid w:val="00C46D28"/>
    <w:rsid w:val="00C53A1D"/>
    <w:rsid w:val="00C57296"/>
    <w:rsid w:val="00C71B5A"/>
    <w:rsid w:val="00C807A5"/>
    <w:rsid w:val="00C94913"/>
    <w:rsid w:val="00CA041F"/>
    <w:rsid w:val="00CA0ABC"/>
    <w:rsid w:val="00CB050D"/>
    <w:rsid w:val="00CB0B78"/>
    <w:rsid w:val="00CB19A2"/>
    <w:rsid w:val="00CB38E7"/>
    <w:rsid w:val="00CC3941"/>
    <w:rsid w:val="00CD6443"/>
    <w:rsid w:val="00CE0C26"/>
    <w:rsid w:val="00CE1F4F"/>
    <w:rsid w:val="00CE221F"/>
    <w:rsid w:val="00CE3ED0"/>
    <w:rsid w:val="00CE4C9B"/>
    <w:rsid w:val="00CE60D5"/>
    <w:rsid w:val="00CE6769"/>
    <w:rsid w:val="00D01FE8"/>
    <w:rsid w:val="00D03283"/>
    <w:rsid w:val="00D05742"/>
    <w:rsid w:val="00D159B9"/>
    <w:rsid w:val="00D24FA7"/>
    <w:rsid w:val="00D379FF"/>
    <w:rsid w:val="00D40732"/>
    <w:rsid w:val="00D466A1"/>
    <w:rsid w:val="00D54863"/>
    <w:rsid w:val="00D54D50"/>
    <w:rsid w:val="00D57749"/>
    <w:rsid w:val="00D607B4"/>
    <w:rsid w:val="00D62829"/>
    <w:rsid w:val="00D67279"/>
    <w:rsid w:val="00D751BC"/>
    <w:rsid w:val="00D81818"/>
    <w:rsid w:val="00D94B4B"/>
    <w:rsid w:val="00D94D31"/>
    <w:rsid w:val="00D954C1"/>
    <w:rsid w:val="00D9566D"/>
    <w:rsid w:val="00DA73E2"/>
    <w:rsid w:val="00DB1AF0"/>
    <w:rsid w:val="00DB3147"/>
    <w:rsid w:val="00DC37F7"/>
    <w:rsid w:val="00DC6D69"/>
    <w:rsid w:val="00DD537E"/>
    <w:rsid w:val="00DF1ED1"/>
    <w:rsid w:val="00DF2A0C"/>
    <w:rsid w:val="00DF7CD3"/>
    <w:rsid w:val="00E0382B"/>
    <w:rsid w:val="00E04BFA"/>
    <w:rsid w:val="00E143AF"/>
    <w:rsid w:val="00E170F3"/>
    <w:rsid w:val="00E409E8"/>
    <w:rsid w:val="00E43E4D"/>
    <w:rsid w:val="00E46C62"/>
    <w:rsid w:val="00E47E54"/>
    <w:rsid w:val="00E62A96"/>
    <w:rsid w:val="00E66536"/>
    <w:rsid w:val="00E705B4"/>
    <w:rsid w:val="00E94B1D"/>
    <w:rsid w:val="00E9613C"/>
    <w:rsid w:val="00EB0894"/>
    <w:rsid w:val="00EB4791"/>
    <w:rsid w:val="00EB5D61"/>
    <w:rsid w:val="00EC521D"/>
    <w:rsid w:val="00ED1ED2"/>
    <w:rsid w:val="00ED20EB"/>
    <w:rsid w:val="00ED33B3"/>
    <w:rsid w:val="00ED78CA"/>
    <w:rsid w:val="00F0250F"/>
    <w:rsid w:val="00F07707"/>
    <w:rsid w:val="00F1642D"/>
    <w:rsid w:val="00F24A4A"/>
    <w:rsid w:val="00F43088"/>
    <w:rsid w:val="00F436AE"/>
    <w:rsid w:val="00F45013"/>
    <w:rsid w:val="00F50041"/>
    <w:rsid w:val="00F57FB4"/>
    <w:rsid w:val="00F63E8D"/>
    <w:rsid w:val="00F701C2"/>
    <w:rsid w:val="00F72042"/>
    <w:rsid w:val="00F803C8"/>
    <w:rsid w:val="00F90ED8"/>
    <w:rsid w:val="00FD1409"/>
    <w:rsid w:val="00FD1B85"/>
    <w:rsid w:val="00FD3B16"/>
    <w:rsid w:val="00FD4B12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EC1B4"/>
  <w15:docId w15:val="{C2C1AC28-7231-499F-A8BC-9D2F263E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3CF7"/>
  </w:style>
  <w:style w:type="paragraph" w:styleId="Nagwek1">
    <w:name w:val="heading 1"/>
    <w:basedOn w:val="Normalny"/>
    <w:next w:val="Normalny"/>
    <w:qFormat/>
    <w:rsid w:val="006B3CF7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B3CF7"/>
    <w:pPr>
      <w:keepNext/>
      <w:spacing w:line="120" w:lineRule="atLeast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B3CF7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B3CF7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B3CF7"/>
    <w:pPr>
      <w:keepNext/>
      <w:ind w:hanging="226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B3CF7"/>
    <w:pPr>
      <w:keepNext/>
      <w:ind w:left="226" w:hanging="226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6B3CF7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3CF7"/>
    <w:pPr>
      <w:ind w:left="226" w:hanging="226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6B3CF7"/>
    <w:pPr>
      <w:widowControl w:val="0"/>
      <w:ind w:left="3686" w:hanging="1843"/>
      <w:jc w:val="both"/>
    </w:pPr>
    <w:rPr>
      <w:sz w:val="24"/>
    </w:rPr>
  </w:style>
  <w:style w:type="paragraph" w:styleId="Tekstpodstawowy3">
    <w:name w:val="Body Text 3"/>
    <w:basedOn w:val="Normalny"/>
    <w:rsid w:val="006B3CF7"/>
    <w:rPr>
      <w:i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B3CF7"/>
    <w:pPr>
      <w:ind w:left="360"/>
    </w:pPr>
    <w:rPr>
      <w:kern w:val="20"/>
      <w:sz w:val="24"/>
    </w:rPr>
  </w:style>
  <w:style w:type="paragraph" w:styleId="Stopka">
    <w:name w:val="footer"/>
    <w:basedOn w:val="Normalny"/>
    <w:rsid w:val="006B3CF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6B3CF7"/>
  </w:style>
  <w:style w:type="paragraph" w:styleId="Nagwek">
    <w:name w:val="header"/>
    <w:basedOn w:val="Normalny"/>
    <w:rsid w:val="006B3CF7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B3CF7"/>
    <w:pPr>
      <w:jc w:val="both"/>
    </w:pPr>
    <w:rPr>
      <w:sz w:val="24"/>
    </w:rPr>
  </w:style>
  <w:style w:type="paragraph" w:styleId="Tytu">
    <w:name w:val="Title"/>
    <w:basedOn w:val="Normalny"/>
    <w:qFormat/>
    <w:rsid w:val="006B3CF7"/>
    <w:pPr>
      <w:jc w:val="center"/>
    </w:pPr>
    <w:rPr>
      <w:b/>
      <w:sz w:val="28"/>
    </w:rPr>
  </w:style>
  <w:style w:type="paragraph" w:styleId="Tekstblokowy">
    <w:name w:val="Block Text"/>
    <w:basedOn w:val="Normalny"/>
    <w:rsid w:val="006B3CF7"/>
    <w:pPr>
      <w:spacing w:line="120" w:lineRule="atLeast"/>
      <w:ind w:left="284" w:right="-147" w:hanging="284"/>
    </w:pPr>
    <w:rPr>
      <w:sz w:val="24"/>
    </w:rPr>
  </w:style>
  <w:style w:type="paragraph" w:styleId="Tekstpodstawowywcity">
    <w:name w:val="Body Text Indent"/>
    <w:basedOn w:val="Normalny"/>
    <w:rsid w:val="006B3CF7"/>
    <w:pPr>
      <w:ind w:left="567" w:hanging="141"/>
    </w:pPr>
    <w:rPr>
      <w:sz w:val="24"/>
    </w:rPr>
  </w:style>
  <w:style w:type="paragraph" w:styleId="Tekstpodstawowywcity2">
    <w:name w:val="Body Text Indent 2"/>
    <w:basedOn w:val="Normalny"/>
    <w:rsid w:val="006B3CF7"/>
    <w:pPr>
      <w:ind w:left="426" w:hanging="426"/>
    </w:pPr>
    <w:rPr>
      <w:sz w:val="24"/>
    </w:rPr>
  </w:style>
  <w:style w:type="paragraph" w:styleId="Tekstpodstawowy2">
    <w:name w:val="Body Text 2"/>
    <w:basedOn w:val="Normalny"/>
    <w:rsid w:val="006B3CF7"/>
    <w:pPr>
      <w:jc w:val="both"/>
    </w:pPr>
    <w:rPr>
      <w:b/>
      <w:sz w:val="24"/>
    </w:rPr>
  </w:style>
  <w:style w:type="paragraph" w:styleId="Spistreci1">
    <w:name w:val="toc 1"/>
    <w:basedOn w:val="Normalny"/>
    <w:next w:val="Normalny"/>
    <w:autoRedefine/>
    <w:semiHidden/>
    <w:rsid w:val="006B3CF7"/>
    <w:pPr>
      <w:numPr>
        <w:ilvl w:val="3"/>
        <w:numId w:val="8"/>
      </w:numPr>
      <w:tabs>
        <w:tab w:val="clear" w:pos="2880"/>
        <w:tab w:val="left" w:pos="142"/>
      </w:tabs>
      <w:ind w:hanging="2738"/>
      <w:jc w:val="both"/>
    </w:pPr>
    <w:rPr>
      <w:sz w:val="24"/>
    </w:rPr>
  </w:style>
  <w:style w:type="paragraph" w:styleId="Tekstdymka">
    <w:name w:val="Balloon Text"/>
    <w:basedOn w:val="Normalny"/>
    <w:semiHidden/>
    <w:rsid w:val="006B3CF7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B3CF7"/>
    <w:pPr>
      <w:suppressAutoHyphens/>
    </w:pPr>
    <w:rPr>
      <w:i/>
      <w:sz w:val="24"/>
      <w:lang w:eastAsia="ar-SA"/>
    </w:rPr>
  </w:style>
  <w:style w:type="paragraph" w:customStyle="1" w:styleId="Tekstpodstawowywcity31">
    <w:name w:val="Tekst podstawowy wcięty 31"/>
    <w:basedOn w:val="Normalny"/>
    <w:rsid w:val="006B3CF7"/>
    <w:pPr>
      <w:suppressAutoHyphens/>
      <w:ind w:left="360"/>
    </w:pPr>
    <w:rPr>
      <w:kern w:val="1"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6B3CF7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ny"/>
    <w:rsid w:val="006B3CF7"/>
    <w:pPr>
      <w:spacing w:before="100" w:beforeAutospacing="1" w:after="100" w:afterAutospacing="1" w:line="363" w:lineRule="atLeast"/>
    </w:pPr>
    <w:rPr>
      <w:sz w:val="24"/>
      <w:szCs w:val="24"/>
    </w:rPr>
  </w:style>
  <w:style w:type="paragraph" w:styleId="Lista">
    <w:name w:val="List"/>
    <w:basedOn w:val="Normalny"/>
    <w:uiPriority w:val="99"/>
    <w:rsid w:val="006B3CF7"/>
    <w:pPr>
      <w:ind w:left="283" w:hanging="283"/>
    </w:pPr>
  </w:style>
  <w:style w:type="paragraph" w:styleId="Lista2">
    <w:name w:val="List 2"/>
    <w:basedOn w:val="Normalny"/>
    <w:rsid w:val="006B3CF7"/>
    <w:pPr>
      <w:ind w:left="566" w:hanging="283"/>
    </w:pPr>
  </w:style>
  <w:style w:type="paragraph" w:styleId="Lista3">
    <w:name w:val="List 3"/>
    <w:basedOn w:val="Normalny"/>
    <w:rsid w:val="006B3CF7"/>
    <w:pPr>
      <w:ind w:left="849" w:hanging="283"/>
    </w:pPr>
  </w:style>
  <w:style w:type="paragraph" w:styleId="Tekstprzypisudolnego">
    <w:name w:val="footnote text"/>
    <w:basedOn w:val="Normalny"/>
    <w:semiHidden/>
    <w:rsid w:val="00232986"/>
  </w:style>
  <w:style w:type="character" w:styleId="Odwoanieprzypisudolnego">
    <w:name w:val="footnote reference"/>
    <w:semiHidden/>
    <w:rsid w:val="00232986"/>
    <w:rPr>
      <w:vertAlign w:val="superscript"/>
    </w:rPr>
  </w:style>
  <w:style w:type="character" w:styleId="Odwoaniedokomentarza">
    <w:name w:val="annotation reference"/>
    <w:semiHidden/>
    <w:rsid w:val="00200416"/>
    <w:rPr>
      <w:sz w:val="16"/>
      <w:szCs w:val="16"/>
    </w:rPr>
  </w:style>
  <w:style w:type="paragraph" w:styleId="Tekstkomentarza">
    <w:name w:val="annotation text"/>
    <w:basedOn w:val="Normalny"/>
    <w:semiHidden/>
    <w:rsid w:val="00200416"/>
  </w:style>
  <w:style w:type="character" w:customStyle="1" w:styleId="TekstpodstawowyZnak">
    <w:name w:val="Tekst podstawowy Znak"/>
    <w:link w:val="Tekstpodstawowy"/>
    <w:rsid w:val="00D05742"/>
    <w:rPr>
      <w:sz w:val="24"/>
    </w:rPr>
  </w:style>
  <w:style w:type="paragraph" w:styleId="Akapitzlist">
    <w:name w:val="List Paragraph"/>
    <w:basedOn w:val="Normalny"/>
    <w:uiPriority w:val="34"/>
    <w:qFormat/>
    <w:rsid w:val="000146A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locked/>
    <w:rsid w:val="00A75AA0"/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75AA0"/>
    <w:rPr>
      <w:kern w:val="20"/>
      <w:sz w:val="24"/>
    </w:rPr>
  </w:style>
  <w:style w:type="character" w:customStyle="1" w:styleId="ListLabel17">
    <w:name w:val="ListLabel 17"/>
    <w:uiPriority w:val="99"/>
    <w:rsid w:val="0066729C"/>
  </w:style>
  <w:style w:type="paragraph" w:customStyle="1" w:styleId="Standard">
    <w:name w:val="Standard"/>
    <w:rsid w:val="009762FB"/>
    <w:pPr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1921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kk</dc:creator>
  <cp:lastModifiedBy>Dział IT UCSiR</cp:lastModifiedBy>
  <cp:revision>70</cp:revision>
  <cp:lastPrinted>2018-05-14T09:27:00Z</cp:lastPrinted>
  <dcterms:created xsi:type="dcterms:W3CDTF">2019-07-19T07:35:00Z</dcterms:created>
  <dcterms:modified xsi:type="dcterms:W3CDTF">2023-04-18T10:15:00Z</dcterms:modified>
</cp:coreProperties>
</file>