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C01" w:rsidRDefault="00C15C01" w:rsidP="00BE7205">
      <w:pPr>
        <w:pStyle w:val="Tekstpodstawowy3"/>
        <w:tabs>
          <w:tab w:val="left" w:pos="6798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WN/170/2020</w:t>
      </w:r>
    </w:p>
    <w:p w:rsidR="00BE7205" w:rsidRPr="0079017B" w:rsidRDefault="00BE7205" w:rsidP="00BE7205">
      <w:pPr>
        <w:pStyle w:val="Tekstpodstawowy3"/>
        <w:tabs>
          <w:tab w:val="left" w:pos="679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9017B">
        <w:rPr>
          <w:rFonts w:asciiTheme="minorHAnsi" w:hAnsiTheme="minorHAnsi"/>
          <w:sz w:val="24"/>
          <w:szCs w:val="24"/>
        </w:rPr>
        <w:t xml:space="preserve">Załącznik nr 2 </w:t>
      </w:r>
    </w:p>
    <w:p w:rsidR="0075504D" w:rsidRPr="0079017B" w:rsidRDefault="0075504D" w:rsidP="00761DED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9017B">
        <w:rPr>
          <w:rFonts w:asciiTheme="minorHAnsi" w:hAnsiTheme="minorHAnsi"/>
          <w:b/>
          <w:sz w:val="24"/>
          <w:szCs w:val="24"/>
        </w:rPr>
        <w:t>FORMULARZ  OFERTY</w:t>
      </w:r>
    </w:p>
    <w:p w:rsidR="00C15C01" w:rsidRPr="002E0CB2" w:rsidRDefault="00C15C01" w:rsidP="00C15C01">
      <w:pPr>
        <w:jc w:val="both"/>
        <w:rPr>
          <w:rFonts w:ascii="Verdana" w:hAnsi="Verdana" w:cs="Arial"/>
          <w:sz w:val="18"/>
          <w:szCs w:val="18"/>
        </w:rPr>
      </w:pPr>
    </w:p>
    <w:p w:rsidR="00C15C01" w:rsidRPr="009D3B80" w:rsidRDefault="00C15C01" w:rsidP="00B177CA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Ja niżej podpisany .................................................................................................</w:t>
      </w:r>
    </w:p>
    <w:p w:rsidR="00C15C01" w:rsidRPr="009D3B80" w:rsidRDefault="00C15C01" w:rsidP="00B177CA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działając w i na rzecz (nazwa</w:t>
      </w:r>
      <w:r>
        <w:rPr>
          <w:rFonts w:ascii="Verdana" w:hAnsi="Verdana" w:cs="Arial"/>
          <w:sz w:val="18"/>
          <w:szCs w:val="18"/>
        </w:rPr>
        <w:t>, adres</w:t>
      </w:r>
      <w:r w:rsidRPr="009D3B80">
        <w:rPr>
          <w:rFonts w:ascii="Verdana" w:hAnsi="Verdana" w:cs="Arial"/>
          <w:sz w:val="18"/>
          <w:szCs w:val="18"/>
        </w:rPr>
        <w:t xml:space="preserve"> firmy)  ...................................................................</w:t>
      </w:r>
    </w:p>
    <w:p w:rsidR="00C15C01" w:rsidRDefault="00C15C01" w:rsidP="00B177CA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NIP: ........................................................Regon: ....................................................</w:t>
      </w:r>
    </w:p>
    <w:p w:rsidR="00C15C01" w:rsidRPr="009D3B80" w:rsidRDefault="00C15C01" w:rsidP="00B177CA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Osoba do kontaktu …………………………</w:t>
      </w:r>
    </w:p>
    <w:p w:rsidR="00C15C01" w:rsidRPr="009D3B80" w:rsidRDefault="00C15C01" w:rsidP="00B177CA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D3B80">
        <w:rPr>
          <w:rFonts w:ascii="Verdana" w:hAnsi="Verdana" w:cs="Arial"/>
          <w:sz w:val="18"/>
          <w:szCs w:val="18"/>
        </w:rPr>
        <w:t>nr telefonu do kontaktu …………………………………. adres e mail do kontaktu ………………………………</w:t>
      </w:r>
    </w:p>
    <w:p w:rsidR="00F94668" w:rsidRDefault="003B1C23" w:rsidP="00B177CA">
      <w:pPr>
        <w:pStyle w:val="normaltableau"/>
        <w:spacing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3B1C23">
        <w:rPr>
          <w:rFonts w:ascii="Verdana" w:hAnsi="Verdana" w:cs="Arial"/>
          <w:sz w:val="20"/>
          <w:szCs w:val="20"/>
          <w:lang w:val="pl-PL"/>
        </w:rPr>
        <w:t xml:space="preserve">w odpowiedzi na zapytanie ofertowe dotyczące </w:t>
      </w:r>
      <w:r>
        <w:rPr>
          <w:rFonts w:ascii="Verdana" w:hAnsi="Verdana" w:cs="Arial"/>
          <w:sz w:val="20"/>
          <w:szCs w:val="20"/>
          <w:lang w:val="pl-PL"/>
        </w:rPr>
        <w:t xml:space="preserve">wykonania zadania 1 oraz zadanie 2 </w:t>
      </w:r>
      <w:r w:rsidRPr="0079017B">
        <w:rPr>
          <w:rFonts w:asciiTheme="minorHAnsi" w:hAnsiTheme="minorHAnsi"/>
          <w:sz w:val="24"/>
          <w:szCs w:val="24"/>
          <w:lang w:val="pl-PL"/>
        </w:rPr>
        <w:t xml:space="preserve">zgodnie z </w:t>
      </w:r>
      <w:r>
        <w:rPr>
          <w:rFonts w:asciiTheme="minorHAnsi" w:hAnsiTheme="minorHAnsi"/>
          <w:sz w:val="24"/>
          <w:szCs w:val="24"/>
          <w:lang w:val="pl-PL"/>
        </w:rPr>
        <w:t xml:space="preserve">OPZ </w:t>
      </w:r>
      <w:r w:rsidRPr="003B1C23">
        <w:rPr>
          <w:rFonts w:ascii="Verdana" w:hAnsi="Verdana" w:cs="Arial"/>
          <w:sz w:val="20"/>
          <w:szCs w:val="20"/>
          <w:lang w:val="pl-PL"/>
        </w:rPr>
        <w:t>składam niniejszą ofertę cenową</w:t>
      </w:r>
      <w:r w:rsidR="0075504D" w:rsidRPr="0079017B">
        <w:rPr>
          <w:rFonts w:asciiTheme="minorHAnsi" w:hAnsiTheme="minorHAnsi"/>
          <w:sz w:val="24"/>
          <w:szCs w:val="24"/>
          <w:lang w:val="pl-PL"/>
        </w:rPr>
        <w:t>:</w:t>
      </w:r>
    </w:p>
    <w:p w:rsidR="0058741E" w:rsidRDefault="0058741E" w:rsidP="00B177C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b/>
          <w:sz w:val="24"/>
          <w:szCs w:val="24"/>
          <w:u w:val="single"/>
        </w:rPr>
        <w:t>Zadanie 1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ZOS Hirszfelda </w:t>
      </w:r>
    </w:p>
    <w:p w:rsidR="0058741E" w:rsidRPr="0058741E" w:rsidRDefault="00CC20C2" w:rsidP="00B177CA">
      <w:pPr>
        <w:shd w:val="clear" w:color="auto" w:fill="FFFFFF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58741E" w:rsidRPr="0058741E">
        <w:rPr>
          <w:rFonts w:asciiTheme="minorHAnsi" w:hAnsiTheme="minorHAnsi"/>
          <w:sz w:val="24"/>
          <w:szCs w:val="24"/>
        </w:rPr>
        <w:t>lektroniczn</w:t>
      </w:r>
      <w:r>
        <w:rPr>
          <w:rFonts w:asciiTheme="minorHAnsi" w:hAnsiTheme="minorHAnsi"/>
          <w:sz w:val="24"/>
          <w:szCs w:val="24"/>
        </w:rPr>
        <w:t>y</w:t>
      </w:r>
      <w:r w:rsidR="0058741E" w:rsidRPr="0058741E">
        <w:rPr>
          <w:rFonts w:asciiTheme="minorHAnsi" w:hAnsiTheme="minorHAnsi"/>
          <w:sz w:val="24"/>
          <w:szCs w:val="24"/>
        </w:rPr>
        <w:t xml:space="preserve"> system otwierania szafek </w:t>
      </w:r>
      <w:r>
        <w:rPr>
          <w:rFonts w:asciiTheme="minorHAnsi" w:hAnsiTheme="minorHAnsi"/>
          <w:sz w:val="24"/>
          <w:szCs w:val="24"/>
        </w:rPr>
        <w:t>ubraniowych:</w:t>
      </w:r>
    </w:p>
    <w:p w:rsidR="00387D10" w:rsidRPr="00387D10" w:rsidRDefault="00F94668" w:rsidP="00B177CA">
      <w:pPr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D10">
        <w:rPr>
          <w:rFonts w:asciiTheme="minorHAnsi" w:hAnsiTheme="minorHAnsi"/>
          <w:b/>
          <w:sz w:val="24"/>
          <w:szCs w:val="24"/>
          <w:u w:val="single"/>
        </w:rPr>
        <w:t>Cena b</w:t>
      </w:r>
      <w:r w:rsidR="00387D10" w:rsidRPr="00387D10">
        <w:rPr>
          <w:rFonts w:asciiTheme="minorHAnsi" w:hAnsiTheme="minorHAnsi"/>
          <w:b/>
          <w:sz w:val="24"/>
          <w:szCs w:val="24"/>
          <w:u w:val="single"/>
        </w:rPr>
        <w:t xml:space="preserve">rutto </w:t>
      </w:r>
      <w:r w:rsidRPr="00387D10">
        <w:rPr>
          <w:rFonts w:asciiTheme="minorHAnsi" w:hAnsiTheme="minorHAnsi"/>
          <w:b/>
          <w:sz w:val="24"/>
          <w:szCs w:val="24"/>
          <w:u w:val="single"/>
        </w:rPr>
        <w:t>wynosi…...</w:t>
      </w:r>
      <w:r w:rsidR="00387D10" w:rsidRPr="00387D10">
        <w:rPr>
          <w:rFonts w:asciiTheme="minorHAnsi" w:hAnsiTheme="minorHAnsi"/>
          <w:b/>
          <w:sz w:val="24"/>
          <w:szCs w:val="24"/>
          <w:u w:val="single"/>
        </w:rPr>
        <w:t>.................zł</w:t>
      </w:r>
    </w:p>
    <w:p w:rsidR="00387D10" w:rsidRDefault="00F94668" w:rsidP="00B177CA">
      <w:pPr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F94668">
        <w:rPr>
          <w:rFonts w:asciiTheme="minorHAnsi" w:hAnsiTheme="minorHAnsi"/>
          <w:sz w:val="24"/>
          <w:szCs w:val="24"/>
        </w:rPr>
        <w:t>(słownie:..</w:t>
      </w:r>
      <w:r w:rsidR="00387D10">
        <w:rPr>
          <w:rFonts w:asciiTheme="minorHAnsi" w:hAnsiTheme="minorHAnsi"/>
          <w:sz w:val="24"/>
          <w:szCs w:val="24"/>
        </w:rPr>
        <w:t>.....</w:t>
      </w:r>
      <w:r w:rsidRPr="00F94668">
        <w:rPr>
          <w:rFonts w:asciiTheme="minorHAnsi" w:hAnsiTheme="minorHAnsi"/>
          <w:sz w:val="24"/>
          <w:szCs w:val="24"/>
        </w:rPr>
        <w:t>................</w:t>
      </w:r>
      <w:r w:rsidR="00387D10">
        <w:rPr>
          <w:rFonts w:asciiTheme="minorHAnsi" w:hAnsiTheme="minorHAnsi"/>
          <w:sz w:val="24"/>
          <w:szCs w:val="24"/>
        </w:rPr>
        <w:t>........</w:t>
      </w:r>
      <w:r w:rsidRPr="00F94668">
        <w:rPr>
          <w:rFonts w:asciiTheme="minorHAnsi" w:hAnsiTheme="minorHAnsi"/>
          <w:sz w:val="24"/>
          <w:szCs w:val="24"/>
        </w:rPr>
        <w:t>..)</w:t>
      </w:r>
    </w:p>
    <w:p w:rsidR="00F94668" w:rsidRDefault="00F94668" w:rsidP="00B177CA">
      <w:pPr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  <w:lang w:eastAsia="en-US"/>
        </w:rPr>
      </w:pPr>
      <w:r w:rsidRPr="0079017B">
        <w:rPr>
          <w:rFonts w:asciiTheme="minorHAnsi" w:hAnsiTheme="minorHAnsi"/>
          <w:sz w:val="24"/>
          <w:szCs w:val="24"/>
          <w:lang w:eastAsia="en-US"/>
        </w:rPr>
        <w:t>Stawka podatku VAT wynosi …………….. %.</w:t>
      </w:r>
    </w:p>
    <w:p w:rsidR="0058741E" w:rsidRDefault="0058741E" w:rsidP="00B177CA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b/>
          <w:sz w:val="24"/>
          <w:szCs w:val="24"/>
          <w:u w:val="single"/>
        </w:rPr>
        <w:t xml:space="preserve">Zadanie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2 ZOS Koncertowa </w:t>
      </w:r>
    </w:p>
    <w:p w:rsidR="0058741E" w:rsidRPr="0058741E" w:rsidRDefault="00B524C8" w:rsidP="00B177CA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426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="Verdana" w:hAnsi="Verdana"/>
          <w:bCs/>
        </w:rPr>
        <w:t>Szafki</w:t>
      </w:r>
      <w:r w:rsidR="0058741E" w:rsidRPr="00DD3AA2">
        <w:rPr>
          <w:rFonts w:ascii="Verdana" w:hAnsi="Verdana"/>
        </w:rPr>
        <w:t xml:space="preserve"> ubrani</w:t>
      </w:r>
      <w:r>
        <w:rPr>
          <w:rFonts w:ascii="Verdana" w:hAnsi="Verdana"/>
        </w:rPr>
        <w:t>owe</w:t>
      </w:r>
      <w:r w:rsidR="0058741E" w:rsidRPr="00DD3AA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basenowe </w:t>
      </w:r>
      <w:r w:rsidR="0058741E" w:rsidRPr="00DD3AA2">
        <w:rPr>
          <w:rFonts w:ascii="Verdana" w:hAnsi="Verdana"/>
        </w:rPr>
        <w:t>z płyty HPL</w:t>
      </w:r>
      <w:r>
        <w:rPr>
          <w:rFonts w:ascii="Verdana" w:hAnsi="Verdana"/>
        </w:rPr>
        <w:t xml:space="preserve"> typu S2</w:t>
      </w:r>
      <w:r w:rsidR="0058741E" w:rsidRPr="00DD3AA2">
        <w:rPr>
          <w:rFonts w:ascii="Verdana" w:hAnsi="Verdana"/>
        </w:rPr>
        <w:t xml:space="preserve"> wraz z elektronicznym systemem </w:t>
      </w:r>
      <w:r w:rsidR="0058741E">
        <w:rPr>
          <w:rFonts w:ascii="Verdana" w:hAnsi="Verdana"/>
        </w:rPr>
        <w:t>otwierania</w:t>
      </w:r>
      <w:r w:rsidR="00231067">
        <w:rPr>
          <w:rFonts w:ascii="Verdana" w:hAnsi="Verdana"/>
        </w:rPr>
        <w:t xml:space="preserve"> szafek</w:t>
      </w:r>
      <w:r w:rsidR="0058741E">
        <w:rPr>
          <w:rFonts w:ascii="Verdana" w:hAnsi="Verdana"/>
        </w:rPr>
        <w:t>:</w:t>
      </w:r>
    </w:p>
    <w:p w:rsid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b/>
          <w:sz w:val="24"/>
          <w:szCs w:val="24"/>
          <w:u w:val="single"/>
        </w:rPr>
        <w:t>Cen</w:t>
      </w:r>
      <w:r>
        <w:rPr>
          <w:rFonts w:asciiTheme="minorHAnsi" w:hAnsiTheme="minorHAnsi"/>
          <w:b/>
          <w:sz w:val="24"/>
          <w:szCs w:val="24"/>
          <w:u w:val="single"/>
        </w:rPr>
        <w:t>ę</w:t>
      </w:r>
      <w:r w:rsidRPr="0058741E">
        <w:rPr>
          <w:rFonts w:asciiTheme="minorHAnsi" w:hAnsiTheme="minorHAnsi"/>
          <w:b/>
          <w:sz w:val="24"/>
          <w:szCs w:val="24"/>
          <w:u w:val="single"/>
        </w:rPr>
        <w:t xml:space="preserve"> brutto wynosi…...................</w:t>
      </w:r>
      <w:r w:rsidR="00B524C8">
        <w:rPr>
          <w:rFonts w:asciiTheme="minorHAnsi" w:hAnsiTheme="minorHAnsi"/>
          <w:b/>
          <w:sz w:val="24"/>
          <w:szCs w:val="24"/>
          <w:u w:val="single"/>
        </w:rPr>
        <w:t>......</w:t>
      </w:r>
      <w:r w:rsidRPr="0058741E">
        <w:rPr>
          <w:rFonts w:asciiTheme="minorHAnsi" w:hAnsiTheme="minorHAnsi"/>
          <w:b/>
          <w:sz w:val="24"/>
          <w:szCs w:val="24"/>
          <w:u w:val="single"/>
        </w:rPr>
        <w:t>.zł</w:t>
      </w:r>
    </w:p>
    <w:p w:rsid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58741E">
        <w:rPr>
          <w:rFonts w:asciiTheme="minorHAnsi" w:hAnsiTheme="minorHAnsi"/>
          <w:sz w:val="24"/>
          <w:szCs w:val="24"/>
        </w:rPr>
        <w:t>(słownie:.................................)</w:t>
      </w:r>
    </w:p>
    <w:p w:rsidR="0058741E" w:rsidRP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sz w:val="24"/>
          <w:szCs w:val="24"/>
          <w:lang w:eastAsia="en-US"/>
        </w:rPr>
        <w:t>Stawka podatku VAT wynosi …………….. %.</w:t>
      </w:r>
    </w:p>
    <w:p w:rsidR="0058741E" w:rsidRDefault="00316382" w:rsidP="00B177CA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</w:t>
      </w:r>
      <w:r w:rsidR="00231067">
        <w:rPr>
          <w:rFonts w:ascii="Verdana" w:hAnsi="Verdana"/>
          <w:bCs/>
        </w:rPr>
        <w:t>ostaw</w:t>
      </w:r>
      <w:r w:rsidR="00D1595B">
        <w:rPr>
          <w:rFonts w:ascii="Verdana" w:hAnsi="Verdana"/>
          <w:bCs/>
        </w:rPr>
        <w:t>a</w:t>
      </w:r>
      <w:r w:rsidR="00231067">
        <w:rPr>
          <w:rFonts w:ascii="Verdana" w:hAnsi="Verdana"/>
          <w:bCs/>
        </w:rPr>
        <w:t xml:space="preserve"> i </w:t>
      </w:r>
      <w:r w:rsidR="001B3D20">
        <w:rPr>
          <w:rFonts w:ascii="Verdana" w:hAnsi="Verdana"/>
          <w:bCs/>
        </w:rPr>
        <w:t xml:space="preserve">montażem </w:t>
      </w:r>
      <w:r w:rsidR="0058741E" w:rsidRPr="0058741E">
        <w:rPr>
          <w:rFonts w:ascii="Verdana" w:hAnsi="Verdana"/>
          <w:bCs/>
        </w:rPr>
        <w:t>szafek systemowych schowkowych TYP S3 z systemem zamków na monety</w:t>
      </w:r>
    </w:p>
    <w:p w:rsid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b/>
          <w:sz w:val="24"/>
          <w:szCs w:val="24"/>
          <w:u w:val="single"/>
        </w:rPr>
        <w:t>Cena brutto wynosi…....................zł</w:t>
      </w:r>
    </w:p>
    <w:p w:rsid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58741E">
        <w:rPr>
          <w:rFonts w:asciiTheme="minorHAnsi" w:hAnsiTheme="minorHAnsi"/>
          <w:sz w:val="24"/>
          <w:szCs w:val="24"/>
        </w:rPr>
        <w:t>(słownie:.................................)</w:t>
      </w:r>
    </w:p>
    <w:p w:rsidR="0058741E" w:rsidRPr="0058741E" w:rsidRDefault="0058741E" w:rsidP="00B177CA">
      <w:pPr>
        <w:pStyle w:val="Akapitzlist"/>
        <w:shd w:val="clear" w:color="auto" w:fill="FFFFFF"/>
        <w:spacing w:line="360" w:lineRule="auto"/>
        <w:ind w:left="426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8741E">
        <w:rPr>
          <w:rFonts w:asciiTheme="minorHAnsi" w:hAnsiTheme="minorHAnsi"/>
          <w:sz w:val="24"/>
          <w:szCs w:val="24"/>
          <w:lang w:eastAsia="en-US"/>
        </w:rPr>
        <w:t>Stawka podatku VAT wynosi …………….. %.</w:t>
      </w:r>
    </w:p>
    <w:p w:rsidR="003C7D5D" w:rsidRPr="003C7D5D" w:rsidRDefault="003C7D5D" w:rsidP="00B177CA">
      <w:pPr>
        <w:pStyle w:val="normaltableau"/>
        <w:spacing w:after="0" w:line="360" w:lineRule="auto"/>
        <w:ind w:left="426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3C7D5D">
        <w:rPr>
          <w:rFonts w:asciiTheme="minorHAnsi" w:hAnsiTheme="minorHAnsi"/>
          <w:b/>
          <w:sz w:val="24"/>
          <w:szCs w:val="24"/>
          <w:lang w:val="pl-PL" w:eastAsia="en-US"/>
        </w:rPr>
        <w:t>Oświadczamy, że:</w:t>
      </w:r>
    </w:p>
    <w:p w:rsidR="00F94668" w:rsidRPr="00D175EE" w:rsidRDefault="009D73B3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powyższe ceny brutto zawierają wszystkie koszty, jakie ponosi </w:t>
      </w:r>
      <w:r w:rsidR="00D175EE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="00252AF6" w:rsidRPr="00D175EE">
        <w:rPr>
          <w:rFonts w:asciiTheme="minorHAnsi" w:hAnsiTheme="minorHAnsi"/>
          <w:sz w:val="24"/>
          <w:szCs w:val="24"/>
          <w:lang w:val="pl-PL" w:eastAsia="en-US"/>
        </w:rPr>
        <w:t>z</w:t>
      </w:r>
      <w:r w:rsidRPr="00D175EE">
        <w:rPr>
          <w:rFonts w:asciiTheme="minorHAnsi" w:hAnsiTheme="minorHAnsi"/>
          <w:sz w:val="24"/>
          <w:szCs w:val="24"/>
          <w:lang w:val="pl-PL" w:eastAsia="en-US"/>
        </w:rPr>
        <w:t>amawiający w przypa</w:t>
      </w:r>
      <w:r w:rsidRPr="00D175EE">
        <w:rPr>
          <w:rFonts w:asciiTheme="minorHAnsi" w:hAnsiTheme="minorHAnsi"/>
          <w:sz w:val="24"/>
          <w:szCs w:val="24"/>
          <w:lang w:val="pl-PL" w:eastAsia="en-US"/>
        </w:rPr>
        <w:t>d</w:t>
      </w:r>
      <w:r w:rsidRPr="00D175EE">
        <w:rPr>
          <w:rFonts w:asciiTheme="minorHAnsi" w:hAnsiTheme="minorHAnsi"/>
          <w:sz w:val="24"/>
          <w:szCs w:val="24"/>
          <w:lang w:val="pl-PL" w:eastAsia="en-US"/>
        </w:rPr>
        <w:t>ku wyboru niniejszej oferty</w:t>
      </w:r>
      <w:r w:rsidR="00460F6D" w:rsidRPr="00D175EE">
        <w:rPr>
          <w:rFonts w:asciiTheme="minorHAnsi" w:hAnsiTheme="minorHAnsi"/>
          <w:sz w:val="24"/>
          <w:szCs w:val="24"/>
          <w:lang w:val="pl-PL" w:eastAsia="en-US"/>
        </w:rPr>
        <w:t xml:space="preserve"> ( w tym koszt</w:t>
      </w:r>
      <w:r w:rsidR="003847F4" w:rsidRPr="00D175EE">
        <w:rPr>
          <w:rFonts w:asciiTheme="minorHAnsi" w:hAnsiTheme="minorHAnsi"/>
          <w:sz w:val="24"/>
          <w:szCs w:val="24"/>
          <w:lang w:val="pl-PL" w:eastAsia="en-US"/>
        </w:rPr>
        <w:t>y</w:t>
      </w:r>
      <w:r w:rsidR="00460F6D" w:rsidRPr="00D175EE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="008E4787" w:rsidRPr="00D175EE">
        <w:rPr>
          <w:rFonts w:asciiTheme="minorHAnsi" w:hAnsiTheme="minorHAnsi"/>
          <w:sz w:val="24"/>
          <w:szCs w:val="24"/>
          <w:lang w:val="pl-PL" w:eastAsia="en-US"/>
        </w:rPr>
        <w:t xml:space="preserve">prac montażowych, instalacyjnych oraz </w:t>
      </w:r>
      <w:r w:rsidR="00460F6D" w:rsidRPr="00D175EE">
        <w:rPr>
          <w:rFonts w:asciiTheme="minorHAnsi" w:hAnsiTheme="minorHAnsi"/>
          <w:sz w:val="24"/>
          <w:szCs w:val="24"/>
          <w:lang w:val="pl-PL" w:eastAsia="en-US"/>
        </w:rPr>
        <w:t>r</w:t>
      </w:r>
      <w:r w:rsidR="00460F6D" w:rsidRPr="00D175EE">
        <w:rPr>
          <w:rFonts w:asciiTheme="minorHAnsi" w:hAnsiTheme="minorHAnsi"/>
          <w:sz w:val="24"/>
          <w:szCs w:val="24"/>
          <w:lang w:val="pl-PL" w:eastAsia="en-US"/>
        </w:rPr>
        <w:t>e</w:t>
      </w:r>
      <w:r w:rsidR="00460F6D" w:rsidRPr="00D175EE">
        <w:rPr>
          <w:rFonts w:asciiTheme="minorHAnsi" w:hAnsiTheme="minorHAnsi"/>
          <w:sz w:val="24"/>
          <w:szCs w:val="24"/>
          <w:lang w:val="pl-PL" w:eastAsia="en-US"/>
        </w:rPr>
        <w:t>montowych)</w:t>
      </w:r>
      <w:r w:rsidRPr="00D175EE">
        <w:rPr>
          <w:rFonts w:asciiTheme="minorHAnsi" w:hAnsiTheme="minorHAnsi"/>
          <w:sz w:val="24"/>
          <w:szCs w:val="24"/>
          <w:lang w:val="pl-PL" w:eastAsia="en-US"/>
        </w:rPr>
        <w:t>.</w:t>
      </w:r>
    </w:p>
    <w:p w:rsidR="00F94668" w:rsidRDefault="009D73B3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>uzyskaliśmy wszelkie informacje niezbędne do prawidłowego przygotowania i złożenia niniejszej oferty.</w:t>
      </w:r>
    </w:p>
    <w:p w:rsidR="003C7D5D" w:rsidRPr="003C7D5D" w:rsidRDefault="003C7D5D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 w:rsidRPr="003C7D5D">
        <w:rPr>
          <w:rFonts w:asciiTheme="minorHAnsi" w:hAnsiTheme="minorHAnsi"/>
          <w:sz w:val="24"/>
          <w:szCs w:val="24"/>
          <w:lang w:val="pl-PL" w:eastAsia="en-US"/>
        </w:rPr>
        <w:lastRenderedPageBreak/>
        <w:t>posiadam wiedzę i doświadczenie w zakresie realizacji przedmiotu zamówienia,</w:t>
      </w:r>
    </w:p>
    <w:p w:rsidR="003C7D5D" w:rsidRPr="003C7D5D" w:rsidRDefault="003C7D5D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 w:rsidRPr="003C7D5D">
        <w:rPr>
          <w:rFonts w:asciiTheme="minorHAnsi" w:hAnsiTheme="minorHAnsi"/>
          <w:sz w:val="24"/>
          <w:szCs w:val="24"/>
          <w:lang w:val="pl-PL" w:eastAsia="en-US"/>
        </w:rPr>
        <w:t>dysponuję odpowiednim potencjałem technicznym i osobami zdolnymi do wykonania przedmiotu zamówienia</w:t>
      </w:r>
    </w:p>
    <w:p w:rsidR="00F94668" w:rsidRDefault="003C7D5D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>udzielamy gwarancji na:</w:t>
      </w:r>
    </w:p>
    <w:p w:rsidR="00F94668" w:rsidRDefault="0058741E" w:rsidP="00B177C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System elektroniczny </w:t>
      </w:r>
      <w:r w:rsidR="00D175EE">
        <w:rPr>
          <w:rFonts w:asciiTheme="minorHAnsi" w:hAnsiTheme="minorHAnsi"/>
          <w:sz w:val="24"/>
          <w:szCs w:val="24"/>
        </w:rPr>
        <w:t>ZOS Hirszfelda</w:t>
      </w:r>
      <w:r w:rsidR="003C7D5D">
        <w:rPr>
          <w:rFonts w:asciiTheme="minorHAnsi" w:hAnsiTheme="minorHAnsi"/>
          <w:sz w:val="24"/>
          <w:szCs w:val="24"/>
        </w:rPr>
        <w:t xml:space="preserve"> </w:t>
      </w:r>
      <w:r w:rsidR="00D1595B">
        <w:rPr>
          <w:rFonts w:asciiTheme="minorHAnsi" w:hAnsiTheme="minorHAnsi"/>
          <w:sz w:val="24"/>
          <w:szCs w:val="24"/>
        </w:rPr>
        <w:t xml:space="preserve">na okres </w:t>
      </w:r>
      <w:r w:rsidR="003C7D5D">
        <w:rPr>
          <w:rFonts w:asciiTheme="minorHAnsi" w:hAnsiTheme="minorHAnsi"/>
          <w:sz w:val="24"/>
          <w:szCs w:val="24"/>
        </w:rPr>
        <w:t>36</w:t>
      </w:r>
      <w:r w:rsidR="00D175EE">
        <w:rPr>
          <w:rFonts w:asciiTheme="minorHAnsi" w:hAnsiTheme="minorHAnsi"/>
          <w:sz w:val="24"/>
          <w:szCs w:val="24"/>
        </w:rPr>
        <w:t xml:space="preserve"> m-cy</w:t>
      </w:r>
      <w:r w:rsidR="003C7D5D">
        <w:rPr>
          <w:rFonts w:asciiTheme="minorHAnsi" w:hAnsiTheme="minorHAnsi"/>
          <w:sz w:val="24"/>
          <w:szCs w:val="24"/>
        </w:rPr>
        <w:t>.</w:t>
      </w:r>
    </w:p>
    <w:p w:rsidR="003C7D5D" w:rsidRPr="00F94668" w:rsidRDefault="003C7D5D" w:rsidP="00B177CA">
      <w:pPr>
        <w:pStyle w:val="Akapitzlist"/>
        <w:suppressAutoHyphens w:val="0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awaryjny czas naprawy w okresie gwarancyjnym 24 godziny od otrzymania zgłoszenia</w:t>
      </w:r>
    </w:p>
    <w:p w:rsidR="0079103A" w:rsidRDefault="00D175EE" w:rsidP="00B177C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Szafki z</w:t>
      </w:r>
      <w:r w:rsidR="0079103A">
        <w:rPr>
          <w:rFonts w:asciiTheme="minorHAnsi" w:hAnsiTheme="minorHAnsi"/>
          <w:sz w:val="24"/>
          <w:szCs w:val="24"/>
        </w:rPr>
        <w:t xml:space="preserve"> płyty HPL typu S2 na okres  -</w:t>
      </w:r>
      <w:r w:rsidR="00D1595B">
        <w:rPr>
          <w:rFonts w:asciiTheme="minorHAnsi" w:hAnsiTheme="minorHAnsi"/>
          <w:sz w:val="24"/>
          <w:szCs w:val="24"/>
        </w:rPr>
        <w:t xml:space="preserve"> 36</w:t>
      </w:r>
      <w:r w:rsidR="0079103A">
        <w:rPr>
          <w:rFonts w:asciiTheme="minorHAnsi" w:hAnsiTheme="minorHAnsi"/>
          <w:sz w:val="24"/>
          <w:szCs w:val="24"/>
        </w:rPr>
        <w:t xml:space="preserve"> m-cy</w:t>
      </w:r>
    </w:p>
    <w:p w:rsidR="00F94668" w:rsidRDefault="00D175EE" w:rsidP="00B177C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elektronicznym systemem otwierania </w:t>
      </w:r>
      <w:r w:rsidR="0079103A">
        <w:rPr>
          <w:rFonts w:asciiTheme="minorHAnsi" w:hAnsiTheme="minorHAnsi"/>
          <w:sz w:val="24"/>
          <w:szCs w:val="24"/>
        </w:rPr>
        <w:t xml:space="preserve">szafek </w:t>
      </w:r>
      <w:r>
        <w:rPr>
          <w:rFonts w:asciiTheme="minorHAnsi" w:hAnsiTheme="minorHAnsi"/>
          <w:sz w:val="24"/>
          <w:szCs w:val="24"/>
        </w:rPr>
        <w:t xml:space="preserve">ZOS Koncertowa </w:t>
      </w:r>
      <w:r w:rsidR="0079103A">
        <w:rPr>
          <w:rFonts w:asciiTheme="minorHAnsi" w:hAnsiTheme="minorHAnsi"/>
          <w:sz w:val="24"/>
          <w:szCs w:val="24"/>
        </w:rPr>
        <w:t xml:space="preserve">na okres </w:t>
      </w:r>
      <w:r w:rsidR="003C7D5D">
        <w:rPr>
          <w:rFonts w:asciiTheme="minorHAnsi" w:hAnsiTheme="minorHAnsi"/>
          <w:sz w:val="24"/>
          <w:szCs w:val="24"/>
        </w:rPr>
        <w:t xml:space="preserve">36 </w:t>
      </w:r>
      <w:r w:rsidR="00F94668" w:rsidRPr="00F94668">
        <w:rPr>
          <w:rFonts w:asciiTheme="minorHAnsi" w:hAnsiTheme="minorHAnsi"/>
          <w:sz w:val="24"/>
          <w:szCs w:val="24"/>
        </w:rPr>
        <w:t>m-cy</w:t>
      </w:r>
      <w:r w:rsidR="003970FB">
        <w:rPr>
          <w:rFonts w:asciiTheme="minorHAnsi" w:hAnsiTheme="minorHAnsi"/>
          <w:sz w:val="24"/>
          <w:szCs w:val="24"/>
        </w:rPr>
        <w:t>,</w:t>
      </w:r>
    </w:p>
    <w:p w:rsidR="003C7D5D" w:rsidRPr="00F94668" w:rsidRDefault="003C7D5D" w:rsidP="00B177CA">
      <w:pPr>
        <w:pStyle w:val="Akapitzlist"/>
        <w:suppressAutoHyphens w:val="0"/>
        <w:spacing w:line="36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awaryjny czas </w:t>
      </w:r>
      <w:r w:rsidR="001C60FB">
        <w:rPr>
          <w:rFonts w:asciiTheme="minorHAnsi" w:hAnsiTheme="minorHAnsi"/>
          <w:sz w:val="24"/>
          <w:szCs w:val="24"/>
        </w:rPr>
        <w:t>naprawy</w:t>
      </w:r>
      <w:r>
        <w:rPr>
          <w:rFonts w:asciiTheme="minorHAnsi" w:hAnsiTheme="minorHAnsi"/>
          <w:sz w:val="24"/>
          <w:szCs w:val="24"/>
        </w:rPr>
        <w:t xml:space="preserve"> w okresie gwarancyjnym 24 godziny od otrzymania zgłoszenia</w:t>
      </w:r>
    </w:p>
    <w:p w:rsidR="00F94668" w:rsidRPr="0079103A" w:rsidRDefault="00D175EE" w:rsidP="00B177C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Szafki syste</w:t>
      </w:r>
      <w:r w:rsidR="0079103A">
        <w:rPr>
          <w:rFonts w:asciiTheme="minorHAnsi" w:hAnsiTheme="minorHAnsi"/>
          <w:sz w:val="24"/>
          <w:szCs w:val="24"/>
        </w:rPr>
        <w:t>mowe schowkowe TYP S3 na okres</w:t>
      </w:r>
      <w:r>
        <w:rPr>
          <w:rFonts w:asciiTheme="minorHAnsi" w:hAnsiTheme="minorHAnsi"/>
          <w:sz w:val="24"/>
          <w:szCs w:val="24"/>
        </w:rPr>
        <w:t xml:space="preserve"> </w:t>
      </w:r>
      <w:r w:rsidR="00AF0C51">
        <w:rPr>
          <w:rFonts w:asciiTheme="minorHAnsi" w:hAnsiTheme="minorHAnsi"/>
          <w:sz w:val="24"/>
          <w:szCs w:val="24"/>
        </w:rPr>
        <w:t xml:space="preserve"> </w:t>
      </w:r>
      <w:r w:rsidR="003C7D5D">
        <w:rPr>
          <w:rFonts w:asciiTheme="minorHAnsi" w:hAnsiTheme="minorHAnsi"/>
          <w:sz w:val="24"/>
          <w:szCs w:val="24"/>
        </w:rPr>
        <w:t xml:space="preserve">36 </w:t>
      </w:r>
      <w:r>
        <w:rPr>
          <w:rFonts w:asciiTheme="minorHAnsi" w:hAnsiTheme="minorHAnsi"/>
          <w:sz w:val="24"/>
          <w:szCs w:val="24"/>
        </w:rPr>
        <w:t>m-cy ZOS Koncertowa.</w:t>
      </w:r>
    </w:p>
    <w:p w:rsidR="0079103A" w:rsidRPr="00F94668" w:rsidRDefault="0079103A" w:rsidP="00B177CA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Szafki wrzutowe na monety na okres 36 m-cy ZOS Koncertowa</w:t>
      </w:r>
      <w:r w:rsidR="00D1595B">
        <w:rPr>
          <w:rFonts w:asciiTheme="minorHAnsi" w:hAnsiTheme="minorHAnsi"/>
          <w:sz w:val="24"/>
          <w:szCs w:val="24"/>
        </w:rPr>
        <w:t>.</w:t>
      </w:r>
    </w:p>
    <w:p w:rsidR="00F94668" w:rsidRDefault="009D73B3" w:rsidP="00B177CA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426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zobowiązujemy się, w przypadku wyboru naszej oferty, do zawarcia umowy zgodnej z niniejszą ofertą, na warunkach określonych </w:t>
      </w:r>
      <w:r w:rsidR="00D175EE">
        <w:rPr>
          <w:rFonts w:asciiTheme="minorHAnsi" w:hAnsiTheme="minorHAnsi"/>
          <w:sz w:val="24"/>
          <w:szCs w:val="24"/>
          <w:lang w:val="pl-PL" w:eastAsia="en-US"/>
        </w:rPr>
        <w:t xml:space="preserve">we wzorze umowy  załączonym do zapytania ofertowego w </w:t>
      </w:r>
      <w:r w:rsidRPr="00F94668">
        <w:rPr>
          <w:rFonts w:asciiTheme="minorHAnsi" w:hAnsiTheme="minorHAnsi"/>
          <w:sz w:val="24"/>
          <w:szCs w:val="24"/>
          <w:lang w:val="pl-PL" w:eastAsia="en-US"/>
        </w:rPr>
        <w:t>terminie wyznaczonym przez zamawiającego.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_________________ dnia ___ ___ 20</w:t>
      </w:r>
      <w:r w:rsidR="00D175EE">
        <w:rPr>
          <w:rFonts w:asciiTheme="minorHAnsi" w:hAnsiTheme="minorHAnsi"/>
          <w:sz w:val="24"/>
          <w:szCs w:val="24"/>
          <w:lang w:val="pl-PL" w:eastAsia="en-US"/>
        </w:rPr>
        <w:t>20 roku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</w:p>
    <w:p w:rsidR="00252AF6" w:rsidRPr="0079017B" w:rsidRDefault="009D73B3" w:rsidP="006D54D6">
      <w:pPr>
        <w:pStyle w:val="Tekstpodstawowy"/>
        <w:ind w:left="4956"/>
        <w:rPr>
          <w:rFonts w:asciiTheme="minorHAnsi" w:hAnsiTheme="minorHAnsi"/>
        </w:rPr>
      </w:pPr>
      <w:r w:rsidRPr="0079017B">
        <w:rPr>
          <w:rFonts w:asciiTheme="minorHAnsi" w:hAnsiTheme="minorHAnsi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252AF6" w:rsidRPr="0079017B" w:rsidTr="005731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2AF6" w:rsidRPr="0079017B" w:rsidRDefault="00252AF6" w:rsidP="0079017B">
            <w:pPr>
              <w:pStyle w:val="Tekstpodstawowy"/>
              <w:ind w:left="0" w:hanging="108"/>
              <w:rPr>
                <w:rFonts w:asciiTheme="minorHAnsi" w:hAnsiTheme="minorHAnsi"/>
                <w:sz w:val="18"/>
                <w:szCs w:val="18"/>
              </w:rPr>
            </w:pPr>
            <w:r w:rsidRPr="0079017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F51FF" w:rsidRPr="00790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podpis osoby uprawnionej</w:t>
            </w:r>
            <w:r w:rsidR="00790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do</w:t>
            </w:r>
            <w:r w:rsidR="00F94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reprezentowania wykonawcy</w:t>
            </w:r>
          </w:p>
        </w:tc>
      </w:tr>
    </w:tbl>
    <w:p w:rsidR="001166C4" w:rsidRPr="003960B5" w:rsidRDefault="001166C4" w:rsidP="0057317F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lang w:val="pl-PL" w:eastAsia="en-US"/>
        </w:rPr>
      </w:pPr>
    </w:p>
    <w:sectPr w:rsidR="001166C4" w:rsidRPr="003960B5" w:rsidSect="001E1788">
      <w:headerReference w:type="default" r:id="rId8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1E" w:rsidRDefault="0058741E">
      <w:r>
        <w:separator/>
      </w:r>
    </w:p>
  </w:endnote>
  <w:endnote w:type="continuationSeparator" w:id="0">
    <w:p w:rsidR="0058741E" w:rsidRDefault="0058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1E" w:rsidRDefault="0058741E">
      <w:r>
        <w:separator/>
      </w:r>
    </w:p>
  </w:footnote>
  <w:footnote w:type="continuationSeparator" w:id="0">
    <w:p w:rsidR="0058741E" w:rsidRDefault="0058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1E" w:rsidRDefault="0058741E" w:rsidP="007655AF">
    <w:pPr>
      <w:pStyle w:val="Nagwek"/>
      <w:ind w:left="35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C2E6829"/>
    <w:multiLevelType w:val="hybridMultilevel"/>
    <w:tmpl w:val="C840C08E"/>
    <w:lvl w:ilvl="0" w:tplc="2638A3BA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10AA77A4"/>
    <w:multiLevelType w:val="hybridMultilevel"/>
    <w:tmpl w:val="3C727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E4FD6"/>
    <w:multiLevelType w:val="hybridMultilevel"/>
    <w:tmpl w:val="5CACBA8C"/>
    <w:lvl w:ilvl="0" w:tplc="C1A446D2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>
    <w:nsid w:val="1D032A6D"/>
    <w:multiLevelType w:val="hybridMultilevel"/>
    <w:tmpl w:val="B1AEF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3E3CE2"/>
    <w:multiLevelType w:val="hybridMultilevel"/>
    <w:tmpl w:val="7EAE55C4"/>
    <w:lvl w:ilvl="0" w:tplc="5E4CE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0A75CB"/>
    <w:multiLevelType w:val="hybridMultilevel"/>
    <w:tmpl w:val="D356120A"/>
    <w:lvl w:ilvl="0" w:tplc="41329E3C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>
    <w:nsid w:val="331858C0"/>
    <w:multiLevelType w:val="hybridMultilevel"/>
    <w:tmpl w:val="F4786B56"/>
    <w:lvl w:ilvl="0" w:tplc="8696B30A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>
    <w:nsid w:val="42934682"/>
    <w:multiLevelType w:val="hybridMultilevel"/>
    <w:tmpl w:val="BB7C0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E7BBC"/>
    <w:multiLevelType w:val="hybridMultilevel"/>
    <w:tmpl w:val="7FE875BE"/>
    <w:lvl w:ilvl="0" w:tplc="89E0B97E">
      <w:start w:val="1"/>
      <w:numFmt w:val="lowerLetter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>
    <w:nsid w:val="5B771CD2"/>
    <w:multiLevelType w:val="hybridMultilevel"/>
    <w:tmpl w:val="C5283C9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>
    <w:nsid w:val="6135006E"/>
    <w:multiLevelType w:val="hybridMultilevel"/>
    <w:tmpl w:val="90B6411C"/>
    <w:lvl w:ilvl="0" w:tplc="C0E83E4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1067CC"/>
    <w:multiLevelType w:val="hybridMultilevel"/>
    <w:tmpl w:val="1D665D84"/>
    <w:lvl w:ilvl="0" w:tplc="EEC6D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B939C3"/>
    <w:multiLevelType w:val="hybridMultilevel"/>
    <w:tmpl w:val="37B442A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4"/>
  </w:num>
  <w:num w:numId="5">
    <w:abstractNumId w:val="24"/>
  </w:num>
  <w:num w:numId="6">
    <w:abstractNumId w:val="21"/>
  </w:num>
  <w:num w:numId="7">
    <w:abstractNumId w:val="16"/>
  </w:num>
  <w:num w:numId="8">
    <w:abstractNumId w:val="11"/>
  </w:num>
  <w:num w:numId="9">
    <w:abstractNumId w:val="17"/>
  </w:num>
  <w:num w:numId="10">
    <w:abstractNumId w:val="20"/>
  </w:num>
  <w:num w:numId="11">
    <w:abstractNumId w:val="13"/>
  </w:num>
  <w:num w:numId="12">
    <w:abstractNumId w:val="19"/>
  </w:num>
  <w:num w:numId="13">
    <w:abstractNumId w:val="15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233F6"/>
    <w:rsid w:val="0002363C"/>
    <w:rsid w:val="00027E7B"/>
    <w:rsid w:val="00031E4B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78D8"/>
    <w:rsid w:val="00067C3D"/>
    <w:rsid w:val="00067FBE"/>
    <w:rsid w:val="00070513"/>
    <w:rsid w:val="00070E70"/>
    <w:rsid w:val="00073B44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A6F15"/>
    <w:rsid w:val="000B0C7C"/>
    <w:rsid w:val="000B0CE1"/>
    <w:rsid w:val="000B10F5"/>
    <w:rsid w:val="000B1B7D"/>
    <w:rsid w:val="000B28C0"/>
    <w:rsid w:val="000C0955"/>
    <w:rsid w:val="000C235F"/>
    <w:rsid w:val="000C4039"/>
    <w:rsid w:val="000D30C3"/>
    <w:rsid w:val="000D5E85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5B81"/>
    <w:rsid w:val="001067B6"/>
    <w:rsid w:val="001144A6"/>
    <w:rsid w:val="001166C4"/>
    <w:rsid w:val="00121B68"/>
    <w:rsid w:val="001232B7"/>
    <w:rsid w:val="00124348"/>
    <w:rsid w:val="00124CA6"/>
    <w:rsid w:val="00125735"/>
    <w:rsid w:val="0012681E"/>
    <w:rsid w:val="00132B4E"/>
    <w:rsid w:val="00132ECF"/>
    <w:rsid w:val="00135611"/>
    <w:rsid w:val="00136F7B"/>
    <w:rsid w:val="00140064"/>
    <w:rsid w:val="00152778"/>
    <w:rsid w:val="0015336B"/>
    <w:rsid w:val="0015396B"/>
    <w:rsid w:val="00154F39"/>
    <w:rsid w:val="0016172C"/>
    <w:rsid w:val="00161B78"/>
    <w:rsid w:val="00162584"/>
    <w:rsid w:val="00163DAB"/>
    <w:rsid w:val="00170796"/>
    <w:rsid w:val="001719DF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2A55"/>
    <w:rsid w:val="001A6A0D"/>
    <w:rsid w:val="001A78B3"/>
    <w:rsid w:val="001B0AD3"/>
    <w:rsid w:val="001B1A1D"/>
    <w:rsid w:val="001B3D20"/>
    <w:rsid w:val="001B49E0"/>
    <w:rsid w:val="001B5CCA"/>
    <w:rsid w:val="001B7E42"/>
    <w:rsid w:val="001C0080"/>
    <w:rsid w:val="001C0E6C"/>
    <w:rsid w:val="001C1D8A"/>
    <w:rsid w:val="001C4921"/>
    <w:rsid w:val="001C60FB"/>
    <w:rsid w:val="001C67F9"/>
    <w:rsid w:val="001D3161"/>
    <w:rsid w:val="001D4289"/>
    <w:rsid w:val="001D466E"/>
    <w:rsid w:val="001D4E16"/>
    <w:rsid w:val="001D69B9"/>
    <w:rsid w:val="001E1542"/>
    <w:rsid w:val="001E1788"/>
    <w:rsid w:val="001E2A02"/>
    <w:rsid w:val="001E673D"/>
    <w:rsid w:val="001E767C"/>
    <w:rsid w:val="001F113A"/>
    <w:rsid w:val="001F3FC4"/>
    <w:rsid w:val="001F4294"/>
    <w:rsid w:val="001F78F2"/>
    <w:rsid w:val="00201D47"/>
    <w:rsid w:val="0020399D"/>
    <w:rsid w:val="00204792"/>
    <w:rsid w:val="00207AAE"/>
    <w:rsid w:val="00215139"/>
    <w:rsid w:val="00220580"/>
    <w:rsid w:val="002271AC"/>
    <w:rsid w:val="00227FA2"/>
    <w:rsid w:val="00231067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2AF6"/>
    <w:rsid w:val="00253E66"/>
    <w:rsid w:val="00260E5D"/>
    <w:rsid w:val="0026278C"/>
    <w:rsid w:val="00265172"/>
    <w:rsid w:val="0026529C"/>
    <w:rsid w:val="0026612D"/>
    <w:rsid w:val="00267961"/>
    <w:rsid w:val="00272127"/>
    <w:rsid w:val="002760E1"/>
    <w:rsid w:val="00281748"/>
    <w:rsid w:val="002852B1"/>
    <w:rsid w:val="00286BCA"/>
    <w:rsid w:val="0029133C"/>
    <w:rsid w:val="002937C4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11C0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16382"/>
    <w:rsid w:val="00325A54"/>
    <w:rsid w:val="00330D99"/>
    <w:rsid w:val="00331501"/>
    <w:rsid w:val="003323ED"/>
    <w:rsid w:val="00333700"/>
    <w:rsid w:val="003356F1"/>
    <w:rsid w:val="00336BB2"/>
    <w:rsid w:val="0033783F"/>
    <w:rsid w:val="00340570"/>
    <w:rsid w:val="00346044"/>
    <w:rsid w:val="003469AD"/>
    <w:rsid w:val="003470C3"/>
    <w:rsid w:val="00347550"/>
    <w:rsid w:val="003508F3"/>
    <w:rsid w:val="00351180"/>
    <w:rsid w:val="003532DB"/>
    <w:rsid w:val="003533A0"/>
    <w:rsid w:val="00355D21"/>
    <w:rsid w:val="0035776F"/>
    <w:rsid w:val="003603D7"/>
    <w:rsid w:val="00362A98"/>
    <w:rsid w:val="00363F2C"/>
    <w:rsid w:val="00365F2D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47F4"/>
    <w:rsid w:val="0038759C"/>
    <w:rsid w:val="00387981"/>
    <w:rsid w:val="00387D10"/>
    <w:rsid w:val="00390A0B"/>
    <w:rsid w:val="00390F10"/>
    <w:rsid w:val="003928F4"/>
    <w:rsid w:val="00393124"/>
    <w:rsid w:val="003948C9"/>
    <w:rsid w:val="0039510C"/>
    <w:rsid w:val="003960B5"/>
    <w:rsid w:val="003970FB"/>
    <w:rsid w:val="003A068C"/>
    <w:rsid w:val="003A167C"/>
    <w:rsid w:val="003A2168"/>
    <w:rsid w:val="003A5A28"/>
    <w:rsid w:val="003B0E36"/>
    <w:rsid w:val="003B1C23"/>
    <w:rsid w:val="003B1C97"/>
    <w:rsid w:val="003B7D2A"/>
    <w:rsid w:val="003C14A9"/>
    <w:rsid w:val="003C2863"/>
    <w:rsid w:val="003C47C2"/>
    <w:rsid w:val="003C4C6A"/>
    <w:rsid w:val="003C6248"/>
    <w:rsid w:val="003C75A8"/>
    <w:rsid w:val="003C7D5D"/>
    <w:rsid w:val="003D1E9C"/>
    <w:rsid w:val="003D2F82"/>
    <w:rsid w:val="003E112E"/>
    <w:rsid w:val="003E170D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2030D"/>
    <w:rsid w:val="00435742"/>
    <w:rsid w:val="00436F8A"/>
    <w:rsid w:val="00437978"/>
    <w:rsid w:val="00441240"/>
    <w:rsid w:val="00442059"/>
    <w:rsid w:val="004425FA"/>
    <w:rsid w:val="0044272A"/>
    <w:rsid w:val="004439F2"/>
    <w:rsid w:val="00444F93"/>
    <w:rsid w:val="00445869"/>
    <w:rsid w:val="00457F7D"/>
    <w:rsid w:val="00460B0A"/>
    <w:rsid w:val="00460F6D"/>
    <w:rsid w:val="004613E8"/>
    <w:rsid w:val="0046784B"/>
    <w:rsid w:val="00470E3F"/>
    <w:rsid w:val="00472D1B"/>
    <w:rsid w:val="00475C8D"/>
    <w:rsid w:val="0048001E"/>
    <w:rsid w:val="00481E41"/>
    <w:rsid w:val="00484C27"/>
    <w:rsid w:val="00484F29"/>
    <w:rsid w:val="00486897"/>
    <w:rsid w:val="00491F95"/>
    <w:rsid w:val="0049357A"/>
    <w:rsid w:val="00494E06"/>
    <w:rsid w:val="00496E99"/>
    <w:rsid w:val="00497840"/>
    <w:rsid w:val="004A0044"/>
    <w:rsid w:val="004A315D"/>
    <w:rsid w:val="004A400D"/>
    <w:rsid w:val="004A5BF2"/>
    <w:rsid w:val="004A5D55"/>
    <w:rsid w:val="004B32B7"/>
    <w:rsid w:val="004B4D76"/>
    <w:rsid w:val="004B50DE"/>
    <w:rsid w:val="004C02DB"/>
    <w:rsid w:val="004C0435"/>
    <w:rsid w:val="004C1BE2"/>
    <w:rsid w:val="004C2AB4"/>
    <w:rsid w:val="004C7552"/>
    <w:rsid w:val="004D0808"/>
    <w:rsid w:val="004D4F88"/>
    <w:rsid w:val="004D6455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A3F"/>
    <w:rsid w:val="00547096"/>
    <w:rsid w:val="00550ACB"/>
    <w:rsid w:val="005538B9"/>
    <w:rsid w:val="005558C4"/>
    <w:rsid w:val="00555D11"/>
    <w:rsid w:val="00556E95"/>
    <w:rsid w:val="00557F26"/>
    <w:rsid w:val="00560BF3"/>
    <w:rsid w:val="00562A91"/>
    <w:rsid w:val="00564D39"/>
    <w:rsid w:val="00570B63"/>
    <w:rsid w:val="005713BB"/>
    <w:rsid w:val="005716ED"/>
    <w:rsid w:val="00572643"/>
    <w:rsid w:val="00572ACD"/>
    <w:rsid w:val="0057317F"/>
    <w:rsid w:val="0057608C"/>
    <w:rsid w:val="0057795B"/>
    <w:rsid w:val="0058056C"/>
    <w:rsid w:val="0058301F"/>
    <w:rsid w:val="005844C4"/>
    <w:rsid w:val="0058450C"/>
    <w:rsid w:val="005861C0"/>
    <w:rsid w:val="00586BB7"/>
    <w:rsid w:val="0058741E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609C"/>
    <w:rsid w:val="005E27D7"/>
    <w:rsid w:val="005E3B4D"/>
    <w:rsid w:val="005E4141"/>
    <w:rsid w:val="005E7FC8"/>
    <w:rsid w:val="005F064E"/>
    <w:rsid w:val="0060083B"/>
    <w:rsid w:val="006009E1"/>
    <w:rsid w:val="00613011"/>
    <w:rsid w:val="006150EF"/>
    <w:rsid w:val="00616D8E"/>
    <w:rsid w:val="00622D8D"/>
    <w:rsid w:val="006239E7"/>
    <w:rsid w:val="006244A3"/>
    <w:rsid w:val="00625DA0"/>
    <w:rsid w:val="00631EAD"/>
    <w:rsid w:val="00632820"/>
    <w:rsid w:val="00635E99"/>
    <w:rsid w:val="00637DDC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160"/>
    <w:rsid w:val="00691FAD"/>
    <w:rsid w:val="00695FFC"/>
    <w:rsid w:val="006A0F10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95"/>
    <w:rsid w:val="006C194F"/>
    <w:rsid w:val="006C1D7C"/>
    <w:rsid w:val="006C2465"/>
    <w:rsid w:val="006C2BE2"/>
    <w:rsid w:val="006C3C0B"/>
    <w:rsid w:val="006C53B4"/>
    <w:rsid w:val="006D3361"/>
    <w:rsid w:val="006D42BB"/>
    <w:rsid w:val="006D49B1"/>
    <w:rsid w:val="006D4DE3"/>
    <w:rsid w:val="006D54D6"/>
    <w:rsid w:val="006F310C"/>
    <w:rsid w:val="006F670F"/>
    <w:rsid w:val="007012F2"/>
    <w:rsid w:val="00702E17"/>
    <w:rsid w:val="00703DCF"/>
    <w:rsid w:val="007046D9"/>
    <w:rsid w:val="00704E52"/>
    <w:rsid w:val="00707D5D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3BCA"/>
    <w:rsid w:val="00744030"/>
    <w:rsid w:val="00746A30"/>
    <w:rsid w:val="00747A02"/>
    <w:rsid w:val="007512BF"/>
    <w:rsid w:val="0075141E"/>
    <w:rsid w:val="0075219C"/>
    <w:rsid w:val="00753248"/>
    <w:rsid w:val="0075504D"/>
    <w:rsid w:val="0075627E"/>
    <w:rsid w:val="007562CE"/>
    <w:rsid w:val="007608E6"/>
    <w:rsid w:val="00761DED"/>
    <w:rsid w:val="00763C6F"/>
    <w:rsid w:val="00763CB0"/>
    <w:rsid w:val="007655AF"/>
    <w:rsid w:val="0077563E"/>
    <w:rsid w:val="0078121E"/>
    <w:rsid w:val="007827F7"/>
    <w:rsid w:val="00784193"/>
    <w:rsid w:val="00784DF4"/>
    <w:rsid w:val="00785A69"/>
    <w:rsid w:val="007874B6"/>
    <w:rsid w:val="0079017B"/>
    <w:rsid w:val="0079103A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C080D"/>
    <w:rsid w:val="007C0D71"/>
    <w:rsid w:val="007C1319"/>
    <w:rsid w:val="007C31B5"/>
    <w:rsid w:val="007D1042"/>
    <w:rsid w:val="007D2333"/>
    <w:rsid w:val="007D23B7"/>
    <w:rsid w:val="007D39C2"/>
    <w:rsid w:val="007D4B81"/>
    <w:rsid w:val="007D6010"/>
    <w:rsid w:val="007D6022"/>
    <w:rsid w:val="007D6076"/>
    <w:rsid w:val="007D679E"/>
    <w:rsid w:val="007D688D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0A2C"/>
    <w:rsid w:val="008020EC"/>
    <w:rsid w:val="00806B87"/>
    <w:rsid w:val="0081477C"/>
    <w:rsid w:val="00814F89"/>
    <w:rsid w:val="00820B9C"/>
    <w:rsid w:val="0082145B"/>
    <w:rsid w:val="0082177F"/>
    <w:rsid w:val="00823414"/>
    <w:rsid w:val="008263A4"/>
    <w:rsid w:val="00830209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1AC1"/>
    <w:rsid w:val="00872A05"/>
    <w:rsid w:val="00875263"/>
    <w:rsid w:val="008779AE"/>
    <w:rsid w:val="0088194D"/>
    <w:rsid w:val="00881DA1"/>
    <w:rsid w:val="00886038"/>
    <w:rsid w:val="008873FC"/>
    <w:rsid w:val="00892F9C"/>
    <w:rsid w:val="008951EA"/>
    <w:rsid w:val="00896184"/>
    <w:rsid w:val="00896EC2"/>
    <w:rsid w:val="008974F1"/>
    <w:rsid w:val="008A0325"/>
    <w:rsid w:val="008A2DF7"/>
    <w:rsid w:val="008A349C"/>
    <w:rsid w:val="008A54B9"/>
    <w:rsid w:val="008A5D89"/>
    <w:rsid w:val="008A75D5"/>
    <w:rsid w:val="008B7C5F"/>
    <w:rsid w:val="008C153D"/>
    <w:rsid w:val="008C42A6"/>
    <w:rsid w:val="008D1435"/>
    <w:rsid w:val="008D1ED3"/>
    <w:rsid w:val="008D7B76"/>
    <w:rsid w:val="008E1742"/>
    <w:rsid w:val="008E291D"/>
    <w:rsid w:val="008E4787"/>
    <w:rsid w:val="008E4FC4"/>
    <w:rsid w:val="008E77DF"/>
    <w:rsid w:val="008F17E8"/>
    <w:rsid w:val="008F1AFB"/>
    <w:rsid w:val="008F21DC"/>
    <w:rsid w:val="008F238A"/>
    <w:rsid w:val="008F2EF0"/>
    <w:rsid w:val="008F2F75"/>
    <w:rsid w:val="008F42E6"/>
    <w:rsid w:val="008F4586"/>
    <w:rsid w:val="008F6B9C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A5E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BD5"/>
    <w:rsid w:val="00944D59"/>
    <w:rsid w:val="00945B81"/>
    <w:rsid w:val="00945E4C"/>
    <w:rsid w:val="00953009"/>
    <w:rsid w:val="0095434E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C40"/>
    <w:rsid w:val="009A4B5F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D73B3"/>
    <w:rsid w:val="009E298B"/>
    <w:rsid w:val="009E50AC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21ED1"/>
    <w:rsid w:val="00A220B1"/>
    <w:rsid w:val="00A23950"/>
    <w:rsid w:val="00A249CB"/>
    <w:rsid w:val="00A25588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60656"/>
    <w:rsid w:val="00A60E9C"/>
    <w:rsid w:val="00A6274A"/>
    <w:rsid w:val="00A64471"/>
    <w:rsid w:val="00A64AEF"/>
    <w:rsid w:val="00A64E88"/>
    <w:rsid w:val="00A65864"/>
    <w:rsid w:val="00A66030"/>
    <w:rsid w:val="00A7058F"/>
    <w:rsid w:val="00A71719"/>
    <w:rsid w:val="00A7240F"/>
    <w:rsid w:val="00A72448"/>
    <w:rsid w:val="00A736DC"/>
    <w:rsid w:val="00A737E4"/>
    <w:rsid w:val="00A73B9A"/>
    <w:rsid w:val="00A73E89"/>
    <w:rsid w:val="00A74A0B"/>
    <w:rsid w:val="00A75778"/>
    <w:rsid w:val="00A75A0C"/>
    <w:rsid w:val="00A75FB3"/>
    <w:rsid w:val="00A767F9"/>
    <w:rsid w:val="00A82208"/>
    <w:rsid w:val="00A83E62"/>
    <w:rsid w:val="00A8414F"/>
    <w:rsid w:val="00A84D5F"/>
    <w:rsid w:val="00A900F3"/>
    <w:rsid w:val="00A90D9C"/>
    <w:rsid w:val="00A934D3"/>
    <w:rsid w:val="00A95F34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30BF"/>
    <w:rsid w:val="00AE7DF1"/>
    <w:rsid w:val="00AF0C51"/>
    <w:rsid w:val="00AF1380"/>
    <w:rsid w:val="00AF3320"/>
    <w:rsid w:val="00AF3E47"/>
    <w:rsid w:val="00AF414A"/>
    <w:rsid w:val="00AF4C8F"/>
    <w:rsid w:val="00AF51CD"/>
    <w:rsid w:val="00AF6A95"/>
    <w:rsid w:val="00AF6CCC"/>
    <w:rsid w:val="00B0109D"/>
    <w:rsid w:val="00B04142"/>
    <w:rsid w:val="00B04DA3"/>
    <w:rsid w:val="00B05725"/>
    <w:rsid w:val="00B06220"/>
    <w:rsid w:val="00B07124"/>
    <w:rsid w:val="00B07402"/>
    <w:rsid w:val="00B14833"/>
    <w:rsid w:val="00B177CA"/>
    <w:rsid w:val="00B22BF7"/>
    <w:rsid w:val="00B266C7"/>
    <w:rsid w:val="00B312CC"/>
    <w:rsid w:val="00B33325"/>
    <w:rsid w:val="00B3433E"/>
    <w:rsid w:val="00B34899"/>
    <w:rsid w:val="00B35057"/>
    <w:rsid w:val="00B35BC4"/>
    <w:rsid w:val="00B3625D"/>
    <w:rsid w:val="00B40C84"/>
    <w:rsid w:val="00B42D8E"/>
    <w:rsid w:val="00B448C4"/>
    <w:rsid w:val="00B44948"/>
    <w:rsid w:val="00B515D8"/>
    <w:rsid w:val="00B524C8"/>
    <w:rsid w:val="00B53963"/>
    <w:rsid w:val="00B562C0"/>
    <w:rsid w:val="00B571B1"/>
    <w:rsid w:val="00B60806"/>
    <w:rsid w:val="00B65998"/>
    <w:rsid w:val="00B67EFD"/>
    <w:rsid w:val="00B70CB8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94B47"/>
    <w:rsid w:val="00BA41AE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0AEA"/>
    <w:rsid w:val="00BE2DAC"/>
    <w:rsid w:val="00BE524D"/>
    <w:rsid w:val="00BE580B"/>
    <w:rsid w:val="00BE6570"/>
    <w:rsid w:val="00BE7205"/>
    <w:rsid w:val="00BF1FDF"/>
    <w:rsid w:val="00BF224F"/>
    <w:rsid w:val="00BF3739"/>
    <w:rsid w:val="00BF3AE1"/>
    <w:rsid w:val="00C017E7"/>
    <w:rsid w:val="00C052DB"/>
    <w:rsid w:val="00C052F6"/>
    <w:rsid w:val="00C106BB"/>
    <w:rsid w:val="00C15C01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574C"/>
    <w:rsid w:val="00C45B09"/>
    <w:rsid w:val="00C45FB0"/>
    <w:rsid w:val="00C47A3B"/>
    <w:rsid w:val="00C50659"/>
    <w:rsid w:val="00C50B52"/>
    <w:rsid w:val="00C5164F"/>
    <w:rsid w:val="00C518AB"/>
    <w:rsid w:val="00C53D25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84D51"/>
    <w:rsid w:val="00C90663"/>
    <w:rsid w:val="00C9203C"/>
    <w:rsid w:val="00C9344B"/>
    <w:rsid w:val="00C936A6"/>
    <w:rsid w:val="00C97856"/>
    <w:rsid w:val="00CA1A28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0C2"/>
    <w:rsid w:val="00CC24E3"/>
    <w:rsid w:val="00CC5C83"/>
    <w:rsid w:val="00CD0D33"/>
    <w:rsid w:val="00CD2754"/>
    <w:rsid w:val="00CD3AF1"/>
    <w:rsid w:val="00CD5653"/>
    <w:rsid w:val="00CD7877"/>
    <w:rsid w:val="00CD78B9"/>
    <w:rsid w:val="00CD790A"/>
    <w:rsid w:val="00CE014E"/>
    <w:rsid w:val="00CE1EBA"/>
    <w:rsid w:val="00CE4025"/>
    <w:rsid w:val="00CE5CFE"/>
    <w:rsid w:val="00CF034B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595B"/>
    <w:rsid w:val="00D15C99"/>
    <w:rsid w:val="00D175EE"/>
    <w:rsid w:val="00D17E44"/>
    <w:rsid w:val="00D21470"/>
    <w:rsid w:val="00D22E2C"/>
    <w:rsid w:val="00D24A0F"/>
    <w:rsid w:val="00D35154"/>
    <w:rsid w:val="00D36379"/>
    <w:rsid w:val="00D376B3"/>
    <w:rsid w:val="00D4042C"/>
    <w:rsid w:val="00D43F2F"/>
    <w:rsid w:val="00D43FAB"/>
    <w:rsid w:val="00D441C6"/>
    <w:rsid w:val="00D4489C"/>
    <w:rsid w:val="00D448ED"/>
    <w:rsid w:val="00D46AAB"/>
    <w:rsid w:val="00D5014C"/>
    <w:rsid w:val="00D50C0D"/>
    <w:rsid w:val="00D54861"/>
    <w:rsid w:val="00D553BE"/>
    <w:rsid w:val="00D5546F"/>
    <w:rsid w:val="00D65A3F"/>
    <w:rsid w:val="00D65CBE"/>
    <w:rsid w:val="00D712DD"/>
    <w:rsid w:val="00D75F2C"/>
    <w:rsid w:val="00D76449"/>
    <w:rsid w:val="00D775F9"/>
    <w:rsid w:val="00D80B1B"/>
    <w:rsid w:val="00D8401E"/>
    <w:rsid w:val="00D84542"/>
    <w:rsid w:val="00D85921"/>
    <w:rsid w:val="00D871C4"/>
    <w:rsid w:val="00D87714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2AC3"/>
    <w:rsid w:val="00DD31D3"/>
    <w:rsid w:val="00DD3AA2"/>
    <w:rsid w:val="00DD4042"/>
    <w:rsid w:val="00DD6BCF"/>
    <w:rsid w:val="00DD7E2A"/>
    <w:rsid w:val="00DE191A"/>
    <w:rsid w:val="00DE2316"/>
    <w:rsid w:val="00DE584A"/>
    <w:rsid w:val="00DE7858"/>
    <w:rsid w:val="00DF07FC"/>
    <w:rsid w:val="00DF098D"/>
    <w:rsid w:val="00DF1000"/>
    <w:rsid w:val="00DF16B2"/>
    <w:rsid w:val="00DF2664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1393"/>
    <w:rsid w:val="00EB31CA"/>
    <w:rsid w:val="00EB36BB"/>
    <w:rsid w:val="00EB6374"/>
    <w:rsid w:val="00EB78C1"/>
    <w:rsid w:val="00EC0A2B"/>
    <w:rsid w:val="00EC3B0F"/>
    <w:rsid w:val="00EC4243"/>
    <w:rsid w:val="00EC64D7"/>
    <w:rsid w:val="00ED3007"/>
    <w:rsid w:val="00EE005F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04F45"/>
    <w:rsid w:val="00F06648"/>
    <w:rsid w:val="00F1060A"/>
    <w:rsid w:val="00F12195"/>
    <w:rsid w:val="00F130D4"/>
    <w:rsid w:val="00F1629C"/>
    <w:rsid w:val="00F250AE"/>
    <w:rsid w:val="00F266D7"/>
    <w:rsid w:val="00F270E9"/>
    <w:rsid w:val="00F27664"/>
    <w:rsid w:val="00F31231"/>
    <w:rsid w:val="00F35226"/>
    <w:rsid w:val="00F35C27"/>
    <w:rsid w:val="00F4059C"/>
    <w:rsid w:val="00F40F63"/>
    <w:rsid w:val="00F412C9"/>
    <w:rsid w:val="00F42942"/>
    <w:rsid w:val="00F448D0"/>
    <w:rsid w:val="00F449C9"/>
    <w:rsid w:val="00F514AF"/>
    <w:rsid w:val="00F519CE"/>
    <w:rsid w:val="00F56FF2"/>
    <w:rsid w:val="00F61B9D"/>
    <w:rsid w:val="00F636C7"/>
    <w:rsid w:val="00F63FD2"/>
    <w:rsid w:val="00F64339"/>
    <w:rsid w:val="00F676F5"/>
    <w:rsid w:val="00F70997"/>
    <w:rsid w:val="00F70AD2"/>
    <w:rsid w:val="00F766DD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4668"/>
    <w:rsid w:val="00F95E68"/>
    <w:rsid w:val="00FA346A"/>
    <w:rsid w:val="00FA6DB4"/>
    <w:rsid w:val="00FA6E8D"/>
    <w:rsid w:val="00FB1E34"/>
    <w:rsid w:val="00FB2A1A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locked="1" w:semiHidden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D7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character" w:customStyle="1" w:styleId="Nagwek8Znak">
    <w:name w:val="Nagłówek 8 Znak"/>
    <w:basedOn w:val="Domylnaczcionkaakapitu"/>
    <w:link w:val="Nagwek8"/>
    <w:semiHidden/>
    <w:rsid w:val="009D7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3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73B3"/>
    <w:rPr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9D73B3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3">
    <w:name w:val="Body Text 3"/>
    <w:basedOn w:val="Normalny"/>
    <w:link w:val="Tekstpodstawowy3Znak"/>
    <w:rsid w:val="00BE7205"/>
    <w:pPr>
      <w:suppressAutoHyphens w:val="0"/>
      <w:spacing w:after="120"/>
      <w:ind w:left="0" w:firstLine="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72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B1B7-64C2-4BA5-9675-2003FA1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KPRM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pracownik</dc:creator>
  <cp:lastModifiedBy>MonikaSzlezak</cp:lastModifiedBy>
  <cp:revision>26</cp:revision>
  <cp:lastPrinted>2014-03-10T09:05:00Z</cp:lastPrinted>
  <dcterms:created xsi:type="dcterms:W3CDTF">2020-10-12T09:48:00Z</dcterms:created>
  <dcterms:modified xsi:type="dcterms:W3CDTF">2020-10-15T09:28:00Z</dcterms:modified>
</cp:coreProperties>
</file>