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81" w:rsidRPr="00617357" w:rsidRDefault="00446233" w:rsidP="00213FF4">
      <w:pPr>
        <w:spacing w:after="0" w:line="240" w:lineRule="auto"/>
        <w:rPr>
          <w:rFonts w:asciiTheme="minorHAnsi" w:hAnsiTheme="minorHAnsi"/>
          <w:b/>
          <w:color w:val="000000"/>
          <w:sz w:val="18"/>
          <w:szCs w:val="18"/>
        </w:rPr>
      </w:pPr>
      <w:r w:rsidRPr="00745C5B">
        <w:rPr>
          <w:rFonts w:asciiTheme="minorHAnsi" w:hAnsiTheme="minorHAnsi"/>
          <w:color w:val="000000"/>
          <w:sz w:val="18"/>
          <w:szCs w:val="18"/>
        </w:rPr>
        <w:t>WN/</w:t>
      </w:r>
      <w:r w:rsidR="00E149E7">
        <w:rPr>
          <w:rFonts w:asciiTheme="minorHAnsi" w:hAnsiTheme="minorHAnsi"/>
          <w:color w:val="000000"/>
          <w:sz w:val="18"/>
          <w:szCs w:val="18"/>
        </w:rPr>
        <w:t>136</w:t>
      </w:r>
      <w:r w:rsidRPr="00745C5B">
        <w:rPr>
          <w:rFonts w:asciiTheme="minorHAnsi" w:hAnsiTheme="minorHAnsi"/>
          <w:color w:val="000000"/>
          <w:sz w:val="18"/>
          <w:szCs w:val="18"/>
        </w:rPr>
        <w:t>/201</w:t>
      </w:r>
      <w:r w:rsidR="00037115">
        <w:rPr>
          <w:rFonts w:asciiTheme="minorHAnsi" w:hAnsiTheme="minorHAnsi"/>
          <w:color w:val="000000"/>
          <w:sz w:val="18"/>
          <w:szCs w:val="18"/>
        </w:rPr>
        <w:t>9</w:t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</w:r>
      <w:r w:rsidR="00745C5B">
        <w:rPr>
          <w:rFonts w:asciiTheme="minorHAnsi" w:hAnsiTheme="minorHAnsi"/>
          <w:color w:val="000000"/>
          <w:sz w:val="18"/>
          <w:szCs w:val="18"/>
        </w:rPr>
        <w:tab/>
        <w:t>Warszawa</w:t>
      </w:r>
      <w:r w:rsidR="00213FF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5D2AD0">
        <w:rPr>
          <w:rFonts w:asciiTheme="minorHAnsi" w:hAnsiTheme="minorHAnsi"/>
          <w:color w:val="000000"/>
          <w:sz w:val="18"/>
          <w:szCs w:val="18"/>
        </w:rPr>
        <w:t>0</w:t>
      </w:r>
      <w:r w:rsidR="00E149E7">
        <w:rPr>
          <w:rFonts w:asciiTheme="minorHAnsi" w:hAnsiTheme="minorHAnsi"/>
          <w:color w:val="000000"/>
          <w:sz w:val="18"/>
          <w:szCs w:val="18"/>
        </w:rPr>
        <w:t>4</w:t>
      </w:r>
      <w:r w:rsidR="005D2AD0">
        <w:rPr>
          <w:rFonts w:asciiTheme="minorHAnsi" w:hAnsiTheme="minorHAnsi"/>
          <w:color w:val="000000"/>
          <w:sz w:val="18"/>
          <w:szCs w:val="18"/>
        </w:rPr>
        <w:t>.06.2019 r</w:t>
      </w:r>
      <w:r w:rsidR="006475FA">
        <w:rPr>
          <w:rFonts w:asciiTheme="minorHAnsi" w:hAnsiTheme="minorHAnsi"/>
          <w:color w:val="000000"/>
          <w:sz w:val="18"/>
          <w:szCs w:val="18"/>
        </w:rPr>
        <w:t>.</w:t>
      </w:r>
    </w:p>
    <w:p w:rsidR="00DA2A0C" w:rsidRPr="00BF08B6" w:rsidRDefault="00526BDC" w:rsidP="007D4305">
      <w:pPr>
        <w:spacing w:after="0" w:line="360" w:lineRule="auto"/>
        <w:jc w:val="center"/>
        <w:outlineLvl w:val="0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ZAPYTANIE OFERTOWE</w:t>
      </w:r>
      <w:r w:rsidR="00DA2A0C" w:rsidRPr="00BF08B6">
        <w:rPr>
          <w:rFonts w:asciiTheme="minorHAnsi" w:hAnsiTheme="minorHAnsi"/>
          <w:b/>
          <w:color w:val="000000"/>
        </w:rPr>
        <w:t xml:space="preserve"> </w:t>
      </w:r>
    </w:p>
    <w:p w:rsidR="00EC7581" w:rsidRPr="00BF6EA2" w:rsidRDefault="00E21A9B" w:rsidP="00037115">
      <w:pPr>
        <w:tabs>
          <w:tab w:val="left" w:pos="3969"/>
        </w:tabs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 imieniu Ursynowskiego Centrum Sportu i Rekreacji zapraszam do złożenia</w:t>
      </w:r>
      <w:r w:rsidR="003C1DD2" w:rsidRPr="006601BE">
        <w:rPr>
          <w:rFonts w:asciiTheme="minorHAnsi" w:hAnsiTheme="minorHAnsi"/>
          <w:color w:val="000000"/>
        </w:rPr>
        <w:t xml:space="preserve"> oferty</w:t>
      </w:r>
      <w:r w:rsidR="00A12FFA" w:rsidRPr="006601BE">
        <w:rPr>
          <w:rFonts w:asciiTheme="minorHAnsi" w:hAnsiTheme="minorHAnsi"/>
          <w:color w:val="000000"/>
        </w:rPr>
        <w:t xml:space="preserve"> cenowej na </w:t>
      </w:r>
      <w:r w:rsidR="005A5CF8">
        <w:rPr>
          <w:rFonts w:asciiTheme="minorHAnsi" w:hAnsiTheme="minorHAnsi"/>
          <w:b/>
          <w:color w:val="000000"/>
        </w:rPr>
        <w:t>wymianę wanny jacuzzi wraz z przebudową, rozsunięciem instalacji wszystkich pomp, wymianę elektroniki sterującej oraz urządzenia kontrolno pomiarowego CL/</w:t>
      </w:r>
      <w:proofErr w:type="spellStart"/>
      <w:r w:rsidR="005A5CF8">
        <w:rPr>
          <w:rFonts w:asciiTheme="minorHAnsi" w:hAnsiTheme="minorHAnsi"/>
          <w:b/>
          <w:color w:val="000000"/>
        </w:rPr>
        <w:t>pH</w:t>
      </w:r>
      <w:proofErr w:type="spellEnd"/>
      <w:r w:rsidR="005A5CF8">
        <w:rPr>
          <w:rFonts w:asciiTheme="minorHAnsi" w:hAnsiTheme="minorHAnsi"/>
          <w:b/>
          <w:color w:val="000000"/>
        </w:rPr>
        <w:t xml:space="preserve"> w obiekcie krytej pływalni ZOS Hirszfelda przy ul.</w:t>
      </w:r>
      <w:r w:rsidR="003C3F7C">
        <w:rPr>
          <w:rFonts w:asciiTheme="minorHAnsi" w:hAnsiTheme="minorHAnsi"/>
          <w:b/>
          <w:color w:val="000000"/>
        </w:rPr>
        <w:t xml:space="preserve"> </w:t>
      </w:r>
      <w:r w:rsidR="005A5CF8">
        <w:rPr>
          <w:rFonts w:asciiTheme="minorHAnsi" w:hAnsiTheme="minorHAnsi"/>
          <w:b/>
          <w:color w:val="000000"/>
        </w:rPr>
        <w:t>Hirszfelda 11</w:t>
      </w:r>
      <w:r w:rsidR="00037115">
        <w:rPr>
          <w:rFonts w:asciiTheme="minorHAnsi" w:hAnsiTheme="minorHAnsi"/>
          <w:b/>
          <w:color w:val="000000"/>
        </w:rPr>
        <w:t>.</w:t>
      </w:r>
      <w:r w:rsidR="005A5CF8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Szczegółowy opis przedmiotu zamówienia (OPZ) stanowi</w:t>
      </w:r>
      <w:r w:rsidR="00436F28" w:rsidRPr="00436F28">
        <w:rPr>
          <w:rFonts w:asciiTheme="minorHAnsi" w:hAnsiTheme="minorHAnsi"/>
          <w:color w:val="000000"/>
        </w:rPr>
        <w:t xml:space="preserve"> </w:t>
      </w:r>
      <w:r w:rsidRPr="00436F28">
        <w:rPr>
          <w:rFonts w:asciiTheme="minorHAnsi" w:hAnsiTheme="minorHAnsi"/>
          <w:color w:val="000000"/>
        </w:rPr>
        <w:t>załącznik nr 1</w:t>
      </w:r>
      <w:r w:rsidR="005A5CF8">
        <w:rPr>
          <w:rFonts w:asciiTheme="minorHAnsi" w:hAnsiTheme="minorHAnsi"/>
          <w:color w:val="000000"/>
        </w:rPr>
        <w:t xml:space="preserve"> do zapytania ofertowego.</w:t>
      </w:r>
      <w:r w:rsidRPr="00436F28">
        <w:rPr>
          <w:rFonts w:asciiTheme="minorHAnsi" w:hAnsiTheme="minorHAnsi"/>
          <w:color w:val="000000"/>
        </w:rPr>
        <w:t xml:space="preserve"> </w:t>
      </w:r>
    </w:p>
    <w:p w:rsidR="00311D7F" w:rsidRPr="00984565" w:rsidRDefault="00311D7F" w:rsidP="0098456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:rsidR="00376523" w:rsidRPr="00BF08B6" w:rsidRDefault="00376523" w:rsidP="00376523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BF08B6">
        <w:rPr>
          <w:rFonts w:asciiTheme="minorHAnsi" w:hAnsiTheme="minorHAnsi"/>
          <w:b/>
        </w:rPr>
        <w:t>Termin realizacji usługi:</w:t>
      </w:r>
    </w:p>
    <w:p w:rsidR="00610F98" w:rsidRDefault="00376523" w:rsidP="00037115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745C5B">
        <w:rPr>
          <w:rFonts w:asciiTheme="minorHAnsi" w:hAnsiTheme="minorHAnsi"/>
        </w:rPr>
        <w:t>Usługa będzie realizowana</w:t>
      </w:r>
      <w:r w:rsidR="00610F98">
        <w:rPr>
          <w:rFonts w:asciiTheme="minorHAnsi" w:hAnsiTheme="minorHAnsi"/>
        </w:rPr>
        <w:t xml:space="preserve"> </w:t>
      </w:r>
      <w:r w:rsidR="00037115">
        <w:rPr>
          <w:rFonts w:asciiTheme="minorHAnsi" w:hAnsiTheme="minorHAnsi"/>
        </w:rPr>
        <w:t>w terminie</w:t>
      </w:r>
      <w:r w:rsidR="00FE2B4D" w:rsidRPr="00745C5B">
        <w:rPr>
          <w:rFonts w:asciiTheme="minorHAnsi" w:hAnsiTheme="minorHAnsi"/>
        </w:rPr>
        <w:t xml:space="preserve"> </w:t>
      </w:r>
      <w:r w:rsidRPr="00745C5B">
        <w:rPr>
          <w:rFonts w:asciiTheme="minorHAnsi" w:hAnsiTheme="minorHAnsi"/>
        </w:rPr>
        <w:t>:</w:t>
      </w:r>
      <w:r w:rsidR="00037115">
        <w:rPr>
          <w:rFonts w:asciiTheme="minorHAnsi" w:hAnsiTheme="minorHAnsi"/>
        </w:rPr>
        <w:t xml:space="preserve">od </w:t>
      </w:r>
      <w:r w:rsidR="00037115" w:rsidRPr="00FB17AC">
        <w:rPr>
          <w:rFonts w:asciiTheme="minorHAnsi" w:hAnsiTheme="minorHAnsi"/>
          <w:b/>
        </w:rPr>
        <w:t xml:space="preserve">dnia </w:t>
      </w:r>
      <w:r w:rsidR="00FC0FCC" w:rsidRPr="00FB17AC">
        <w:rPr>
          <w:rFonts w:asciiTheme="minorHAnsi" w:hAnsiTheme="minorHAnsi"/>
          <w:b/>
        </w:rPr>
        <w:t>15.07.2019</w:t>
      </w:r>
      <w:r w:rsidR="0019584D">
        <w:rPr>
          <w:rFonts w:asciiTheme="minorHAnsi" w:hAnsiTheme="minorHAnsi"/>
          <w:b/>
        </w:rPr>
        <w:t xml:space="preserve"> </w:t>
      </w:r>
      <w:r w:rsidR="00FC0FCC" w:rsidRPr="00FB17AC">
        <w:rPr>
          <w:rFonts w:asciiTheme="minorHAnsi" w:hAnsiTheme="minorHAnsi"/>
          <w:b/>
        </w:rPr>
        <w:t>-</w:t>
      </w:r>
      <w:r w:rsidR="0019584D">
        <w:rPr>
          <w:rFonts w:asciiTheme="minorHAnsi" w:hAnsiTheme="minorHAnsi"/>
          <w:b/>
        </w:rPr>
        <w:t xml:space="preserve"> </w:t>
      </w:r>
      <w:r w:rsidR="00FC0FCC" w:rsidRPr="00FB17AC">
        <w:rPr>
          <w:rFonts w:asciiTheme="minorHAnsi" w:hAnsiTheme="minorHAnsi"/>
          <w:b/>
        </w:rPr>
        <w:t>26.07.2019</w:t>
      </w:r>
      <w:r w:rsidR="00FC0FCC">
        <w:rPr>
          <w:rFonts w:asciiTheme="minorHAnsi" w:hAnsiTheme="minorHAnsi"/>
        </w:rPr>
        <w:t xml:space="preserve"> (termin przerwy technologicznej</w:t>
      </w:r>
      <w:r w:rsidR="005D2AD0">
        <w:rPr>
          <w:rFonts w:asciiTheme="minorHAnsi" w:hAnsiTheme="minorHAnsi"/>
        </w:rPr>
        <w:t xml:space="preserve"> </w:t>
      </w:r>
      <w:r w:rsidR="003C3F7C">
        <w:rPr>
          <w:rFonts w:asciiTheme="minorHAnsi" w:hAnsiTheme="minorHAnsi"/>
        </w:rPr>
        <w:t>pływalni ZOS Hirszfelda</w:t>
      </w:r>
      <w:r w:rsidR="00FC0FCC">
        <w:rPr>
          <w:rFonts w:asciiTheme="minorHAnsi" w:hAnsiTheme="minorHAnsi"/>
        </w:rPr>
        <w:t>)</w:t>
      </w:r>
    </w:p>
    <w:p w:rsidR="00FC0FCC" w:rsidRPr="00FC0FCC" w:rsidRDefault="00FC0FCC" w:rsidP="00FC0FCC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FC0FCC">
        <w:rPr>
          <w:rFonts w:asciiTheme="minorHAnsi" w:hAnsiTheme="minorHAnsi"/>
          <w:b/>
        </w:rPr>
        <w:t xml:space="preserve">Wymagana gwarancja: </w:t>
      </w:r>
    </w:p>
    <w:p w:rsidR="005D2AD0" w:rsidRPr="005D2AD0" w:rsidRDefault="005D2AD0" w:rsidP="005D2AD0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Pr="005D2AD0">
        <w:rPr>
          <w:rFonts w:asciiTheme="minorHAnsi" w:hAnsiTheme="minorHAnsi"/>
        </w:rPr>
        <w:t xml:space="preserve">wykonane prace instalacyjne </w:t>
      </w:r>
      <w:r>
        <w:rPr>
          <w:rFonts w:asciiTheme="minorHAnsi" w:hAnsiTheme="minorHAnsi"/>
        </w:rPr>
        <w:t>24 miesiące</w:t>
      </w:r>
    </w:p>
    <w:p w:rsidR="005D2AD0" w:rsidRPr="005D2AD0" w:rsidRDefault="005D2AD0" w:rsidP="005D2AD0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Pr="005D2AD0">
        <w:rPr>
          <w:rFonts w:asciiTheme="minorHAnsi" w:hAnsiTheme="minorHAnsi"/>
        </w:rPr>
        <w:t xml:space="preserve">wykonane prace remontowe </w:t>
      </w:r>
      <w:r>
        <w:rPr>
          <w:rFonts w:asciiTheme="minorHAnsi" w:hAnsiTheme="minorHAnsi"/>
        </w:rPr>
        <w:t>24</w:t>
      </w:r>
      <w:r w:rsidRPr="005D2A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miesiące</w:t>
      </w:r>
    </w:p>
    <w:p w:rsidR="00FC0FCC" w:rsidRPr="005D2AD0" w:rsidRDefault="005D2AD0" w:rsidP="005D2AD0">
      <w:pPr>
        <w:pStyle w:val="Akapitzlist"/>
        <w:numPr>
          <w:ilvl w:val="1"/>
          <w:numId w:val="3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0" w:line="360" w:lineRule="auto"/>
        <w:ind w:left="1276" w:hanging="357"/>
        <w:jc w:val="both"/>
        <w:rPr>
          <w:rFonts w:asciiTheme="minorHAnsi" w:hAnsiTheme="minorHAnsi"/>
        </w:rPr>
      </w:pPr>
      <w:r w:rsidRPr="005D2AD0">
        <w:rPr>
          <w:rFonts w:asciiTheme="minorHAnsi" w:hAnsiTheme="minorHAnsi"/>
        </w:rPr>
        <w:t xml:space="preserve"> gwarancja producenta w zakresie zainstalowanych urz</w:t>
      </w:r>
      <w:r>
        <w:rPr>
          <w:rFonts w:asciiTheme="minorHAnsi" w:hAnsiTheme="minorHAnsi"/>
        </w:rPr>
        <w:t>ą</w:t>
      </w:r>
      <w:r w:rsidRPr="005D2AD0">
        <w:rPr>
          <w:rFonts w:asciiTheme="minorHAnsi" w:hAnsiTheme="minorHAnsi"/>
        </w:rPr>
        <w:t xml:space="preserve">dzeń, </w:t>
      </w:r>
    </w:p>
    <w:p w:rsidR="00984565" w:rsidRPr="00432169" w:rsidRDefault="00984565" w:rsidP="00984565">
      <w:pPr>
        <w:pStyle w:val="Akapitzlist"/>
        <w:numPr>
          <w:ilvl w:val="0"/>
          <w:numId w:val="3"/>
        </w:numPr>
        <w:tabs>
          <w:tab w:val="num" w:pos="284"/>
        </w:tabs>
        <w:spacing w:after="0" w:line="360" w:lineRule="auto"/>
        <w:ind w:left="567" w:hanging="567"/>
        <w:jc w:val="both"/>
        <w:rPr>
          <w:rFonts w:asciiTheme="minorHAnsi" w:hAnsiTheme="minorHAnsi"/>
          <w:b/>
        </w:rPr>
      </w:pPr>
      <w:r w:rsidRPr="005D2AD0">
        <w:rPr>
          <w:rFonts w:asciiTheme="minorHAnsi" w:hAnsiTheme="minorHAnsi"/>
          <w:b/>
        </w:rPr>
        <w:t>Informacje dodatkowe:</w:t>
      </w:r>
      <w:r w:rsidRPr="002D39B9">
        <w:rPr>
          <w:rFonts w:asciiTheme="minorHAnsi" w:hAnsiTheme="minorHAnsi"/>
          <w:b/>
        </w:rPr>
        <w:t xml:space="preserve"> </w:t>
      </w:r>
    </w:p>
    <w:p w:rsidR="00FB17AC" w:rsidRDefault="00FB17AC" w:rsidP="00984565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nie może powierzyć wykonania zamówienia podwykonawcom.</w:t>
      </w:r>
    </w:p>
    <w:p w:rsidR="00984565" w:rsidRPr="003C1DD2" w:rsidRDefault="00984565" w:rsidP="00984565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3C1DD2">
        <w:rPr>
          <w:rFonts w:asciiTheme="minorHAnsi" w:hAnsiTheme="minorHAnsi"/>
        </w:rPr>
        <w:t xml:space="preserve">Wykonawca zobowiązany jest złożyć ofertę cenową na wykonanie usługi </w:t>
      </w:r>
      <w:r>
        <w:rPr>
          <w:rFonts w:asciiTheme="minorHAnsi" w:hAnsiTheme="minorHAnsi"/>
        </w:rPr>
        <w:t>w całym zakresie</w:t>
      </w:r>
      <w:r w:rsidRPr="003C1DD2">
        <w:rPr>
          <w:rFonts w:asciiTheme="minorHAnsi" w:hAnsiTheme="minorHAnsi"/>
        </w:rPr>
        <w:t>.</w:t>
      </w:r>
    </w:p>
    <w:p w:rsidR="00984565" w:rsidRDefault="00984565" w:rsidP="00FB17AC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 w:rsidRPr="002D39B9">
        <w:rPr>
          <w:rFonts w:asciiTheme="minorHAnsi" w:hAnsiTheme="minorHAnsi"/>
        </w:rPr>
        <w:t>Zamawiający zastrzega sobie prawo do unieważnienia postępowania na każdym jego etapie bez podania przyczyny</w:t>
      </w:r>
      <w:r w:rsidR="00C15CC4">
        <w:rPr>
          <w:rFonts w:asciiTheme="minorHAnsi" w:hAnsiTheme="minorHAnsi"/>
        </w:rPr>
        <w:t>.</w:t>
      </w:r>
    </w:p>
    <w:p w:rsidR="00E149E7" w:rsidRDefault="00E149E7" w:rsidP="00FB17AC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1276" w:hanging="49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Możliwość wykonania wizji lokalnej w pływalni ZOS Hirszfelda,(kontakt z kierownikiem obiektu Tel.</w:t>
      </w:r>
      <w:r w:rsidR="00383906">
        <w:rPr>
          <w:rFonts w:asciiTheme="minorHAnsi" w:hAnsiTheme="minorHAnsi"/>
        </w:rPr>
        <w:t>506872318)</w:t>
      </w:r>
    </w:p>
    <w:p w:rsidR="00FB17AC" w:rsidRPr="001E1D40" w:rsidRDefault="00FB17AC" w:rsidP="00FB17A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u w:val="single"/>
          <w:lang w:eastAsia="pl-PL"/>
        </w:rPr>
      </w:pPr>
      <w:r w:rsidRPr="001E1D40">
        <w:rPr>
          <w:rFonts w:asciiTheme="minorHAnsi" w:eastAsia="Times New Roman" w:hAnsiTheme="minorHAnsi"/>
          <w:b/>
          <w:bCs/>
          <w:u w:val="single"/>
          <w:lang w:eastAsia="pl-PL"/>
        </w:rPr>
        <w:t>Kryterium którymi zamawiający będzie się kierował przy wyborze ofert.:</w:t>
      </w:r>
    </w:p>
    <w:p w:rsidR="00FB17AC" w:rsidRPr="00BF08B6" w:rsidRDefault="00FB17AC" w:rsidP="00FB17AC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color w:val="FF0000"/>
          <w:lang w:eastAsia="pl-PL"/>
        </w:rPr>
      </w:pPr>
      <w:r w:rsidRPr="00800BD0">
        <w:rPr>
          <w:rFonts w:asciiTheme="minorHAnsi" w:eastAsia="Times New Roman" w:hAnsiTheme="minorHAnsi"/>
          <w:bCs/>
          <w:lang w:eastAsia="pl-PL"/>
        </w:rPr>
        <w:t>Kryterium wyboru najkorzystniejszej oferty będzie łączna najniższa cena brutto za usług</w:t>
      </w:r>
      <w:r>
        <w:rPr>
          <w:rFonts w:asciiTheme="minorHAnsi" w:eastAsia="Times New Roman" w:hAnsiTheme="minorHAnsi"/>
          <w:bCs/>
          <w:lang w:eastAsia="pl-PL"/>
        </w:rPr>
        <w:t>ę</w:t>
      </w:r>
      <w:r w:rsidRPr="00800BD0">
        <w:rPr>
          <w:rFonts w:asciiTheme="minorHAnsi" w:eastAsia="Times New Roman" w:hAnsiTheme="minorHAnsi"/>
          <w:bCs/>
          <w:lang w:eastAsia="pl-PL"/>
        </w:rPr>
        <w:t xml:space="preserve"> określo</w:t>
      </w:r>
      <w:r>
        <w:rPr>
          <w:rFonts w:asciiTheme="minorHAnsi" w:eastAsia="Times New Roman" w:hAnsiTheme="minorHAnsi"/>
          <w:bCs/>
          <w:lang w:eastAsia="pl-PL"/>
        </w:rPr>
        <w:t xml:space="preserve">ną w </w:t>
      </w:r>
      <w:r w:rsidR="00916261">
        <w:rPr>
          <w:rFonts w:asciiTheme="minorHAnsi" w:eastAsia="Times New Roman" w:hAnsiTheme="minorHAnsi"/>
          <w:bCs/>
          <w:lang w:eastAsia="pl-PL"/>
        </w:rPr>
        <w:t>ofercie</w:t>
      </w:r>
      <w:r w:rsidRPr="00BF08B6">
        <w:rPr>
          <w:rFonts w:asciiTheme="minorHAnsi" w:eastAsia="Times New Roman" w:hAnsiTheme="minorHAnsi"/>
          <w:bCs/>
          <w:lang w:eastAsia="pl-PL"/>
        </w:rPr>
        <w:t xml:space="preserve">, </w:t>
      </w:r>
    </w:p>
    <w:p w:rsidR="00FB17AC" w:rsidRPr="00311D7F" w:rsidRDefault="00FB17AC" w:rsidP="00FB17AC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A56A1A">
        <w:rPr>
          <w:rFonts w:asciiTheme="minorHAnsi" w:eastAsia="Times New Roman" w:hAnsiTheme="minorHAnsi"/>
          <w:bCs/>
          <w:lang w:eastAsia="pl-PL"/>
        </w:rPr>
        <w:t>Zamawiający zastrzega sobie prawo zamknięcia postępowania bez dokonania wyboru.</w:t>
      </w:r>
    </w:p>
    <w:p w:rsidR="005D68F9" w:rsidRPr="00BF08B6" w:rsidRDefault="005D68F9" w:rsidP="005D68F9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hAnsiTheme="minorHAnsi"/>
          <w:b/>
          <w:color w:val="000000"/>
        </w:rPr>
      </w:pPr>
      <w:r w:rsidRPr="00BF08B6">
        <w:rPr>
          <w:rFonts w:asciiTheme="minorHAnsi" w:hAnsiTheme="minorHAnsi"/>
          <w:b/>
          <w:color w:val="000000"/>
        </w:rPr>
        <w:t>Miejsce i termin sposobu złożenia oferty:</w:t>
      </w:r>
    </w:p>
    <w:p w:rsidR="008E017D" w:rsidRPr="00383906" w:rsidRDefault="00941922" w:rsidP="005D68F9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383906">
        <w:rPr>
          <w:rFonts w:asciiTheme="minorHAnsi" w:eastAsia="Times New Roman" w:hAnsiTheme="minorHAnsi"/>
          <w:bCs/>
          <w:lang w:eastAsia="pl-PL"/>
        </w:rPr>
        <w:t xml:space="preserve">W przypadku zainteresowania </w:t>
      </w:r>
      <w:r w:rsidR="005D68F9" w:rsidRPr="00383906">
        <w:rPr>
          <w:rFonts w:asciiTheme="minorHAnsi" w:eastAsia="Times New Roman" w:hAnsiTheme="minorHAnsi"/>
          <w:bCs/>
          <w:lang w:eastAsia="pl-PL"/>
        </w:rPr>
        <w:t xml:space="preserve">ofertę cenową należy złożyć zgodnie z załączonym wzorem stanowiącym załącznik nr </w:t>
      </w:r>
      <w:r w:rsidR="00E21A9B" w:rsidRPr="00383906">
        <w:rPr>
          <w:rFonts w:asciiTheme="minorHAnsi" w:eastAsia="Times New Roman" w:hAnsiTheme="minorHAnsi"/>
          <w:bCs/>
          <w:lang w:eastAsia="pl-PL"/>
        </w:rPr>
        <w:t>2</w:t>
      </w:r>
      <w:r w:rsidR="005D68F9" w:rsidRPr="00383906">
        <w:rPr>
          <w:rFonts w:asciiTheme="minorHAnsi" w:eastAsia="Times New Roman" w:hAnsiTheme="minorHAnsi"/>
          <w:bCs/>
          <w:lang w:eastAsia="pl-PL"/>
        </w:rPr>
        <w:t xml:space="preserve"> do dnia </w:t>
      </w:r>
      <w:r w:rsidR="00FC0FCC" w:rsidRPr="00383906">
        <w:rPr>
          <w:rFonts w:asciiTheme="minorHAnsi" w:eastAsia="Times New Roman" w:hAnsiTheme="minorHAnsi"/>
          <w:b/>
          <w:bCs/>
          <w:highlight w:val="yellow"/>
          <w:lang w:eastAsia="pl-PL"/>
        </w:rPr>
        <w:t>0</w:t>
      </w:r>
      <w:r w:rsidR="00E149E7" w:rsidRPr="00383906">
        <w:rPr>
          <w:rFonts w:asciiTheme="minorHAnsi" w:eastAsia="Times New Roman" w:hAnsiTheme="minorHAnsi"/>
          <w:b/>
          <w:bCs/>
          <w:highlight w:val="yellow"/>
          <w:lang w:eastAsia="pl-PL"/>
        </w:rPr>
        <w:t>7</w:t>
      </w:r>
      <w:r w:rsidR="00FC0FCC" w:rsidRPr="00383906">
        <w:rPr>
          <w:rFonts w:asciiTheme="minorHAnsi" w:eastAsia="Times New Roman" w:hAnsiTheme="minorHAnsi"/>
          <w:b/>
          <w:bCs/>
          <w:highlight w:val="yellow"/>
          <w:lang w:eastAsia="pl-PL"/>
        </w:rPr>
        <w:t>.06.2019</w:t>
      </w:r>
      <w:r w:rsidR="00AE73C3" w:rsidRPr="00383906">
        <w:rPr>
          <w:rFonts w:asciiTheme="minorHAnsi" w:eastAsia="Times New Roman" w:hAnsiTheme="minorHAnsi"/>
          <w:bCs/>
          <w:highlight w:val="yellow"/>
          <w:lang w:eastAsia="pl-PL"/>
        </w:rPr>
        <w:t xml:space="preserve"> </w:t>
      </w:r>
      <w:r w:rsidR="005D68F9" w:rsidRPr="00383906">
        <w:rPr>
          <w:rFonts w:asciiTheme="minorHAnsi" w:eastAsia="Times New Roman" w:hAnsiTheme="minorHAnsi"/>
          <w:bCs/>
          <w:highlight w:val="yellow"/>
          <w:lang w:eastAsia="pl-PL"/>
        </w:rPr>
        <w:t xml:space="preserve">do godziny </w:t>
      </w:r>
      <w:r w:rsidR="00FC0FCC" w:rsidRPr="00383906">
        <w:rPr>
          <w:rFonts w:asciiTheme="minorHAnsi" w:eastAsia="Times New Roman" w:hAnsiTheme="minorHAnsi"/>
          <w:b/>
          <w:bCs/>
          <w:highlight w:val="yellow"/>
          <w:lang w:eastAsia="pl-PL"/>
        </w:rPr>
        <w:t>1</w:t>
      </w:r>
      <w:r w:rsidR="00E149E7" w:rsidRPr="00383906">
        <w:rPr>
          <w:rFonts w:asciiTheme="minorHAnsi" w:eastAsia="Times New Roman" w:hAnsiTheme="minorHAnsi"/>
          <w:b/>
          <w:bCs/>
          <w:highlight w:val="yellow"/>
          <w:lang w:eastAsia="pl-PL"/>
        </w:rPr>
        <w:t>0</w:t>
      </w:r>
      <w:r w:rsidR="00FC0FCC" w:rsidRPr="00383906">
        <w:rPr>
          <w:rFonts w:asciiTheme="minorHAnsi" w:eastAsia="Times New Roman" w:hAnsiTheme="minorHAnsi"/>
          <w:b/>
          <w:bCs/>
          <w:highlight w:val="yellow"/>
          <w:lang w:eastAsia="pl-PL"/>
        </w:rPr>
        <w:t>.00</w:t>
      </w:r>
      <w:r w:rsidR="005D68F9" w:rsidRPr="00383906">
        <w:rPr>
          <w:rFonts w:asciiTheme="minorHAnsi" w:eastAsia="Times New Roman" w:hAnsiTheme="minorHAnsi"/>
          <w:bCs/>
          <w:lang w:eastAsia="pl-PL"/>
        </w:rPr>
        <w:t xml:space="preserve"> </w:t>
      </w:r>
    </w:p>
    <w:p w:rsidR="005D68F9" w:rsidRPr="00885A4B" w:rsidRDefault="005D68F9" w:rsidP="008E017D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1495"/>
        <w:jc w:val="both"/>
        <w:rPr>
          <w:rFonts w:asciiTheme="minorHAnsi" w:eastAsia="Times New Roman" w:hAnsiTheme="minorHAnsi"/>
          <w:bCs/>
          <w:lang w:eastAsia="pl-PL"/>
        </w:rPr>
      </w:pPr>
      <w:r w:rsidRPr="00383906">
        <w:rPr>
          <w:rFonts w:asciiTheme="minorHAnsi" w:eastAsia="Times New Roman" w:hAnsiTheme="minorHAnsi"/>
          <w:bCs/>
          <w:lang w:eastAsia="pl-PL"/>
        </w:rPr>
        <w:t>Zamawiający dopuszcza złożenie oferty w formie: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20" w:after="0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 xml:space="preserve">elektronicznej na adres e-mail: </w:t>
      </w:r>
      <w:hyperlink r:id="rId8" w:history="1">
        <w:r w:rsidRPr="00BF08B6">
          <w:rPr>
            <w:rFonts w:asciiTheme="minorHAnsi" w:hAnsiTheme="minorHAnsi"/>
          </w:rPr>
          <w:t>przetargi@ucsir.pl</w:t>
        </w:r>
      </w:hyperlink>
      <w:r w:rsidRPr="00BF08B6">
        <w:rPr>
          <w:rFonts w:asciiTheme="minorHAnsi" w:hAnsiTheme="minorHAnsi"/>
        </w:rPr>
        <w:t>.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before="100" w:beforeAutospacing="1" w:after="0" w:line="240" w:lineRule="auto"/>
        <w:ind w:left="2268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lub </w:t>
      </w:r>
      <w:r w:rsidRPr="00BF08B6">
        <w:rPr>
          <w:rFonts w:asciiTheme="minorHAnsi" w:hAnsiTheme="minorHAnsi"/>
        </w:rPr>
        <w:t xml:space="preserve">pisemnej - ofertę należy złożyć w siedzibie Zamawiającego, ul. Pileckiego 122, 02-781 Warszawa pok. 204 </w:t>
      </w:r>
      <w:r w:rsidR="00F1501A">
        <w:rPr>
          <w:rFonts w:asciiTheme="minorHAnsi" w:hAnsiTheme="minorHAnsi"/>
        </w:rPr>
        <w:t>(s</w:t>
      </w:r>
      <w:r w:rsidRPr="00BF08B6">
        <w:rPr>
          <w:rFonts w:asciiTheme="minorHAnsi" w:hAnsiTheme="minorHAnsi"/>
        </w:rPr>
        <w:t>ekretariat),</w:t>
      </w:r>
    </w:p>
    <w:p w:rsidR="005D68F9" w:rsidRPr="00BF08B6" w:rsidRDefault="005D68F9" w:rsidP="005D68F9">
      <w:pPr>
        <w:pStyle w:val="Akapitzlist"/>
        <w:numPr>
          <w:ilvl w:val="2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2268" w:hanging="283"/>
        <w:jc w:val="both"/>
        <w:rPr>
          <w:rFonts w:asciiTheme="minorHAnsi" w:hAnsiTheme="minorHAnsi"/>
        </w:rPr>
      </w:pPr>
      <w:r w:rsidRPr="00BF08B6">
        <w:rPr>
          <w:rFonts w:asciiTheme="minorHAnsi" w:hAnsiTheme="minorHAnsi"/>
        </w:rPr>
        <w:t>faks</w:t>
      </w:r>
      <w:r w:rsidR="00941922">
        <w:rPr>
          <w:rFonts w:asciiTheme="minorHAnsi" w:hAnsiTheme="minorHAnsi"/>
        </w:rPr>
        <w:t>em</w:t>
      </w:r>
      <w:r w:rsidRPr="00BF08B6">
        <w:rPr>
          <w:rFonts w:asciiTheme="minorHAnsi" w:hAnsiTheme="minorHAnsi"/>
        </w:rPr>
        <w:t xml:space="preserve"> nr: 022 334-62-12,</w:t>
      </w:r>
    </w:p>
    <w:p w:rsidR="005D68F9" w:rsidRPr="00E21A9B" w:rsidRDefault="005D68F9" w:rsidP="00E21A9B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885A4B">
        <w:rPr>
          <w:rFonts w:asciiTheme="minorHAnsi" w:eastAsia="Times New Roman" w:hAnsiTheme="minorHAnsi"/>
          <w:bCs/>
          <w:lang w:eastAsia="pl-PL"/>
        </w:rPr>
        <w:t>Osobą upoważnioną do kontaktu w sprawie szczeg</w:t>
      </w:r>
      <w:r w:rsidR="00E21A9B">
        <w:rPr>
          <w:rFonts w:asciiTheme="minorHAnsi" w:eastAsia="Times New Roman" w:hAnsiTheme="minorHAnsi"/>
          <w:bCs/>
          <w:lang w:eastAsia="pl-PL"/>
        </w:rPr>
        <w:t xml:space="preserve">ółów realizacji zamówienia jest </w:t>
      </w:r>
      <w:r w:rsidR="005D2AD0">
        <w:rPr>
          <w:rFonts w:asciiTheme="minorHAnsi" w:eastAsia="Times New Roman" w:hAnsiTheme="minorHAnsi"/>
          <w:color w:val="000000"/>
          <w:lang w:eastAsia="pl-PL"/>
        </w:rPr>
        <w:t xml:space="preserve">Kierownik obiektu ZOS Hirszfelda </w:t>
      </w:r>
      <w:r w:rsidR="00037115">
        <w:rPr>
          <w:rFonts w:asciiTheme="minorHAnsi" w:eastAsia="Times New Roman" w:hAnsiTheme="minorHAnsi"/>
          <w:color w:val="000000"/>
          <w:lang w:eastAsia="pl-PL"/>
        </w:rPr>
        <w:t>Monika Widermańska</w:t>
      </w:r>
      <w:r w:rsidR="008247E2">
        <w:rPr>
          <w:rFonts w:asciiTheme="minorHAnsi" w:eastAsia="Times New Roman" w:hAnsiTheme="minorHAnsi"/>
          <w:color w:val="000000"/>
          <w:lang w:eastAsia="pl-PL"/>
        </w:rPr>
        <w:t xml:space="preserve"> -Kowalska</w:t>
      </w:r>
      <w:r w:rsidR="00037115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="005D2AD0">
        <w:rPr>
          <w:rFonts w:asciiTheme="minorHAnsi" w:eastAsia="Times New Roman" w:hAnsiTheme="minorHAnsi"/>
          <w:color w:val="000000"/>
          <w:lang w:eastAsia="pl-PL"/>
        </w:rPr>
        <w:t xml:space="preserve"> Tel.506872318.</w:t>
      </w:r>
    </w:p>
    <w:p w:rsidR="002654D7" w:rsidRPr="00BF08B6" w:rsidRDefault="007A3C47" w:rsidP="0063129A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08B6">
        <w:rPr>
          <w:rFonts w:asciiTheme="minorHAnsi" w:eastAsia="Times New Roman" w:hAnsiTheme="minorHAnsi"/>
          <w:b/>
          <w:bCs/>
          <w:lang w:eastAsia="pl-PL"/>
        </w:rPr>
        <w:t>Formalności po wyborze oferty:</w:t>
      </w:r>
    </w:p>
    <w:p w:rsidR="007A3C47" w:rsidRPr="00BF08B6" w:rsidRDefault="007A3C47" w:rsidP="0063129A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t>Umowa będzie zawierana w siedzibie Zamawiającego w Wa</w:t>
      </w:r>
      <w:r w:rsidR="0099746B" w:rsidRPr="00BF08B6">
        <w:rPr>
          <w:rFonts w:asciiTheme="minorHAnsi" w:eastAsia="Times New Roman" w:hAnsiTheme="minorHAnsi"/>
          <w:bCs/>
          <w:lang w:eastAsia="pl-PL"/>
        </w:rPr>
        <w:t>rszawie przy ul. Pileckiego 122 w terminie wyznaczonym przez Zamawiającego.</w:t>
      </w:r>
    </w:p>
    <w:p w:rsidR="00CE729D" w:rsidRDefault="007A3C47" w:rsidP="00431AF4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BF08B6">
        <w:rPr>
          <w:rFonts w:asciiTheme="minorHAnsi" w:eastAsia="Times New Roman" w:hAnsiTheme="minorHAnsi"/>
          <w:bCs/>
          <w:lang w:eastAsia="pl-PL"/>
        </w:rPr>
        <w:lastRenderedPageBreak/>
        <w:t xml:space="preserve">Umowa zostanie zawarta według wzoru, stanowiącego </w:t>
      </w:r>
      <w:r w:rsidRPr="00AE73C3">
        <w:rPr>
          <w:rFonts w:asciiTheme="minorHAnsi" w:eastAsia="Times New Roman" w:hAnsiTheme="minorHAnsi"/>
          <w:bCs/>
          <w:lang w:eastAsia="pl-PL"/>
        </w:rPr>
        <w:t xml:space="preserve">załącznik nr </w:t>
      </w:r>
      <w:r w:rsidR="00E21A9B" w:rsidRPr="00E21A9B">
        <w:rPr>
          <w:rFonts w:asciiTheme="minorHAnsi" w:eastAsia="Times New Roman" w:hAnsiTheme="minorHAnsi"/>
          <w:bCs/>
          <w:lang w:eastAsia="pl-PL"/>
        </w:rPr>
        <w:t>3</w:t>
      </w:r>
      <w:r w:rsidRPr="00E21A9B">
        <w:rPr>
          <w:rFonts w:asciiTheme="minorHAnsi" w:eastAsia="Times New Roman" w:hAnsiTheme="minorHAnsi"/>
          <w:bCs/>
          <w:lang w:eastAsia="pl-PL"/>
        </w:rPr>
        <w:t xml:space="preserve"> do zapytania ofertowego.</w:t>
      </w:r>
    </w:p>
    <w:p w:rsidR="005D2AD0" w:rsidRPr="00FB0F97" w:rsidRDefault="005D2AD0" w:rsidP="005D2AD0">
      <w:pPr>
        <w:rPr>
          <w:rFonts w:cstheme="minorHAnsi"/>
          <w:sz w:val="24"/>
          <w:szCs w:val="24"/>
          <w:u w:val="single"/>
        </w:rPr>
      </w:pPr>
      <w:r w:rsidRPr="00FB0F97">
        <w:rPr>
          <w:rFonts w:cstheme="minorHAnsi"/>
          <w:sz w:val="24"/>
          <w:szCs w:val="24"/>
          <w:u w:val="single"/>
        </w:rPr>
        <w:t xml:space="preserve">Załącznik do </w:t>
      </w:r>
      <w:r>
        <w:rPr>
          <w:rFonts w:cstheme="minorHAnsi"/>
          <w:sz w:val="24"/>
          <w:szCs w:val="24"/>
          <w:u w:val="single"/>
        </w:rPr>
        <w:t>zapytania ofertowego</w:t>
      </w:r>
    </w:p>
    <w:p w:rsidR="005D2AD0" w:rsidRPr="00FC227B" w:rsidRDefault="005D2AD0" w:rsidP="008247E2">
      <w:pPr>
        <w:jc w:val="both"/>
        <w:rPr>
          <w:rFonts w:eastAsia="Arial" w:cstheme="minorHAnsi"/>
          <w:b/>
          <w:i/>
          <w:color w:val="3C3C3B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>przesłanym zapytaniem ofertowym</w:t>
      </w:r>
      <w:r w:rsidRPr="00FC227B">
        <w:rPr>
          <w:rFonts w:cstheme="minorHAnsi"/>
          <w:sz w:val="24"/>
          <w:szCs w:val="24"/>
        </w:rPr>
        <w:t xml:space="preserve">, informujemy, że Administratorem danych osobowych </w:t>
      </w:r>
      <w:r>
        <w:rPr>
          <w:rFonts w:cstheme="minorHAnsi"/>
          <w:i/>
          <w:sz w:val="24"/>
          <w:szCs w:val="24"/>
        </w:rPr>
        <w:t>Oferenta</w:t>
      </w:r>
      <w:r w:rsidRPr="00FC227B">
        <w:rPr>
          <w:rFonts w:cstheme="minorHAnsi"/>
          <w:sz w:val="24"/>
          <w:szCs w:val="24"/>
        </w:rPr>
        <w:t xml:space="preserve"> </w:t>
      </w:r>
      <w:r w:rsidRPr="00FC227B">
        <w:rPr>
          <w:rFonts w:eastAsia="Arial" w:cstheme="minorHAnsi"/>
          <w:color w:val="3C3C3B"/>
          <w:sz w:val="24"/>
          <w:szCs w:val="24"/>
        </w:rPr>
        <w:t xml:space="preserve">jest  </w:t>
      </w:r>
      <w:r w:rsidRPr="00ED592D">
        <w:rPr>
          <w:rFonts w:eastAsia="Arial" w:cstheme="minorHAnsi"/>
          <w:b/>
          <w:i/>
          <w:color w:val="3C3C3B"/>
          <w:sz w:val="24"/>
          <w:szCs w:val="24"/>
        </w:rPr>
        <w:t>Ursynowskie Centrum Sportu i Rekreacji reprezentowane przez Dyrektora, z siedzibą w Warszawie (02-781) przy ul. Pileckiego 122, (</w:t>
      </w:r>
      <w:r>
        <w:rPr>
          <w:rFonts w:eastAsia="Arial" w:cstheme="minorHAnsi"/>
          <w:b/>
          <w:i/>
          <w:color w:val="3C3C3B"/>
          <w:sz w:val="24"/>
          <w:szCs w:val="24"/>
        </w:rPr>
        <w:t>dalej „my” lub „Administrator”).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W sprawach związanych z danymi osobowymi można skontaktować się z powołanym Inspektorem ochrony danych: mailowo na adres </w:t>
      </w:r>
      <w:r w:rsidRPr="00ED592D">
        <w:rPr>
          <w:rStyle w:val="Hipercze"/>
          <w:rFonts w:cstheme="minorHAnsi"/>
          <w:sz w:val="24"/>
          <w:szCs w:val="24"/>
        </w:rPr>
        <w:t>ochrona.danych@ucsir.pl</w:t>
      </w:r>
      <w:r w:rsidRPr="00FC227B">
        <w:rPr>
          <w:rFonts w:cstheme="minorHAnsi"/>
          <w:sz w:val="24"/>
          <w:szCs w:val="24"/>
        </w:rPr>
        <w:t xml:space="preserve"> bądź </w:t>
      </w:r>
      <w:r w:rsidRPr="00FC227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listownie</w:t>
      </w:r>
      <w:r w:rsidRPr="00FC227B">
        <w:rPr>
          <w:rFonts w:cstheme="minorHAnsi"/>
          <w:sz w:val="24"/>
          <w:szCs w:val="24"/>
        </w:rPr>
        <w:t xml:space="preserve"> na adres korespondencyjny wskazany w </w:t>
      </w:r>
      <w:r>
        <w:rPr>
          <w:rFonts w:cstheme="minorHAnsi"/>
          <w:sz w:val="24"/>
          <w:szCs w:val="24"/>
        </w:rPr>
        <w:t>zapytaniu ofertowym</w:t>
      </w:r>
      <w:r w:rsidRPr="00FC227B">
        <w:rPr>
          <w:rFonts w:cstheme="minorHAnsi"/>
          <w:sz w:val="24"/>
          <w:szCs w:val="24"/>
        </w:rPr>
        <w:t>.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Oferent</w:t>
      </w:r>
      <w:r w:rsidRPr="00FC227B">
        <w:rPr>
          <w:rFonts w:cstheme="minorHAnsi"/>
          <w:sz w:val="24"/>
          <w:szCs w:val="24"/>
        </w:rPr>
        <w:t xml:space="preserve"> ma prawo dostępu do swoich danych osobowych, ich poprawiania oraz  ograniczenia przetwarzania</w:t>
      </w:r>
      <w:r>
        <w:rPr>
          <w:rFonts w:cstheme="minorHAnsi"/>
          <w:sz w:val="24"/>
          <w:szCs w:val="24"/>
        </w:rPr>
        <w:t xml:space="preserve"> </w:t>
      </w:r>
      <w:r w:rsidRPr="00FC227B">
        <w:rPr>
          <w:rFonts w:cstheme="minorHAnsi"/>
          <w:sz w:val="24"/>
          <w:szCs w:val="24"/>
        </w:rPr>
        <w:t xml:space="preserve">– w określonych sytuacjach. 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Jeżeli </w:t>
      </w:r>
      <w:r>
        <w:rPr>
          <w:rFonts w:cstheme="minorHAnsi"/>
          <w:i/>
          <w:sz w:val="24"/>
          <w:szCs w:val="24"/>
        </w:rPr>
        <w:t>Oferent</w:t>
      </w:r>
      <w:r w:rsidRPr="00FC227B">
        <w:rPr>
          <w:rFonts w:cstheme="minorHAnsi"/>
          <w:sz w:val="24"/>
          <w:szCs w:val="24"/>
        </w:rPr>
        <w:t xml:space="preserve"> uzna, że dane osobowe są przetwarzane niezgodnie z wymogami prawa, ma prawo wnieść skargę do organu nadzorczego, którym jest Prezes Urzędu Ochrony Danych Osobowych. Adres: Biuro Prezesa Urzędu Ochrony Danych Osobowych Adres: </w:t>
      </w:r>
      <w:r>
        <w:rPr>
          <w:rFonts w:cstheme="minorHAnsi"/>
          <w:sz w:val="24"/>
          <w:szCs w:val="24"/>
        </w:rPr>
        <w:t xml:space="preserve">ul. </w:t>
      </w:r>
      <w:r w:rsidRPr="00FC227B">
        <w:rPr>
          <w:rFonts w:cstheme="minorHAnsi"/>
          <w:sz w:val="24"/>
          <w:szCs w:val="24"/>
        </w:rPr>
        <w:t xml:space="preserve">Stawki 2, </w:t>
      </w:r>
      <w:r w:rsidRPr="00FC227B">
        <w:rPr>
          <w:rFonts w:cstheme="minorHAnsi"/>
          <w:sz w:val="24"/>
          <w:szCs w:val="24"/>
        </w:rPr>
        <w:br/>
        <w:t>00-193 Warszawa.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Dane osobowe </w:t>
      </w:r>
      <w:r>
        <w:rPr>
          <w:rFonts w:cstheme="minorHAnsi"/>
          <w:i/>
          <w:sz w:val="24"/>
          <w:szCs w:val="24"/>
        </w:rPr>
        <w:t>Oferenta</w:t>
      </w:r>
      <w:r w:rsidRPr="00FC227B">
        <w:rPr>
          <w:rFonts w:cstheme="minorHAnsi"/>
          <w:sz w:val="24"/>
          <w:szCs w:val="24"/>
        </w:rPr>
        <w:t xml:space="preserve"> będą przetwarzane w </w:t>
      </w:r>
      <w:r>
        <w:rPr>
          <w:rFonts w:cstheme="minorHAnsi"/>
          <w:sz w:val="24"/>
          <w:szCs w:val="24"/>
        </w:rPr>
        <w:t>celu przeprowadzenia procedury zakupowej, a następnie, jeśli to będzie miało miejsce do zawarcia i wykonania umowy</w:t>
      </w:r>
      <w:r w:rsidRPr="00FC227B">
        <w:rPr>
          <w:rFonts w:cstheme="minorHAnsi"/>
          <w:sz w:val="24"/>
          <w:szCs w:val="24"/>
        </w:rPr>
        <w:t>.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Podanie przez </w:t>
      </w:r>
      <w:r>
        <w:rPr>
          <w:rFonts w:cstheme="minorHAnsi"/>
          <w:i/>
          <w:sz w:val="24"/>
          <w:szCs w:val="24"/>
        </w:rPr>
        <w:t>Oferenta</w:t>
      </w:r>
      <w:r>
        <w:rPr>
          <w:rFonts w:cstheme="minorHAnsi"/>
          <w:sz w:val="24"/>
          <w:szCs w:val="24"/>
        </w:rPr>
        <w:t xml:space="preserve"> </w:t>
      </w:r>
      <w:r w:rsidRPr="00FC227B">
        <w:rPr>
          <w:rFonts w:cstheme="minorHAnsi"/>
          <w:sz w:val="24"/>
          <w:szCs w:val="24"/>
        </w:rPr>
        <w:t xml:space="preserve"> danych jest konieczne do </w:t>
      </w:r>
      <w:r>
        <w:rPr>
          <w:rFonts w:cstheme="minorHAnsi"/>
          <w:sz w:val="24"/>
          <w:szCs w:val="24"/>
        </w:rPr>
        <w:t>przeprowadzenia procedury</w:t>
      </w:r>
      <w:r w:rsidRPr="00FC227B">
        <w:rPr>
          <w:rFonts w:cstheme="minorHAnsi"/>
          <w:sz w:val="24"/>
          <w:szCs w:val="24"/>
        </w:rPr>
        <w:t>.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Podstawą prawną przetwarzania danych </w:t>
      </w:r>
      <w:r>
        <w:rPr>
          <w:rFonts w:cstheme="minorHAnsi"/>
          <w:i/>
          <w:sz w:val="24"/>
          <w:szCs w:val="24"/>
        </w:rPr>
        <w:t>Oferenta</w:t>
      </w:r>
      <w:r w:rsidRPr="00FC227B">
        <w:rPr>
          <w:rFonts w:cstheme="minorHAnsi"/>
          <w:sz w:val="24"/>
          <w:szCs w:val="24"/>
        </w:rPr>
        <w:t xml:space="preserve"> jest art. 6 ust. 1 lit. b RODO, (tzn. przetwarzanie jest niezbędne do wykonania umowy, której Wykonawca jest stroną lub do </w:t>
      </w:r>
      <w:r w:rsidRPr="005A427E">
        <w:rPr>
          <w:rFonts w:cstheme="minorHAnsi"/>
          <w:sz w:val="24"/>
          <w:szCs w:val="24"/>
          <w:u w:val="single"/>
        </w:rPr>
        <w:t>podjęcia działań przed zawarciem umowy</w:t>
      </w:r>
      <w:r w:rsidRPr="00FC227B">
        <w:rPr>
          <w:rFonts w:cstheme="minorHAnsi"/>
          <w:sz w:val="24"/>
          <w:szCs w:val="24"/>
        </w:rPr>
        <w:t>).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>Odbiorcami danych osobowych będą te podmioty, którym m</w:t>
      </w:r>
      <w:r>
        <w:rPr>
          <w:rFonts w:cstheme="minorHAnsi"/>
          <w:sz w:val="24"/>
          <w:szCs w:val="24"/>
        </w:rPr>
        <w:t>amy obowiązek przekazywania danych</w:t>
      </w:r>
      <w:r w:rsidRPr="00FC227B">
        <w:rPr>
          <w:rFonts w:cstheme="minorHAnsi"/>
          <w:sz w:val="24"/>
          <w:szCs w:val="24"/>
        </w:rPr>
        <w:t xml:space="preserve"> na gruncie obowiązujących przepisów prawa, w tym Urząd Skarbowy, a także podmioty świadczące na naszą rzecz usługi takie jak: dostarczanie przesyłek kurierskich, poczty</w:t>
      </w:r>
      <w:r>
        <w:rPr>
          <w:rFonts w:cstheme="minorHAnsi"/>
          <w:sz w:val="24"/>
          <w:szCs w:val="24"/>
        </w:rPr>
        <w:t>, IT</w:t>
      </w:r>
      <w:r w:rsidRPr="00FC22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</w:t>
      </w:r>
      <w:r w:rsidRPr="00FC227B">
        <w:rPr>
          <w:rFonts w:cstheme="minorHAnsi"/>
          <w:sz w:val="24"/>
          <w:szCs w:val="24"/>
        </w:rPr>
        <w:t xml:space="preserve"> hosting. </w:t>
      </w:r>
    </w:p>
    <w:p w:rsidR="005D2AD0" w:rsidRPr="00FC227B" w:rsidRDefault="005D2AD0" w:rsidP="008247E2">
      <w:pPr>
        <w:jc w:val="both"/>
        <w:rPr>
          <w:rFonts w:cstheme="minorHAnsi"/>
          <w:sz w:val="24"/>
          <w:szCs w:val="24"/>
        </w:rPr>
      </w:pPr>
      <w:r w:rsidRPr="00FC227B">
        <w:rPr>
          <w:rFonts w:cstheme="minorHAnsi"/>
          <w:sz w:val="24"/>
          <w:szCs w:val="24"/>
        </w:rPr>
        <w:t xml:space="preserve">Dane osobowe będą przez nas przetwarzane przez cały czas, przez który będzie </w:t>
      </w:r>
      <w:r>
        <w:rPr>
          <w:rFonts w:cstheme="minorHAnsi"/>
          <w:sz w:val="24"/>
          <w:szCs w:val="24"/>
        </w:rPr>
        <w:t xml:space="preserve">trwała procedura, w razie podpisania umowy – do zakończenia realizacji, </w:t>
      </w:r>
      <w:r w:rsidRPr="00FC227B">
        <w:rPr>
          <w:rFonts w:cstheme="minorHAnsi"/>
          <w:sz w:val="24"/>
          <w:szCs w:val="24"/>
        </w:rPr>
        <w:t xml:space="preserve">a także później tj. do czasu upływu terminu przedawnienia ewentualnych roszczeń wynikających z umowy i w związku </w:t>
      </w:r>
      <w:r>
        <w:rPr>
          <w:rFonts w:cstheme="minorHAnsi"/>
          <w:sz w:val="24"/>
          <w:szCs w:val="24"/>
        </w:rPr>
        <w:br/>
      </w:r>
      <w:bookmarkStart w:id="0" w:name="_GoBack"/>
      <w:bookmarkEnd w:id="0"/>
      <w:r w:rsidRPr="00FC227B">
        <w:rPr>
          <w:rFonts w:cstheme="minorHAnsi"/>
          <w:sz w:val="24"/>
          <w:szCs w:val="24"/>
        </w:rPr>
        <w:t>z realizacją obowiązku archiwizacyjnego.</w:t>
      </w:r>
    </w:p>
    <w:p w:rsidR="005D2AD0" w:rsidRPr="005D2AD0" w:rsidRDefault="005D2AD0" w:rsidP="005D2AD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bCs/>
          <w:lang w:eastAsia="pl-PL"/>
        </w:rPr>
      </w:pPr>
    </w:p>
    <w:sectPr w:rsidR="005D2AD0" w:rsidRPr="005D2AD0" w:rsidSect="00356F30">
      <w:headerReference w:type="default" r:id="rId9"/>
      <w:pgSz w:w="11906" w:h="16838"/>
      <w:pgMar w:top="720" w:right="1077" w:bottom="902" w:left="92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E7" w:rsidRDefault="00E149E7" w:rsidP="00A86342">
      <w:pPr>
        <w:spacing w:after="0" w:line="240" w:lineRule="auto"/>
      </w:pPr>
      <w:r>
        <w:separator/>
      </w:r>
    </w:p>
  </w:endnote>
  <w:endnote w:type="continuationSeparator" w:id="0">
    <w:p w:rsidR="00E149E7" w:rsidRDefault="00E149E7" w:rsidP="00A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E7" w:rsidRDefault="00E149E7" w:rsidP="00A86342">
      <w:pPr>
        <w:spacing w:after="0" w:line="240" w:lineRule="auto"/>
      </w:pPr>
      <w:r>
        <w:separator/>
      </w:r>
    </w:p>
  </w:footnote>
  <w:footnote w:type="continuationSeparator" w:id="0">
    <w:p w:rsidR="00E149E7" w:rsidRDefault="00E149E7" w:rsidP="00A8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E7" w:rsidRPr="006A68C2" w:rsidRDefault="00E149E7" w:rsidP="00F124FB">
    <w:pPr>
      <w:pStyle w:val="Nagwek"/>
      <w:rPr>
        <w:rFonts w:ascii="Times New Roman" w:hAnsi="Times New Roman"/>
        <w:sz w:val="18"/>
        <w:szCs w:val="18"/>
      </w:rPr>
    </w:pPr>
    <w:r>
      <w:rPr>
        <w:rFonts w:ascii="Verdana" w:hAnsi="Verdana" w:cs="Arial"/>
        <w:color w:val="000000"/>
        <w:sz w:val="20"/>
        <w:szCs w:val="20"/>
      </w:rPr>
      <w:tab/>
    </w:r>
    <w:r>
      <w:rPr>
        <w:rFonts w:ascii="Verdana" w:hAnsi="Verdana" w:cs="Arial"/>
        <w:color w:val="00000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2624"/>
        </w:tabs>
        <w:ind w:left="2624" w:hanging="36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108153C9"/>
    <w:multiLevelType w:val="hybridMultilevel"/>
    <w:tmpl w:val="C0EEEA26"/>
    <w:lvl w:ilvl="0" w:tplc="6D6A187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17C217A8"/>
    <w:multiLevelType w:val="multilevel"/>
    <w:tmpl w:val="7640E4F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19">
    <w:nsid w:val="17FC635B"/>
    <w:multiLevelType w:val="hybridMultilevel"/>
    <w:tmpl w:val="AA24D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206E9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2A106A63"/>
    <w:multiLevelType w:val="multilevel"/>
    <w:tmpl w:val="90F6B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22">
    <w:nsid w:val="328716D4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8170C78"/>
    <w:multiLevelType w:val="hybridMultilevel"/>
    <w:tmpl w:val="01125B7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38933EF"/>
    <w:multiLevelType w:val="hybridMultilevel"/>
    <w:tmpl w:val="C48CBB04"/>
    <w:lvl w:ilvl="0" w:tplc="A0CAFED4">
      <w:start w:val="1"/>
      <w:numFmt w:val="decimal"/>
      <w:pStyle w:val="Listyuporzdkowa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4AE0167"/>
    <w:multiLevelType w:val="hybridMultilevel"/>
    <w:tmpl w:val="0B5061BA"/>
    <w:name w:val="WW8Num22"/>
    <w:lvl w:ilvl="0" w:tplc="58C4F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B529C4"/>
    <w:multiLevelType w:val="multilevel"/>
    <w:tmpl w:val="BDB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5349612D"/>
    <w:multiLevelType w:val="hybridMultilevel"/>
    <w:tmpl w:val="9A72842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7AC32D6"/>
    <w:multiLevelType w:val="hybridMultilevel"/>
    <w:tmpl w:val="9FA02D8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50C5108"/>
    <w:multiLevelType w:val="hybridMultilevel"/>
    <w:tmpl w:val="C7360A6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CEA26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74A9A0C">
      <w:start w:val="5"/>
      <w:numFmt w:val="decimal"/>
      <w:lvlText w:val="%3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73A3165"/>
    <w:multiLevelType w:val="multilevel"/>
    <w:tmpl w:val="A17CAB9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4"/>
  </w:num>
  <w:num w:numId="5">
    <w:abstractNumId w:val="21"/>
  </w:num>
  <w:num w:numId="6">
    <w:abstractNumId w:val="18"/>
  </w:num>
  <w:num w:numId="7">
    <w:abstractNumId w:val="26"/>
  </w:num>
  <w:num w:numId="8">
    <w:abstractNumId w:val="20"/>
  </w:num>
  <w:num w:numId="9">
    <w:abstractNumId w:val="17"/>
  </w:num>
  <w:num w:numId="10">
    <w:abstractNumId w:val="28"/>
  </w:num>
  <w:num w:numId="11">
    <w:abstractNumId w:val="22"/>
  </w:num>
  <w:num w:numId="12">
    <w:abstractNumId w:val="23"/>
  </w:num>
  <w:num w:numId="13">
    <w:abstractNumId w:val="19"/>
  </w:num>
  <w:num w:numId="14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1A"/>
    <w:rsid w:val="0000037B"/>
    <w:rsid w:val="000021D4"/>
    <w:rsid w:val="000028D4"/>
    <w:rsid w:val="00002E96"/>
    <w:rsid w:val="0000339D"/>
    <w:rsid w:val="000174D0"/>
    <w:rsid w:val="00021DE0"/>
    <w:rsid w:val="00022572"/>
    <w:rsid w:val="00023CD8"/>
    <w:rsid w:val="00024281"/>
    <w:rsid w:val="0002637D"/>
    <w:rsid w:val="00026BEC"/>
    <w:rsid w:val="00026F57"/>
    <w:rsid w:val="0003057A"/>
    <w:rsid w:val="000324E1"/>
    <w:rsid w:val="00035E36"/>
    <w:rsid w:val="00037115"/>
    <w:rsid w:val="00037145"/>
    <w:rsid w:val="00044DD7"/>
    <w:rsid w:val="00047907"/>
    <w:rsid w:val="00050A2C"/>
    <w:rsid w:val="0006188C"/>
    <w:rsid w:val="0006336F"/>
    <w:rsid w:val="00064788"/>
    <w:rsid w:val="00066935"/>
    <w:rsid w:val="00067F61"/>
    <w:rsid w:val="00071270"/>
    <w:rsid w:val="00074048"/>
    <w:rsid w:val="000754A8"/>
    <w:rsid w:val="0008348B"/>
    <w:rsid w:val="0008403D"/>
    <w:rsid w:val="00085261"/>
    <w:rsid w:val="000854D3"/>
    <w:rsid w:val="000975F0"/>
    <w:rsid w:val="00097662"/>
    <w:rsid w:val="000A289B"/>
    <w:rsid w:val="000A3365"/>
    <w:rsid w:val="000A3D95"/>
    <w:rsid w:val="000A75DF"/>
    <w:rsid w:val="000B1773"/>
    <w:rsid w:val="000B24B1"/>
    <w:rsid w:val="000B5730"/>
    <w:rsid w:val="000B5CA0"/>
    <w:rsid w:val="000C1D8C"/>
    <w:rsid w:val="000C2625"/>
    <w:rsid w:val="000C2C4E"/>
    <w:rsid w:val="000C3021"/>
    <w:rsid w:val="000C384D"/>
    <w:rsid w:val="000C7B7D"/>
    <w:rsid w:val="000D1044"/>
    <w:rsid w:val="000D108E"/>
    <w:rsid w:val="000D1233"/>
    <w:rsid w:val="000D1390"/>
    <w:rsid w:val="000D1C1B"/>
    <w:rsid w:val="000D403E"/>
    <w:rsid w:val="000D439C"/>
    <w:rsid w:val="000D504A"/>
    <w:rsid w:val="000D6631"/>
    <w:rsid w:val="000D7D42"/>
    <w:rsid w:val="000D7F36"/>
    <w:rsid w:val="000E058A"/>
    <w:rsid w:val="000E2D8F"/>
    <w:rsid w:val="000F71A1"/>
    <w:rsid w:val="00100866"/>
    <w:rsid w:val="00102186"/>
    <w:rsid w:val="00111183"/>
    <w:rsid w:val="00111762"/>
    <w:rsid w:val="0011693B"/>
    <w:rsid w:val="00123060"/>
    <w:rsid w:val="001238C1"/>
    <w:rsid w:val="001269C5"/>
    <w:rsid w:val="001278F0"/>
    <w:rsid w:val="0013352E"/>
    <w:rsid w:val="0013466D"/>
    <w:rsid w:val="001346CF"/>
    <w:rsid w:val="00136A1E"/>
    <w:rsid w:val="001371F6"/>
    <w:rsid w:val="001405A1"/>
    <w:rsid w:val="00141007"/>
    <w:rsid w:val="00142CB1"/>
    <w:rsid w:val="00143745"/>
    <w:rsid w:val="00147AFC"/>
    <w:rsid w:val="00152B6F"/>
    <w:rsid w:val="001533EF"/>
    <w:rsid w:val="001547A4"/>
    <w:rsid w:val="001611B5"/>
    <w:rsid w:val="00164262"/>
    <w:rsid w:val="00170F97"/>
    <w:rsid w:val="001726F4"/>
    <w:rsid w:val="00172C5E"/>
    <w:rsid w:val="00174A6D"/>
    <w:rsid w:val="0017716B"/>
    <w:rsid w:val="001807E6"/>
    <w:rsid w:val="001814D7"/>
    <w:rsid w:val="00181FEA"/>
    <w:rsid w:val="00182745"/>
    <w:rsid w:val="00184F7F"/>
    <w:rsid w:val="001855F9"/>
    <w:rsid w:val="0019290E"/>
    <w:rsid w:val="00193D3C"/>
    <w:rsid w:val="0019584D"/>
    <w:rsid w:val="00195976"/>
    <w:rsid w:val="00195B4D"/>
    <w:rsid w:val="001972C0"/>
    <w:rsid w:val="001A22F8"/>
    <w:rsid w:val="001A3DC9"/>
    <w:rsid w:val="001A6FC4"/>
    <w:rsid w:val="001B33D9"/>
    <w:rsid w:val="001B5F39"/>
    <w:rsid w:val="001C0597"/>
    <w:rsid w:val="001C2C74"/>
    <w:rsid w:val="001C570C"/>
    <w:rsid w:val="001C5B28"/>
    <w:rsid w:val="001D0BF5"/>
    <w:rsid w:val="001D7B4D"/>
    <w:rsid w:val="001E0D8E"/>
    <w:rsid w:val="001E1D40"/>
    <w:rsid w:val="001F0936"/>
    <w:rsid w:val="001F28B8"/>
    <w:rsid w:val="001F3D21"/>
    <w:rsid w:val="0020129B"/>
    <w:rsid w:val="002017F6"/>
    <w:rsid w:val="00201DC5"/>
    <w:rsid w:val="00203F0C"/>
    <w:rsid w:val="00205F2A"/>
    <w:rsid w:val="00206962"/>
    <w:rsid w:val="00211D01"/>
    <w:rsid w:val="00211E3A"/>
    <w:rsid w:val="00211ECA"/>
    <w:rsid w:val="00213FF4"/>
    <w:rsid w:val="0021421A"/>
    <w:rsid w:val="00216775"/>
    <w:rsid w:val="0022369C"/>
    <w:rsid w:val="00225129"/>
    <w:rsid w:val="00225155"/>
    <w:rsid w:val="0022556F"/>
    <w:rsid w:val="0022775F"/>
    <w:rsid w:val="002302CF"/>
    <w:rsid w:val="002315BA"/>
    <w:rsid w:val="00232089"/>
    <w:rsid w:val="00233D6D"/>
    <w:rsid w:val="002357B9"/>
    <w:rsid w:val="00244B37"/>
    <w:rsid w:val="00244B74"/>
    <w:rsid w:val="00247A92"/>
    <w:rsid w:val="00253381"/>
    <w:rsid w:val="00253D66"/>
    <w:rsid w:val="00254862"/>
    <w:rsid w:val="0025669A"/>
    <w:rsid w:val="002568BB"/>
    <w:rsid w:val="002654D7"/>
    <w:rsid w:val="0026592D"/>
    <w:rsid w:val="00271A2A"/>
    <w:rsid w:val="00271C02"/>
    <w:rsid w:val="00274C9A"/>
    <w:rsid w:val="002767FB"/>
    <w:rsid w:val="00276A01"/>
    <w:rsid w:val="00282491"/>
    <w:rsid w:val="002838E8"/>
    <w:rsid w:val="002900A9"/>
    <w:rsid w:val="0029273B"/>
    <w:rsid w:val="00292E76"/>
    <w:rsid w:val="00295F8D"/>
    <w:rsid w:val="00296BCB"/>
    <w:rsid w:val="002A2F89"/>
    <w:rsid w:val="002A42D9"/>
    <w:rsid w:val="002B138A"/>
    <w:rsid w:val="002B3C8A"/>
    <w:rsid w:val="002B70BE"/>
    <w:rsid w:val="002C08BA"/>
    <w:rsid w:val="002C179E"/>
    <w:rsid w:val="002C75D1"/>
    <w:rsid w:val="002D0E29"/>
    <w:rsid w:val="002D168A"/>
    <w:rsid w:val="002D2F1B"/>
    <w:rsid w:val="002D39B9"/>
    <w:rsid w:val="002D3C52"/>
    <w:rsid w:val="002D50F5"/>
    <w:rsid w:val="002E35E1"/>
    <w:rsid w:val="002E7713"/>
    <w:rsid w:val="002E7D9D"/>
    <w:rsid w:val="002F0949"/>
    <w:rsid w:val="002F17C9"/>
    <w:rsid w:val="002F4639"/>
    <w:rsid w:val="002F6831"/>
    <w:rsid w:val="002F6DFC"/>
    <w:rsid w:val="003013AA"/>
    <w:rsid w:val="003044A9"/>
    <w:rsid w:val="0030599A"/>
    <w:rsid w:val="00306168"/>
    <w:rsid w:val="00310070"/>
    <w:rsid w:val="00311D7F"/>
    <w:rsid w:val="00313024"/>
    <w:rsid w:val="00315C6D"/>
    <w:rsid w:val="00316077"/>
    <w:rsid w:val="00321667"/>
    <w:rsid w:val="00321BB4"/>
    <w:rsid w:val="003225C3"/>
    <w:rsid w:val="0032609A"/>
    <w:rsid w:val="003263BE"/>
    <w:rsid w:val="0032693E"/>
    <w:rsid w:val="0033052D"/>
    <w:rsid w:val="0033071C"/>
    <w:rsid w:val="003359C3"/>
    <w:rsid w:val="0034134B"/>
    <w:rsid w:val="00342637"/>
    <w:rsid w:val="00342AC1"/>
    <w:rsid w:val="003430D0"/>
    <w:rsid w:val="003438DA"/>
    <w:rsid w:val="003450DE"/>
    <w:rsid w:val="0034594C"/>
    <w:rsid w:val="00345B3D"/>
    <w:rsid w:val="003460DB"/>
    <w:rsid w:val="0034787E"/>
    <w:rsid w:val="00347909"/>
    <w:rsid w:val="003504A5"/>
    <w:rsid w:val="00354A90"/>
    <w:rsid w:val="00356F30"/>
    <w:rsid w:val="00357524"/>
    <w:rsid w:val="00360DFC"/>
    <w:rsid w:val="00363040"/>
    <w:rsid w:val="003644EC"/>
    <w:rsid w:val="0036505E"/>
    <w:rsid w:val="003650EC"/>
    <w:rsid w:val="003653C1"/>
    <w:rsid w:val="00367180"/>
    <w:rsid w:val="00367B88"/>
    <w:rsid w:val="003702CE"/>
    <w:rsid w:val="0037048C"/>
    <w:rsid w:val="00372F59"/>
    <w:rsid w:val="00373E8A"/>
    <w:rsid w:val="00376523"/>
    <w:rsid w:val="0038318E"/>
    <w:rsid w:val="003833DA"/>
    <w:rsid w:val="0038346B"/>
    <w:rsid w:val="00383906"/>
    <w:rsid w:val="00391681"/>
    <w:rsid w:val="00393E81"/>
    <w:rsid w:val="00394480"/>
    <w:rsid w:val="00394A18"/>
    <w:rsid w:val="00394B1A"/>
    <w:rsid w:val="00396840"/>
    <w:rsid w:val="00397F86"/>
    <w:rsid w:val="003A14A1"/>
    <w:rsid w:val="003A3EB0"/>
    <w:rsid w:val="003A42EA"/>
    <w:rsid w:val="003A480E"/>
    <w:rsid w:val="003A5579"/>
    <w:rsid w:val="003B0FA1"/>
    <w:rsid w:val="003B1AEB"/>
    <w:rsid w:val="003B20C4"/>
    <w:rsid w:val="003B49D6"/>
    <w:rsid w:val="003C0109"/>
    <w:rsid w:val="003C1DD2"/>
    <w:rsid w:val="003C3F7C"/>
    <w:rsid w:val="003C6268"/>
    <w:rsid w:val="003C6495"/>
    <w:rsid w:val="003C65D7"/>
    <w:rsid w:val="003C7200"/>
    <w:rsid w:val="003C7F24"/>
    <w:rsid w:val="003D1357"/>
    <w:rsid w:val="003D1D62"/>
    <w:rsid w:val="003D24AC"/>
    <w:rsid w:val="003D3842"/>
    <w:rsid w:val="003D3D39"/>
    <w:rsid w:val="003E0AEF"/>
    <w:rsid w:val="003E14FE"/>
    <w:rsid w:val="003E4944"/>
    <w:rsid w:val="003F12D4"/>
    <w:rsid w:val="003F19EC"/>
    <w:rsid w:val="003F2A36"/>
    <w:rsid w:val="003F5485"/>
    <w:rsid w:val="003F73F7"/>
    <w:rsid w:val="00402B01"/>
    <w:rsid w:val="004060BA"/>
    <w:rsid w:val="00413447"/>
    <w:rsid w:val="0041624D"/>
    <w:rsid w:val="004200A6"/>
    <w:rsid w:val="004229BA"/>
    <w:rsid w:val="004238C3"/>
    <w:rsid w:val="00427B10"/>
    <w:rsid w:val="004314BB"/>
    <w:rsid w:val="00431AF4"/>
    <w:rsid w:val="00432169"/>
    <w:rsid w:val="004323E0"/>
    <w:rsid w:val="004336E5"/>
    <w:rsid w:val="00436D77"/>
    <w:rsid w:val="00436F28"/>
    <w:rsid w:val="004376C0"/>
    <w:rsid w:val="0044021D"/>
    <w:rsid w:val="004435F4"/>
    <w:rsid w:val="00444190"/>
    <w:rsid w:val="004457BF"/>
    <w:rsid w:val="00446233"/>
    <w:rsid w:val="004521D5"/>
    <w:rsid w:val="00452A31"/>
    <w:rsid w:val="004546B1"/>
    <w:rsid w:val="00455CA4"/>
    <w:rsid w:val="00456512"/>
    <w:rsid w:val="00462410"/>
    <w:rsid w:val="00462476"/>
    <w:rsid w:val="00462954"/>
    <w:rsid w:val="004659F2"/>
    <w:rsid w:val="004671FB"/>
    <w:rsid w:val="004723BE"/>
    <w:rsid w:val="00474363"/>
    <w:rsid w:val="00476AC3"/>
    <w:rsid w:val="00482D4B"/>
    <w:rsid w:val="00487EE1"/>
    <w:rsid w:val="004900C8"/>
    <w:rsid w:val="00493B5A"/>
    <w:rsid w:val="00494CB6"/>
    <w:rsid w:val="00497E53"/>
    <w:rsid w:val="004A15E1"/>
    <w:rsid w:val="004A36B5"/>
    <w:rsid w:val="004A5728"/>
    <w:rsid w:val="004A5F99"/>
    <w:rsid w:val="004A74C1"/>
    <w:rsid w:val="004B1601"/>
    <w:rsid w:val="004B1E98"/>
    <w:rsid w:val="004B346F"/>
    <w:rsid w:val="004B427D"/>
    <w:rsid w:val="004B5B6C"/>
    <w:rsid w:val="004B675D"/>
    <w:rsid w:val="004B6DBE"/>
    <w:rsid w:val="004B75B9"/>
    <w:rsid w:val="004B7C77"/>
    <w:rsid w:val="004C0415"/>
    <w:rsid w:val="004C0D73"/>
    <w:rsid w:val="004C13DA"/>
    <w:rsid w:val="004C6DDD"/>
    <w:rsid w:val="004C76E7"/>
    <w:rsid w:val="004D04FF"/>
    <w:rsid w:val="004D0FA3"/>
    <w:rsid w:val="004D1D3E"/>
    <w:rsid w:val="004D1F49"/>
    <w:rsid w:val="004D5FC0"/>
    <w:rsid w:val="004D7231"/>
    <w:rsid w:val="004E0220"/>
    <w:rsid w:val="004E04D4"/>
    <w:rsid w:val="004E36BD"/>
    <w:rsid w:val="004E3ABE"/>
    <w:rsid w:val="004E69C4"/>
    <w:rsid w:val="004F0C1E"/>
    <w:rsid w:val="004F7B96"/>
    <w:rsid w:val="0050234E"/>
    <w:rsid w:val="0050387B"/>
    <w:rsid w:val="00505206"/>
    <w:rsid w:val="005057CA"/>
    <w:rsid w:val="005079AD"/>
    <w:rsid w:val="00507DBB"/>
    <w:rsid w:val="00511C13"/>
    <w:rsid w:val="00511DF3"/>
    <w:rsid w:val="00520979"/>
    <w:rsid w:val="00523E5E"/>
    <w:rsid w:val="005251E5"/>
    <w:rsid w:val="00526BDC"/>
    <w:rsid w:val="00530D31"/>
    <w:rsid w:val="00531D68"/>
    <w:rsid w:val="0053266B"/>
    <w:rsid w:val="00533875"/>
    <w:rsid w:val="0053785E"/>
    <w:rsid w:val="005379F9"/>
    <w:rsid w:val="0054171B"/>
    <w:rsid w:val="00542321"/>
    <w:rsid w:val="00546EA3"/>
    <w:rsid w:val="00552394"/>
    <w:rsid w:val="00557698"/>
    <w:rsid w:val="00560806"/>
    <w:rsid w:val="00563876"/>
    <w:rsid w:val="005665D2"/>
    <w:rsid w:val="0056727D"/>
    <w:rsid w:val="00577711"/>
    <w:rsid w:val="00581E7B"/>
    <w:rsid w:val="005828E4"/>
    <w:rsid w:val="005944E7"/>
    <w:rsid w:val="00594B7B"/>
    <w:rsid w:val="00595874"/>
    <w:rsid w:val="00597BAC"/>
    <w:rsid w:val="005A0742"/>
    <w:rsid w:val="005A4C9A"/>
    <w:rsid w:val="005A4CDB"/>
    <w:rsid w:val="005A5C88"/>
    <w:rsid w:val="005A5CF8"/>
    <w:rsid w:val="005A64C9"/>
    <w:rsid w:val="005A7E0D"/>
    <w:rsid w:val="005B203D"/>
    <w:rsid w:val="005B32C4"/>
    <w:rsid w:val="005B3553"/>
    <w:rsid w:val="005B394F"/>
    <w:rsid w:val="005B3E3E"/>
    <w:rsid w:val="005B4F29"/>
    <w:rsid w:val="005B716E"/>
    <w:rsid w:val="005C1CFA"/>
    <w:rsid w:val="005C7F1A"/>
    <w:rsid w:val="005D0504"/>
    <w:rsid w:val="005D1016"/>
    <w:rsid w:val="005D2AD0"/>
    <w:rsid w:val="005D68F9"/>
    <w:rsid w:val="005E1191"/>
    <w:rsid w:val="005E3ED3"/>
    <w:rsid w:val="005F00E2"/>
    <w:rsid w:val="005F0A19"/>
    <w:rsid w:val="005F46C7"/>
    <w:rsid w:val="005F620F"/>
    <w:rsid w:val="006052A1"/>
    <w:rsid w:val="00605A80"/>
    <w:rsid w:val="006072D6"/>
    <w:rsid w:val="006076AE"/>
    <w:rsid w:val="006108C4"/>
    <w:rsid w:val="00610C03"/>
    <w:rsid w:val="00610F98"/>
    <w:rsid w:val="00611CBF"/>
    <w:rsid w:val="006134B1"/>
    <w:rsid w:val="00614543"/>
    <w:rsid w:val="00617357"/>
    <w:rsid w:val="0062596A"/>
    <w:rsid w:val="0063129A"/>
    <w:rsid w:val="00637578"/>
    <w:rsid w:val="00637601"/>
    <w:rsid w:val="00637A7E"/>
    <w:rsid w:val="0064028E"/>
    <w:rsid w:val="0064161C"/>
    <w:rsid w:val="0064449E"/>
    <w:rsid w:val="00644521"/>
    <w:rsid w:val="00645798"/>
    <w:rsid w:val="006462A4"/>
    <w:rsid w:val="00647377"/>
    <w:rsid w:val="006475FA"/>
    <w:rsid w:val="0064775A"/>
    <w:rsid w:val="0065393E"/>
    <w:rsid w:val="00657147"/>
    <w:rsid w:val="00660017"/>
    <w:rsid w:val="006601BE"/>
    <w:rsid w:val="006633E3"/>
    <w:rsid w:val="006662CA"/>
    <w:rsid w:val="00673C9E"/>
    <w:rsid w:val="00676761"/>
    <w:rsid w:val="00677977"/>
    <w:rsid w:val="00680D73"/>
    <w:rsid w:val="00682396"/>
    <w:rsid w:val="00683E9D"/>
    <w:rsid w:val="00683F98"/>
    <w:rsid w:val="0069035D"/>
    <w:rsid w:val="00691233"/>
    <w:rsid w:val="00691F99"/>
    <w:rsid w:val="006949BA"/>
    <w:rsid w:val="006951EE"/>
    <w:rsid w:val="0069584A"/>
    <w:rsid w:val="006A0DC0"/>
    <w:rsid w:val="006A1184"/>
    <w:rsid w:val="006A6466"/>
    <w:rsid w:val="006A68C2"/>
    <w:rsid w:val="006A6F14"/>
    <w:rsid w:val="006B0CC6"/>
    <w:rsid w:val="006C4E57"/>
    <w:rsid w:val="006C6B28"/>
    <w:rsid w:val="006D54C3"/>
    <w:rsid w:val="006D64A2"/>
    <w:rsid w:val="006D7BA8"/>
    <w:rsid w:val="006E1734"/>
    <w:rsid w:val="006E325A"/>
    <w:rsid w:val="006E670E"/>
    <w:rsid w:val="006F5FFC"/>
    <w:rsid w:val="006F79C0"/>
    <w:rsid w:val="0070378F"/>
    <w:rsid w:val="00704981"/>
    <w:rsid w:val="00706C26"/>
    <w:rsid w:val="0071054D"/>
    <w:rsid w:val="0071108E"/>
    <w:rsid w:val="00714359"/>
    <w:rsid w:val="0071537D"/>
    <w:rsid w:val="0071606A"/>
    <w:rsid w:val="00720D41"/>
    <w:rsid w:val="00722CCD"/>
    <w:rsid w:val="007235B6"/>
    <w:rsid w:val="007245FF"/>
    <w:rsid w:val="00726A3D"/>
    <w:rsid w:val="00733062"/>
    <w:rsid w:val="00733987"/>
    <w:rsid w:val="00733A7D"/>
    <w:rsid w:val="00734CB5"/>
    <w:rsid w:val="0073662A"/>
    <w:rsid w:val="0073727D"/>
    <w:rsid w:val="0074088F"/>
    <w:rsid w:val="00741255"/>
    <w:rsid w:val="007421CB"/>
    <w:rsid w:val="007430E8"/>
    <w:rsid w:val="00745C5B"/>
    <w:rsid w:val="00747354"/>
    <w:rsid w:val="00750666"/>
    <w:rsid w:val="00753BE5"/>
    <w:rsid w:val="00755502"/>
    <w:rsid w:val="00756C88"/>
    <w:rsid w:val="00760750"/>
    <w:rsid w:val="00763194"/>
    <w:rsid w:val="00763F8F"/>
    <w:rsid w:val="00765855"/>
    <w:rsid w:val="00765EFF"/>
    <w:rsid w:val="007771A6"/>
    <w:rsid w:val="0077762F"/>
    <w:rsid w:val="00781441"/>
    <w:rsid w:val="007823C4"/>
    <w:rsid w:val="00782C61"/>
    <w:rsid w:val="00784D1C"/>
    <w:rsid w:val="0079442F"/>
    <w:rsid w:val="00796807"/>
    <w:rsid w:val="007A1515"/>
    <w:rsid w:val="007A3059"/>
    <w:rsid w:val="007A3C47"/>
    <w:rsid w:val="007A503D"/>
    <w:rsid w:val="007A5BF2"/>
    <w:rsid w:val="007A68F7"/>
    <w:rsid w:val="007B331C"/>
    <w:rsid w:val="007C2283"/>
    <w:rsid w:val="007C3082"/>
    <w:rsid w:val="007C3548"/>
    <w:rsid w:val="007C3D9F"/>
    <w:rsid w:val="007C6866"/>
    <w:rsid w:val="007C6CAA"/>
    <w:rsid w:val="007D0BC3"/>
    <w:rsid w:val="007D0F7B"/>
    <w:rsid w:val="007D4305"/>
    <w:rsid w:val="007E4C40"/>
    <w:rsid w:val="007F08D5"/>
    <w:rsid w:val="007F0E5F"/>
    <w:rsid w:val="007F3E19"/>
    <w:rsid w:val="007F79E6"/>
    <w:rsid w:val="008006CD"/>
    <w:rsid w:val="00800BD0"/>
    <w:rsid w:val="008039D8"/>
    <w:rsid w:val="0080411D"/>
    <w:rsid w:val="00807D9F"/>
    <w:rsid w:val="00807F20"/>
    <w:rsid w:val="008101E7"/>
    <w:rsid w:val="00811E00"/>
    <w:rsid w:val="00815E72"/>
    <w:rsid w:val="0082436C"/>
    <w:rsid w:val="008247E2"/>
    <w:rsid w:val="00824C47"/>
    <w:rsid w:val="00836B13"/>
    <w:rsid w:val="00842326"/>
    <w:rsid w:val="00844284"/>
    <w:rsid w:val="00850EC1"/>
    <w:rsid w:val="008537EE"/>
    <w:rsid w:val="00854A79"/>
    <w:rsid w:val="00855598"/>
    <w:rsid w:val="00857B7F"/>
    <w:rsid w:val="00861503"/>
    <w:rsid w:val="008659A2"/>
    <w:rsid w:val="00865C66"/>
    <w:rsid w:val="00867E89"/>
    <w:rsid w:val="008707C2"/>
    <w:rsid w:val="008716FA"/>
    <w:rsid w:val="0087360B"/>
    <w:rsid w:val="00875D75"/>
    <w:rsid w:val="008825D1"/>
    <w:rsid w:val="00884B4E"/>
    <w:rsid w:val="00885A4B"/>
    <w:rsid w:val="00886BD4"/>
    <w:rsid w:val="00890D19"/>
    <w:rsid w:val="008911D3"/>
    <w:rsid w:val="00891EC8"/>
    <w:rsid w:val="00893D71"/>
    <w:rsid w:val="008940FE"/>
    <w:rsid w:val="008A5F4F"/>
    <w:rsid w:val="008A76ED"/>
    <w:rsid w:val="008A7FDB"/>
    <w:rsid w:val="008B2A86"/>
    <w:rsid w:val="008B34C9"/>
    <w:rsid w:val="008B430A"/>
    <w:rsid w:val="008C0A03"/>
    <w:rsid w:val="008C1B11"/>
    <w:rsid w:val="008C1B86"/>
    <w:rsid w:val="008C4989"/>
    <w:rsid w:val="008C51FD"/>
    <w:rsid w:val="008D057F"/>
    <w:rsid w:val="008D646E"/>
    <w:rsid w:val="008D6955"/>
    <w:rsid w:val="008E017D"/>
    <w:rsid w:val="008E7D88"/>
    <w:rsid w:val="008F62DA"/>
    <w:rsid w:val="00905A2E"/>
    <w:rsid w:val="009145A5"/>
    <w:rsid w:val="00915A5B"/>
    <w:rsid w:val="00916261"/>
    <w:rsid w:val="009164D5"/>
    <w:rsid w:val="009170E7"/>
    <w:rsid w:val="00920A28"/>
    <w:rsid w:val="009239E1"/>
    <w:rsid w:val="00925069"/>
    <w:rsid w:val="009264E9"/>
    <w:rsid w:val="00937684"/>
    <w:rsid w:val="009403F3"/>
    <w:rsid w:val="009408EC"/>
    <w:rsid w:val="0094182A"/>
    <w:rsid w:val="00941922"/>
    <w:rsid w:val="00942CDE"/>
    <w:rsid w:val="00946240"/>
    <w:rsid w:val="00946C5D"/>
    <w:rsid w:val="00951953"/>
    <w:rsid w:val="00955823"/>
    <w:rsid w:val="0095602F"/>
    <w:rsid w:val="009567DE"/>
    <w:rsid w:val="00960638"/>
    <w:rsid w:val="00964C77"/>
    <w:rsid w:val="00965B8F"/>
    <w:rsid w:val="0096625D"/>
    <w:rsid w:val="00966AC4"/>
    <w:rsid w:val="00970EC7"/>
    <w:rsid w:val="0097113E"/>
    <w:rsid w:val="009713C6"/>
    <w:rsid w:val="009715A4"/>
    <w:rsid w:val="00971DDC"/>
    <w:rsid w:val="00972C92"/>
    <w:rsid w:val="009749FA"/>
    <w:rsid w:val="00975FC8"/>
    <w:rsid w:val="00984565"/>
    <w:rsid w:val="009930AC"/>
    <w:rsid w:val="0099746B"/>
    <w:rsid w:val="009A141C"/>
    <w:rsid w:val="009A3580"/>
    <w:rsid w:val="009A76F8"/>
    <w:rsid w:val="009A773F"/>
    <w:rsid w:val="009B0347"/>
    <w:rsid w:val="009B2938"/>
    <w:rsid w:val="009B4CDD"/>
    <w:rsid w:val="009B65A6"/>
    <w:rsid w:val="009B6A95"/>
    <w:rsid w:val="009B762A"/>
    <w:rsid w:val="009D047B"/>
    <w:rsid w:val="009D67DA"/>
    <w:rsid w:val="009D7575"/>
    <w:rsid w:val="009E2F10"/>
    <w:rsid w:val="009F0D75"/>
    <w:rsid w:val="009F68BA"/>
    <w:rsid w:val="00A00478"/>
    <w:rsid w:val="00A00DF2"/>
    <w:rsid w:val="00A03749"/>
    <w:rsid w:val="00A043E9"/>
    <w:rsid w:val="00A06464"/>
    <w:rsid w:val="00A12FFA"/>
    <w:rsid w:val="00A1712B"/>
    <w:rsid w:val="00A2256B"/>
    <w:rsid w:val="00A22F03"/>
    <w:rsid w:val="00A238BE"/>
    <w:rsid w:val="00A244E6"/>
    <w:rsid w:val="00A32BCD"/>
    <w:rsid w:val="00A33F7D"/>
    <w:rsid w:val="00A416BA"/>
    <w:rsid w:val="00A41D88"/>
    <w:rsid w:val="00A44C7A"/>
    <w:rsid w:val="00A46ED7"/>
    <w:rsid w:val="00A56A1A"/>
    <w:rsid w:val="00A57606"/>
    <w:rsid w:val="00A64CDD"/>
    <w:rsid w:val="00A65031"/>
    <w:rsid w:val="00A70572"/>
    <w:rsid w:val="00A71495"/>
    <w:rsid w:val="00A721A3"/>
    <w:rsid w:val="00A7669C"/>
    <w:rsid w:val="00A77162"/>
    <w:rsid w:val="00A777A2"/>
    <w:rsid w:val="00A827A8"/>
    <w:rsid w:val="00A85C18"/>
    <w:rsid w:val="00A86342"/>
    <w:rsid w:val="00A86638"/>
    <w:rsid w:val="00A91119"/>
    <w:rsid w:val="00A93132"/>
    <w:rsid w:val="00A93160"/>
    <w:rsid w:val="00A96F5E"/>
    <w:rsid w:val="00AA22AC"/>
    <w:rsid w:val="00AA4726"/>
    <w:rsid w:val="00AA5921"/>
    <w:rsid w:val="00AB4640"/>
    <w:rsid w:val="00AB5145"/>
    <w:rsid w:val="00AB537C"/>
    <w:rsid w:val="00AC2D20"/>
    <w:rsid w:val="00AD0B88"/>
    <w:rsid w:val="00AD2FF8"/>
    <w:rsid w:val="00AD5074"/>
    <w:rsid w:val="00AE060A"/>
    <w:rsid w:val="00AE19FA"/>
    <w:rsid w:val="00AE290A"/>
    <w:rsid w:val="00AE36EB"/>
    <w:rsid w:val="00AE529F"/>
    <w:rsid w:val="00AE6F22"/>
    <w:rsid w:val="00AE73C3"/>
    <w:rsid w:val="00AF0176"/>
    <w:rsid w:val="00AF3BFF"/>
    <w:rsid w:val="00B0291C"/>
    <w:rsid w:val="00B051FB"/>
    <w:rsid w:val="00B06CA0"/>
    <w:rsid w:val="00B10841"/>
    <w:rsid w:val="00B10ED8"/>
    <w:rsid w:val="00B11FAF"/>
    <w:rsid w:val="00B15C39"/>
    <w:rsid w:val="00B207FA"/>
    <w:rsid w:val="00B208D6"/>
    <w:rsid w:val="00B23F1D"/>
    <w:rsid w:val="00B24CFD"/>
    <w:rsid w:val="00B26122"/>
    <w:rsid w:val="00B303AD"/>
    <w:rsid w:val="00B30F95"/>
    <w:rsid w:val="00B315E8"/>
    <w:rsid w:val="00B37C97"/>
    <w:rsid w:val="00B4159D"/>
    <w:rsid w:val="00B461F8"/>
    <w:rsid w:val="00B504CB"/>
    <w:rsid w:val="00B5110B"/>
    <w:rsid w:val="00B51275"/>
    <w:rsid w:val="00B5151C"/>
    <w:rsid w:val="00B52671"/>
    <w:rsid w:val="00B579AE"/>
    <w:rsid w:val="00B62EA4"/>
    <w:rsid w:val="00B63C7E"/>
    <w:rsid w:val="00B74A81"/>
    <w:rsid w:val="00B75989"/>
    <w:rsid w:val="00B7760B"/>
    <w:rsid w:val="00B77793"/>
    <w:rsid w:val="00B84C42"/>
    <w:rsid w:val="00B862E8"/>
    <w:rsid w:val="00B90322"/>
    <w:rsid w:val="00B90C56"/>
    <w:rsid w:val="00B91C21"/>
    <w:rsid w:val="00B95943"/>
    <w:rsid w:val="00BA099E"/>
    <w:rsid w:val="00BA2056"/>
    <w:rsid w:val="00BA31CA"/>
    <w:rsid w:val="00BA54F0"/>
    <w:rsid w:val="00BA6080"/>
    <w:rsid w:val="00BA6AF1"/>
    <w:rsid w:val="00BB199A"/>
    <w:rsid w:val="00BB3028"/>
    <w:rsid w:val="00BB6D28"/>
    <w:rsid w:val="00BC04FE"/>
    <w:rsid w:val="00BC2E34"/>
    <w:rsid w:val="00BC4252"/>
    <w:rsid w:val="00BC6A38"/>
    <w:rsid w:val="00BC7861"/>
    <w:rsid w:val="00BC7987"/>
    <w:rsid w:val="00BC7CDA"/>
    <w:rsid w:val="00BC7EF5"/>
    <w:rsid w:val="00BD0343"/>
    <w:rsid w:val="00BD0F50"/>
    <w:rsid w:val="00BD2F77"/>
    <w:rsid w:val="00BD6E4C"/>
    <w:rsid w:val="00BD7314"/>
    <w:rsid w:val="00BE7E5A"/>
    <w:rsid w:val="00BF0393"/>
    <w:rsid w:val="00BF08B6"/>
    <w:rsid w:val="00BF3A56"/>
    <w:rsid w:val="00BF5DD2"/>
    <w:rsid w:val="00BF68BC"/>
    <w:rsid w:val="00BF6EA2"/>
    <w:rsid w:val="00C0060B"/>
    <w:rsid w:val="00C00A7B"/>
    <w:rsid w:val="00C0280B"/>
    <w:rsid w:val="00C0403D"/>
    <w:rsid w:val="00C062DB"/>
    <w:rsid w:val="00C06CF0"/>
    <w:rsid w:val="00C102DE"/>
    <w:rsid w:val="00C13728"/>
    <w:rsid w:val="00C15411"/>
    <w:rsid w:val="00C15CC4"/>
    <w:rsid w:val="00C21F9F"/>
    <w:rsid w:val="00C3207B"/>
    <w:rsid w:val="00C33259"/>
    <w:rsid w:val="00C36F2D"/>
    <w:rsid w:val="00C3750D"/>
    <w:rsid w:val="00C455CB"/>
    <w:rsid w:val="00C4715A"/>
    <w:rsid w:val="00C5017D"/>
    <w:rsid w:val="00C5032C"/>
    <w:rsid w:val="00C50707"/>
    <w:rsid w:val="00C51681"/>
    <w:rsid w:val="00C51EC7"/>
    <w:rsid w:val="00C55F6E"/>
    <w:rsid w:val="00C603D1"/>
    <w:rsid w:val="00C6041F"/>
    <w:rsid w:val="00C6161B"/>
    <w:rsid w:val="00C61E5F"/>
    <w:rsid w:val="00C661CA"/>
    <w:rsid w:val="00C67011"/>
    <w:rsid w:val="00C70E41"/>
    <w:rsid w:val="00C74E9C"/>
    <w:rsid w:val="00C775C1"/>
    <w:rsid w:val="00C809EF"/>
    <w:rsid w:val="00C81CE5"/>
    <w:rsid w:val="00C856BF"/>
    <w:rsid w:val="00C85AF3"/>
    <w:rsid w:val="00C870FB"/>
    <w:rsid w:val="00C87967"/>
    <w:rsid w:val="00C97637"/>
    <w:rsid w:val="00CA0E69"/>
    <w:rsid w:val="00CA1FF2"/>
    <w:rsid w:val="00CA4C8B"/>
    <w:rsid w:val="00CA69A5"/>
    <w:rsid w:val="00CA730E"/>
    <w:rsid w:val="00CB6302"/>
    <w:rsid w:val="00CB7370"/>
    <w:rsid w:val="00CB7393"/>
    <w:rsid w:val="00CC1077"/>
    <w:rsid w:val="00CC1CA7"/>
    <w:rsid w:val="00CC6C3D"/>
    <w:rsid w:val="00CC7612"/>
    <w:rsid w:val="00CD131F"/>
    <w:rsid w:val="00CD31CC"/>
    <w:rsid w:val="00CD6113"/>
    <w:rsid w:val="00CE13F1"/>
    <w:rsid w:val="00CE22A3"/>
    <w:rsid w:val="00CE6D49"/>
    <w:rsid w:val="00CE729D"/>
    <w:rsid w:val="00CF5778"/>
    <w:rsid w:val="00CF6AD0"/>
    <w:rsid w:val="00CF7259"/>
    <w:rsid w:val="00D01351"/>
    <w:rsid w:val="00D023E4"/>
    <w:rsid w:val="00D06F36"/>
    <w:rsid w:val="00D071F9"/>
    <w:rsid w:val="00D130BF"/>
    <w:rsid w:val="00D20063"/>
    <w:rsid w:val="00D22687"/>
    <w:rsid w:val="00D24791"/>
    <w:rsid w:val="00D254B7"/>
    <w:rsid w:val="00D25B5C"/>
    <w:rsid w:val="00D3085F"/>
    <w:rsid w:val="00D30F3D"/>
    <w:rsid w:val="00D3184B"/>
    <w:rsid w:val="00D3241E"/>
    <w:rsid w:val="00D341EC"/>
    <w:rsid w:val="00D34AED"/>
    <w:rsid w:val="00D360CF"/>
    <w:rsid w:val="00D40424"/>
    <w:rsid w:val="00D41848"/>
    <w:rsid w:val="00D42117"/>
    <w:rsid w:val="00D44370"/>
    <w:rsid w:val="00D56481"/>
    <w:rsid w:val="00D63909"/>
    <w:rsid w:val="00D64CB1"/>
    <w:rsid w:val="00D65A93"/>
    <w:rsid w:val="00D675ED"/>
    <w:rsid w:val="00D67982"/>
    <w:rsid w:val="00D70971"/>
    <w:rsid w:val="00D71161"/>
    <w:rsid w:val="00D73DC6"/>
    <w:rsid w:val="00D73EE4"/>
    <w:rsid w:val="00D756EE"/>
    <w:rsid w:val="00D8192D"/>
    <w:rsid w:val="00D83346"/>
    <w:rsid w:val="00D857A7"/>
    <w:rsid w:val="00D923F7"/>
    <w:rsid w:val="00D92572"/>
    <w:rsid w:val="00DA107B"/>
    <w:rsid w:val="00DA2A0C"/>
    <w:rsid w:val="00DA49A4"/>
    <w:rsid w:val="00DA5D6A"/>
    <w:rsid w:val="00DC3AF0"/>
    <w:rsid w:val="00DC4BFC"/>
    <w:rsid w:val="00DC5FDA"/>
    <w:rsid w:val="00DC75C6"/>
    <w:rsid w:val="00DE28B1"/>
    <w:rsid w:val="00DE39BB"/>
    <w:rsid w:val="00DE45A5"/>
    <w:rsid w:val="00DE4FA2"/>
    <w:rsid w:val="00DE6024"/>
    <w:rsid w:val="00DE7E4A"/>
    <w:rsid w:val="00DF4904"/>
    <w:rsid w:val="00DF712D"/>
    <w:rsid w:val="00E02E42"/>
    <w:rsid w:val="00E05672"/>
    <w:rsid w:val="00E06BEF"/>
    <w:rsid w:val="00E06C3E"/>
    <w:rsid w:val="00E06FC7"/>
    <w:rsid w:val="00E06FFC"/>
    <w:rsid w:val="00E149E7"/>
    <w:rsid w:val="00E15C0E"/>
    <w:rsid w:val="00E15DEA"/>
    <w:rsid w:val="00E16C78"/>
    <w:rsid w:val="00E215C2"/>
    <w:rsid w:val="00E21A9B"/>
    <w:rsid w:val="00E23CFF"/>
    <w:rsid w:val="00E23E08"/>
    <w:rsid w:val="00E2435F"/>
    <w:rsid w:val="00E31DF1"/>
    <w:rsid w:val="00E33539"/>
    <w:rsid w:val="00E339C5"/>
    <w:rsid w:val="00E35484"/>
    <w:rsid w:val="00E3681A"/>
    <w:rsid w:val="00E410A3"/>
    <w:rsid w:val="00E429BE"/>
    <w:rsid w:val="00E52203"/>
    <w:rsid w:val="00E5723C"/>
    <w:rsid w:val="00E61C61"/>
    <w:rsid w:val="00E62F53"/>
    <w:rsid w:val="00E66654"/>
    <w:rsid w:val="00E753AC"/>
    <w:rsid w:val="00E76611"/>
    <w:rsid w:val="00E8653A"/>
    <w:rsid w:val="00E87009"/>
    <w:rsid w:val="00E8796F"/>
    <w:rsid w:val="00E9223F"/>
    <w:rsid w:val="00E925C3"/>
    <w:rsid w:val="00E92D18"/>
    <w:rsid w:val="00E9378D"/>
    <w:rsid w:val="00E9595E"/>
    <w:rsid w:val="00EA2C8C"/>
    <w:rsid w:val="00EA2F4C"/>
    <w:rsid w:val="00EA58F7"/>
    <w:rsid w:val="00EC11D4"/>
    <w:rsid w:val="00EC1D46"/>
    <w:rsid w:val="00EC6FFA"/>
    <w:rsid w:val="00EC7581"/>
    <w:rsid w:val="00EC76F8"/>
    <w:rsid w:val="00ED0B49"/>
    <w:rsid w:val="00ED1882"/>
    <w:rsid w:val="00ED3E65"/>
    <w:rsid w:val="00ED53E3"/>
    <w:rsid w:val="00ED5524"/>
    <w:rsid w:val="00ED56C2"/>
    <w:rsid w:val="00ED6AFB"/>
    <w:rsid w:val="00EE19AF"/>
    <w:rsid w:val="00EE3381"/>
    <w:rsid w:val="00EF189F"/>
    <w:rsid w:val="00EF5840"/>
    <w:rsid w:val="00EF5B3B"/>
    <w:rsid w:val="00EF7C05"/>
    <w:rsid w:val="00F0499B"/>
    <w:rsid w:val="00F1129C"/>
    <w:rsid w:val="00F124FB"/>
    <w:rsid w:val="00F1474D"/>
    <w:rsid w:val="00F1501A"/>
    <w:rsid w:val="00F2223C"/>
    <w:rsid w:val="00F25E9A"/>
    <w:rsid w:val="00F266E5"/>
    <w:rsid w:val="00F26B54"/>
    <w:rsid w:val="00F30E4F"/>
    <w:rsid w:val="00F35AF3"/>
    <w:rsid w:val="00F41CFE"/>
    <w:rsid w:val="00F435AB"/>
    <w:rsid w:val="00F5449C"/>
    <w:rsid w:val="00F556F7"/>
    <w:rsid w:val="00F6190D"/>
    <w:rsid w:val="00F626EB"/>
    <w:rsid w:val="00F64D9C"/>
    <w:rsid w:val="00F7394C"/>
    <w:rsid w:val="00F80776"/>
    <w:rsid w:val="00F80D17"/>
    <w:rsid w:val="00F9142E"/>
    <w:rsid w:val="00F92C87"/>
    <w:rsid w:val="00F9440B"/>
    <w:rsid w:val="00FB08C3"/>
    <w:rsid w:val="00FB1059"/>
    <w:rsid w:val="00FB17AC"/>
    <w:rsid w:val="00FB318D"/>
    <w:rsid w:val="00FB5FA6"/>
    <w:rsid w:val="00FC0FCC"/>
    <w:rsid w:val="00FC3ED0"/>
    <w:rsid w:val="00FC516F"/>
    <w:rsid w:val="00FD0270"/>
    <w:rsid w:val="00FD2D00"/>
    <w:rsid w:val="00FD451B"/>
    <w:rsid w:val="00FD52C2"/>
    <w:rsid w:val="00FD60B6"/>
    <w:rsid w:val="00FE0EA3"/>
    <w:rsid w:val="00FE1231"/>
    <w:rsid w:val="00FE2B4D"/>
    <w:rsid w:val="00FE33F7"/>
    <w:rsid w:val="00FE7BBD"/>
    <w:rsid w:val="00FE7CA1"/>
    <w:rsid w:val="00FF3436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D8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E0D8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3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5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753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1">
    <w:name w:val="WW8Num11z1"/>
    <w:rsid w:val="001E0D8E"/>
    <w:rPr>
      <w:rFonts w:ascii="Symbol" w:hAnsi="Symbol"/>
    </w:rPr>
  </w:style>
  <w:style w:type="character" w:customStyle="1" w:styleId="Domylnaczcionkaakapitu1">
    <w:name w:val="Domyślna czcionka akapitu1"/>
    <w:rsid w:val="001E0D8E"/>
  </w:style>
  <w:style w:type="character" w:styleId="Hipercze">
    <w:name w:val="Hyperlink"/>
    <w:basedOn w:val="Domylnaczcionkaakapitu1"/>
    <w:rsid w:val="001E0D8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E0D8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sid w:val="001E0D8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1E0D8E"/>
  </w:style>
  <w:style w:type="paragraph" w:customStyle="1" w:styleId="Podpis1">
    <w:name w:val="Podpis1"/>
    <w:basedOn w:val="Normalny"/>
    <w:rsid w:val="001E0D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1E0D8E"/>
    <w:pPr>
      <w:suppressLineNumbers/>
    </w:pPr>
  </w:style>
  <w:style w:type="paragraph" w:styleId="Akapitzlist">
    <w:name w:val="List Paragraph"/>
    <w:basedOn w:val="Normalny"/>
    <w:uiPriority w:val="99"/>
    <w:qFormat/>
    <w:rsid w:val="001E0D8E"/>
    <w:pPr>
      <w:ind w:left="720"/>
    </w:pPr>
  </w:style>
  <w:style w:type="paragraph" w:customStyle="1" w:styleId="Zawartotabeli">
    <w:name w:val="Zawartość tabeli"/>
    <w:basedOn w:val="Normalny"/>
    <w:rsid w:val="001E0D8E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E0D8E"/>
    <w:pPr>
      <w:spacing w:after="120"/>
    </w:pPr>
    <w:rPr>
      <w:sz w:val="16"/>
      <w:szCs w:val="16"/>
    </w:rPr>
  </w:style>
  <w:style w:type="paragraph" w:customStyle="1" w:styleId="Nagwektabeli">
    <w:name w:val="Nagłówek tabeli"/>
    <w:basedOn w:val="Zawartotabeli"/>
    <w:rsid w:val="001E0D8E"/>
    <w:pPr>
      <w:jc w:val="center"/>
    </w:pPr>
    <w:rPr>
      <w:b/>
      <w:bCs/>
    </w:rPr>
  </w:style>
  <w:style w:type="table" w:styleId="Tabela-Siatka">
    <w:name w:val="Table Grid"/>
    <w:basedOn w:val="Standardowy"/>
    <w:rsid w:val="0063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332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259"/>
    <w:rPr>
      <w:rFonts w:ascii="Calibri" w:eastAsia="Calibri" w:hAnsi="Calibri"/>
      <w:sz w:val="22"/>
      <w:szCs w:val="22"/>
      <w:lang w:eastAsia="ar-SA"/>
    </w:rPr>
  </w:style>
  <w:style w:type="paragraph" w:styleId="Plandokumentu">
    <w:name w:val="Document Map"/>
    <w:basedOn w:val="Normalny"/>
    <w:semiHidden/>
    <w:rsid w:val="00265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63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6342"/>
    <w:rPr>
      <w:rFonts w:ascii="Calibri" w:eastAsia="Calibri" w:hAnsi="Calibri"/>
      <w:lang w:eastAsia="ar-SA"/>
    </w:rPr>
  </w:style>
  <w:style w:type="character" w:styleId="Odwoanieprzypisukocowego">
    <w:name w:val="endnote reference"/>
    <w:basedOn w:val="Domylnaczcionkaakapitu"/>
    <w:rsid w:val="00A86342"/>
    <w:rPr>
      <w:vertAlign w:val="superscript"/>
    </w:rPr>
  </w:style>
  <w:style w:type="paragraph" w:customStyle="1" w:styleId="Style4">
    <w:name w:val="Style4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302" w:lineRule="exact"/>
      <w:ind w:hanging="288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rsid w:val="00DA107B"/>
    <w:rPr>
      <w:rFonts w:ascii="MS Reference Sans Serif" w:hAnsi="MS Reference Sans Serif" w:cs="MS Reference Sans Serif"/>
      <w:sz w:val="20"/>
      <w:szCs w:val="20"/>
    </w:rPr>
  </w:style>
  <w:style w:type="paragraph" w:customStyle="1" w:styleId="Style2">
    <w:name w:val="Style2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95" w:lineRule="exact"/>
      <w:ind w:hanging="331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6">
    <w:name w:val="Style6"/>
    <w:basedOn w:val="Normalny"/>
    <w:rsid w:val="00DA107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53381"/>
    <w:pPr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24FB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F1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24FB"/>
    <w:rPr>
      <w:rFonts w:ascii="Calibri" w:eastAsia="Calibri" w:hAnsi="Calibri"/>
      <w:sz w:val="22"/>
      <w:szCs w:val="22"/>
      <w:lang w:eastAsia="ar-SA"/>
    </w:rPr>
  </w:style>
  <w:style w:type="paragraph" w:customStyle="1" w:styleId="Listyuporzdkowane">
    <w:name w:val="Listy uporządkowane"/>
    <w:basedOn w:val="Normalny"/>
    <w:rsid w:val="002A42D9"/>
    <w:pPr>
      <w:numPr>
        <w:numId w:val="4"/>
      </w:numPr>
      <w:suppressAutoHyphens w:val="0"/>
      <w:spacing w:after="120" w:line="240" w:lineRule="auto"/>
    </w:pPr>
    <w:rPr>
      <w:rFonts w:ascii="Arial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1AEB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4A572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73727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727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B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a2">
    <w:name w:val="List 2"/>
    <w:basedOn w:val="Normalny"/>
    <w:semiHidden/>
    <w:unhideWhenUsed/>
    <w:rsid w:val="005B3553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E753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753A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C0F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0FCC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5F1D9-C59F-4552-A588-CE1CFD83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Links>
    <vt:vector size="18" baseType="variant">
      <vt:variant>
        <vt:i4>1638511</vt:i4>
      </vt:variant>
      <vt:variant>
        <vt:i4>6</vt:i4>
      </vt:variant>
      <vt:variant>
        <vt:i4>0</vt:i4>
      </vt:variant>
      <vt:variant>
        <vt:i4>5</vt:i4>
      </vt:variant>
      <vt:variant>
        <vt:lpwstr>mailto:W.Koc@ucsir.pl</vt:lpwstr>
      </vt:variant>
      <vt:variant>
        <vt:lpwstr/>
      </vt:variant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mailto:M.Jarosz@ucsir.pl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Klitenik</dc:creator>
  <cp:lastModifiedBy>MonikaSzlezak</cp:lastModifiedBy>
  <cp:revision>150</cp:revision>
  <cp:lastPrinted>2017-07-03T12:45:00Z</cp:lastPrinted>
  <dcterms:created xsi:type="dcterms:W3CDTF">2016-01-21T07:36:00Z</dcterms:created>
  <dcterms:modified xsi:type="dcterms:W3CDTF">2019-06-04T09:18:00Z</dcterms:modified>
</cp:coreProperties>
</file>