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33" w:rsidRPr="006808FB" w:rsidRDefault="00745C5B" w:rsidP="00446233">
      <w:pPr>
        <w:spacing w:after="0" w:line="240" w:lineRule="auto"/>
        <w:rPr>
          <w:rFonts w:asciiTheme="minorHAnsi" w:hAnsiTheme="minorHAnsi"/>
          <w:color w:val="000000"/>
        </w:rPr>
      </w:pPr>
      <w:r w:rsidRPr="006808FB">
        <w:rPr>
          <w:rFonts w:asciiTheme="minorHAnsi" w:hAnsiTheme="minorHAnsi"/>
          <w:color w:val="000000"/>
        </w:rPr>
        <w:tab/>
      </w:r>
      <w:r w:rsidRPr="006808FB">
        <w:rPr>
          <w:rFonts w:asciiTheme="minorHAnsi" w:hAnsiTheme="minorHAnsi"/>
          <w:color w:val="000000"/>
        </w:rPr>
        <w:tab/>
      </w:r>
      <w:r w:rsidRPr="006808FB">
        <w:rPr>
          <w:rFonts w:asciiTheme="minorHAnsi" w:hAnsiTheme="minorHAnsi"/>
          <w:color w:val="000000"/>
        </w:rPr>
        <w:tab/>
      </w:r>
      <w:r w:rsidRPr="006808FB">
        <w:rPr>
          <w:rFonts w:asciiTheme="minorHAnsi" w:hAnsiTheme="minorHAnsi"/>
          <w:color w:val="000000"/>
        </w:rPr>
        <w:tab/>
      </w:r>
      <w:r w:rsidRPr="006808FB">
        <w:rPr>
          <w:rFonts w:asciiTheme="minorHAnsi" w:hAnsiTheme="minorHAnsi"/>
          <w:color w:val="000000"/>
        </w:rPr>
        <w:tab/>
      </w:r>
      <w:r w:rsidRPr="006808FB">
        <w:rPr>
          <w:rFonts w:asciiTheme="minorHAnsi" w:hAnsiTheme="minorHAnsi"/>
          <w:color w:val="000000"/>
        </w:rPr>
        <w:tab/>
      </w:r>
      <w:r w:rsidRPr="006808FB">
        <w:rPr>
          <w:rFonts w:asciiTheme="minorHAnsi" w:hAnsiTheme="minorHAnsi"/>
          <w:color w:val="000000"/>
        </w:rPr>
        <w:tab/>
      </w:r>
      <w:r w:rsidRPr="006808FB">
        <w:rPr>
          <w:rFonts w:asciiTheme="minorHAnsi" w:hAnsiTheme="minorHAnsi"/>
          <w:color w:val="000000"/>
        </w:rPr>
        <w:tab/>
      </w:r>
      <w:r w:rsidR="007122E2">
        <w:rPr>
          <w:rFonts w:asciiTheme="minorHAnsi" w:hAnsiTheme="minorHAnsi"/>
          <w:color w:val="000000"/>
        </w:rPr>
        <w:tab/>
      </w:r>
      <w:r w:rsidR="007122E2">
        <w:rPr>
          <w:rFonts w:asciiTheme="minorHAnsi" w:hAnsiTheme="minorHAnsi"/>
          <w:color w:val="000000"/>
        </w:rPr>
        <w:tab/>
      </w:r>
      <w:r w:rsidRPr="006808FB">
        <w:rPr>
          <w:rFonts w:asciiTheme="minorHAnsi" w:hAnsiTheme="minorHAnsi"/>
          <w:color w:val="000000"/>
        </w:rPr>
        <w:t xml:space="preserve">Warszawa, </w:t>
      </w:r>
      <w:r w:rsidR="003549BC">
        <w:rPr>
          <w:rFonts w:asciiTheme="minorHAnsi" w:hAnsiTheme="minorHAnsi"/>
          <w:color w:val="000000"/>
        </w:rPr>
        <w:t>1</w:t>
      </w:r>
      <w:r w:rsidR="00BE6F0F">
        <w:rPr>
          <w:rFonts w:asciiTheme="minorHAnsi" w:hAnsiTheme="minorHAnsi"/>
          <w:color w:val="000000"/>
        </w:rPr>
        <w:t>8</w:t>
      </w:r>
      <w:r w:rsidR="005F2A28">
        <w:rPr>
          <w:rFonts w:asciiTheme="minorHAnsi" w:hAnsiTheme="minorHAnsi"/>
          <w:color w:val="000000"/>
        </w:rPr>
        <w:t>.10.2018</w:t>
      </w:r>
      <w:r w:rsidRPr="006808FB">
        <w:rPr>
          <w:rFonts w:asciiTheme="minorHAnsi" w:hAnsiTheme="minorHAnsi"/>
          <w:color w:val="000000"/>
        </w:rPr>
        <w:t>.</w:t>
      </w:r>
    </w:p>
    <w:p w:rsidR="00B74A81" w:rsidRPr="00617357" w:rsidRDefault="00B74A81" w:rsidP="00637578">
      <w:pPr>
        <w:spacing w:after="0" w:line="240" w:lineRule="auto"/>
        <w:jc w:val="both"/>
        <w:rPr>
          <w:rFonts w:asciiTheme="minorHAnsi" w:hAnsiTheme="minorHAnsi"/>
          <w:b/>
          <w:color w:val="000000"/>
          <w:sz w:val="18"/>
          <w:szCs w:val="18"/>
        </w:rPr>
      </w:pPr>
    </w:p>
    <w:p w:rsidR="00DA2A0C" w:rsidRPr="00BF08B6" w:rsidRDefault="00526BDC" w:rsidP="007D4305">
      <w:pPr>
        <w:spacing w:after="0" w:line="360" w:lineRule="auto"/>
        <w:jc w:val="center"/>
        <w:outlineLvl w:val="0"/>
        <w:rPr>
          <w:rFonts w:asciiTheme="minorHAnsi" w:hAnsiTheme="minorHAnsi"/>
          <w:b/>
          <w:color w:val="000000"/>
        </w:rPr>
      </w:pPr>
      <w:r w:rsidRPr="00BF08B6">
        <w:rPr>
          <w:rFonts w:asciiTheme="minorHAnsi" w:hAnsiTheme="minorHAnsi"/>
          <w:b/>
          <w:color w:val="000000"/>
        </w:rPr>
        <w:t>ZAPYTANIE OFERTOWE</w:t>
      </w:r>
      <w:r w:rsidR="00DA2A0C" w:rsidRPr="00BF08B6">
        <w:rPr>
          <w:rFonts w:asciiTheme="minorHAnsi" w:hAnsiTheme="minorHAnsi"/>
          <w:b/>
          <w:color w:val="000000"/>
        </w:rPr>
        <w:t xml:space="preserve"> </w:t>
      </w:r>
    </w:p>
    <w:p w:rsidR="00373B63" w:rsidRDefault="00E21A9B" w:rsidP="00EC7581">
      <w:pPr>
        <w:tabs>
          <w:tab w:val="left" w:pos="3969"/>
        </w:tabs>
        <w:spacing w:after="0"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 imieniu Ursynowskiego Centrum Sportu i Rekreacji zapraszam do złożenia</w:t>
      </w:r>
      <w:r w:rsidR="003C1DD2" w:rsidRPr="006601BE">
        <w:rPr>
          <w:rFonts w:asciiTheme="minorHAnsi" w:hAnsiTheme="minorHAnsi"/>
          <w:color w:val="000000"/>
        </w:rPr>
        <w:t xml:space="preserve"> oferty</w:t>
      </w:r>
      <w:r w:rsidR="00AA756A">
        <w:rPr>
          <w:rFonts w:asciiTheme="minorHAnsi" w:hAnsiTheme="minorHAnsi"/>
          <w:color w:val="000000"/>
        </w:rPr>
        <w:t xml:space="preserve"> cenowej dotyczącej</w:t>
      </w:r>
      <w:r w:rsidR="00373B63">
        <w:rPr>
          <w:rFonts w:asciiTheme="minorHAnsi" w:hAnsiTheme="minorHAnsi"/>
          <w:color w:val="000000"/>
        </w:rPr>
        <w:t>:</w:t>
      </w:r>
    </w:p>
    <w:p w:rsidR="00EC7581" w:rsidRPr="00745C5B" w:rsidRDefault="00373B63" w:rsidP="00EC7581">
      <w:pPr>
        <w:tabs>
          <w:tab w:val="left" w:pos="3969"/>
        </w:tabs>
        <w:spacing w:after="0" w:line="36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zaprojektowania </w:t>
      </w:r>
      <w:r w:rsidR="003549BC">
        <w:rPr>
          <w:rFonts w:asciiTheme="minorHAnsi" w:hAnsiTheme="minorHAnsi"/>
          <w:b/>
          <w:color w:val="000000"/>
        </w:rPr>
        <w:t>i</w:t>
      </w:r>
      <w:r w:rsidR="003549BC" w:rsidRPr="003549BC">
        <w:rPr>
          <w:rFonts w:asciiTheme="minorHAnsi" w:hAnsiTheme="minorHAnsi"/>
          <w:b/>
          <w:color w:val="000000"/>
        </w:rPr>
        <w:t xml:space="preserve"> wybudowanie ciągu pieszo-rowerowego  wraz z zagospodarowaniem terenu i niezbędną infrastrukturą łącząca ulicę Pileckiego z ul. Hirszfelda – inwestycja w ramach budżetu partycypacyjnego</w:t>
      </w:r>
      <w:r w:rsidR="003549BC" w:rsidRPr="00AA756A">
        <w:rPr>
          <w:rFonts w:asciiTheme="minorHAnsi" w:hAnsiTheme="minorHAnsi"/>
          <w:b/>
          <w:color w:val="000000"/>
        </w:rPr>
        <w:t xml:space="preserve"> </w:t>
      </w:r>
    </w:p>
    <w:p w:rsidR="00373B63" w:rsidRDefault="00EC7581" w:rsidP="00373B63">
      <w:pPr>
        <w:tabs>
          <w:tab w:val="left" w:pos="3969"/>
        </w:tabs>
        <w:spacing w:after="0" w:line="360" w:lineRule="auto"/>
        <w:jc w:val="both"/>
        <w:rPr>
          <w:rFonts w:asciiTheme="minorHAnsi" w:hAnsiTheme="minorHAnsi"/>
          <w:color w:val="000000"/>
        </w:rPr>
      </w:pPr>
      <w:r w:rsidRPr="00EC7581">
        <w:rPr>
          <w:rFonts w:asciiTheme="minorHAnsi" w:hAnsiTheme="minorHAnsi"/>
          <w:color w:val="000000"/>
        </w:rPr>
        <w:t xml:space="preserve">Przedmiotem inwestycji jest </w:t>
      </w:r>
      <w:r w:rsidR="00AA756A">
        <w:rPr>
          <w:rFonts w:asciiTheme="minorHAnsi" w:hAnsiTheme="minorHAnsi"/>
          <w:color w:val="000000"/>
        </w:rPr>
        <w:t>zaprojektowanie i wybudowanie</w:t>
      </w:r>
      <w:r w:rsidR="00AA756A" w:rsidRPr="00AA756A">
        <w:rPr>
          <w:rFonts w:asciiTheme="minorHAnsi" w:hAnsiTheme="minorHAnsi"/>
          <w:color w:val="000000"/>
        </w:rPr>
        <w:t xml:space="preserve"> ciągu pieszego i ścieżki rowerowej wraz z zagospodarowaniem terenu i niezbędną infrastrukturą łączącą ulicę Pileckiego z ul. Hirszfelda</w:t>
      </w:r>
      <w:r w:rsidR="00373B63">
        <w:rPr>
          <w:rFonts w:asciiTheme="minorHAnsi" w:hAnsiTheme="minorHAnsi"/>
          <w:color w:val="000000"/>
        </w:rPr>
        <w:t xml:space="preserve"> w ramach realizacji projektu „Bezpieczna droga przy Arenie Ursynów</w:t>
      </w:r>
      <w:r w:rsidR="005B5BE1">
        <w:rPr>
          <w:rFonts w:asciiTheme="minorHAnsi" w:hAnsiTheme="minorHAnsi"/>
          <w:color w:val="000000"/>
        </w:rPr>
        <w:t>.</w:t>
      </w:r>
    </w:p>
    <w:p w:rsidR="00436F28" w:rsidRDefault="00E21A9B" w:rsidP="00EC7581">
      <w:pPr>
        <w:tabs>
          <w:tab w:val="left" w:pos="3969"/>
        </w:tabs>
        <w:spacing w:after="0"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Szczegółowy opis przedmiotu zamówienia (OPZ) stanowi</w:t>
      </w:r>
      <w:r w:rsidR="00436F28">
        <w:rPr>
          <w:rFonts w:asciiTheme="minorHAnsi" w:hAnsiTheme="minorHAnsi"/>
          <w:color w:val="000000"/>
        </w:rPr>
        <w:t>:</w:t>
      </w:r>
    </w:p>
    <w:p w:rsidR="00436F28" w:rsidRPr="00436F28" w:rsidRDefault="00436F28" w:rsidP="00436F28">
      <w:pPr>
        <w:pStyle w:val="Akapitzlist"/>
        <w:numPr>
          <w:ilvl w:val="0"/>
          <w:numId w:val="13"/>
        </w:numPr>
        <w:tabs>
          <w:tab w:val="left" w:pos="3969"/>
        </w:tabs>
        <w:spacing w:after="0" w:line="360" w:lineRule="auto"/>
        <w:jc w:val="both"/>
        <w:rPr>
          <w:rFonts w:asciiTheme="minorHAnsi" w:hAnsiTheme="minorHAnsi"/>
          <w:color w:val="000000"/>
        </w:rPr>
      </w:pPr>
      <w:r w:rsidRPr="00436F28">
        <w:rPr>
          <w:rFonts w:asciiTheme="minorHAnsi" w:hAnsiTheme="minorHAnsi"/>
          <w:color w:val="000000"/>
        </w:rPr>
        <w:t>OPZ</w:t>
      </w:r>
      <w:r w:rsidR="001C66CD">
        <w:rPr>
          <w:rFonts w:asciiTheme="minorHAnsi" w:hAnsiTheme="minorHAnsi"/>
          <w:color w:val="000000"/>
        </w:rPr>
        <w:t xml:space="preserve"> (koncepcja przeprowadzenia </w:t>
      </w:r>
      <w:r w:rsidR="003549BC">
        <w:rPr>
          <w:rFonts w:asciiTheme="minorHAnsi" w:hAnsiTheme="minorHAnsi"/>
          <w:color w:val="000000"/>
        </w:rPr>
        <w:t>ciągu pieszo - rowerowego</w:t>
      </w:r>
      <w:r w:rsidR="001C66CD">
        <w:rPr>
          <w:rFonts w:asciiTheme="minorHAnsi" w:hAnsiTheme="minorHAnsi"/>
          <w:color w:val="000000"/>
        </w:rPr>
        <w:t xml:space="preserve"> i chodnika przez parking UCSiR wraz z opisem)</w:t>
      </w:r>
      <w:r w:rsidR="00373B63">
        <w:rPr>
          <w:rFonts w:asciiTheme="minorHAnsi" w:hAnsiTheme="minorHAnsi"/>
          <w:color w:val="000000"/>
        </w:rPr>
        <w:t xml:space="preserve"> </w:t>
      </w:r>
      <w:r w:rsidRPr="00436F28">
        <w:rPr>
          <w:rFonts w:asciiTheme="minorHAnsi" w:hAnsiTheme="minorHAnsi"/>
          <w:color w:val="000000"/>
        </w:rPr>
        <w:t xml:space="preserve">- </w:t>
      </w:r>
      <w:r w:rsidR="00E21A9B" w:rsidRPr="00436F28">
        <w:rPr>
          <w:rFonts w:asciiTheme="minorHAnsi" w:hAnsiTheme="minorHAnsi"/>
          <w:color w:val="000000"/>
        </w:rPr>
        <w:t xml:space="preserve">załącznik nr 1 </w:t>
      </w:r>
    </w:p>
    <w:p w:rsidR="00EC7581" w:rsidRDefault="00373B63" w:rsidP="00436F28">
      <w:pPr>
        <w:pStyle w:val="Akapitzlist"/>
        <w:numPr>
          <w:ilvl w:val="0"/>
          <w:numId w:val="13"/>
        </w:numPr>
        <w:tabs>
          <w:tab w:val="left" w:pos="3969"/>
        </w:tabs>
        <w:spacing w:after="0"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decyzja o ustaleniu lokalizacji inwestycji celu publicznego o znaczeniu powiatowym i gminnym</w:t>
      </w:r>
      <w:r w:rsidR="00E21A9B" w:rsidRPr="00436F28">
        <w:rPr>
          <w:rFonts w:asciiTheme="minorHAnsi" w:hAnsiTheme="minorHAnsi"/>
          <w:color w:val="000000"/>
        </w:rPr>
        <w:t xml:space="preserve"> </w:t>
      </w:r>
      <w:r w:rsidR="00436F28" w:rsidRPr="00436F28">
        <w:rPr>
          <w:rFonts w:asciiTheme="minorHAnsi" w:hAnsiTheme="minorHAnsi"/>
          <w:color w:val="000000"/>
        </w:rPr>
        <w:t>-</w:t>
      </w:r>
      <w:r w:rsidR="00E21A9B" w:rsidRPr="00436F28">
        <w:rPr>
          <w:rFonts w:asciiTheme="minorHAnsi" w:hAnsiTheme="minorHAnsi"/>
          <w:color w:val="000000"/>
        </w:rPr>
        <w:t xml:space="preserve"> załącznik </w:t>
      </w:r>
      <w:r w:rsidR="00436F28" w:rsidRPr="00436F28">
        <w:rPr>
          <w:rFonts w:asciiTheme="minorHAnsi" w:hAnsiTheme="minorHAnsi"/>
          <w:color w:val="000000"/>
        </w:rPr>
        <w:t>nr 1a</w:t>
      </w:r>
    </w:p>
    <w:p w:rsidR="00CD0B28" w:rsidRPr="00436F28" w:rsidRDefault="00CD0B28" w:rsidP="00436F28">
      <w:pPr>
        <w:pStyle w:val="Akapitzlist"/>
        <w:numPr>
          <w:ilvl w:val="0"/>
          <w:numId w:val="13"/>
        </w:numPr>
        <w:tabs>
          <w:tab w:val="left" w:pos="3969"/>
        </w:tabs>
        <w:spacing w:after="0"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koncepcja załącznik nr 1b</w:t>
      </w:r>
    </w:p>
    <w:p w:rsidR="00311D7F" w:rsidRPr="00432169" w:rsidRDefault="00311D7F" w:rsidP="00311D7F">
      <w:pPr>
        <w:pStyle w:val="Akapitzlist"/>
        <w:numPr>
          <w:ilvl w:val="0"/>
          <w:numId w:val="3"/>
        </w:numPr>
        <w:tabs>
          <w:tab w:val="num" w:pos="284"/>
        </w:tabs>
        <w:spacing w:after="0" w:line="360" w:lineRule="auto"/>
        <w:ind w:left="567" w:hanging="567"/>
        <w:jc w:val="both"/>
        <w:rPr>
          <w:rFonts w:asciiTheme="minorHAnsi" w:hAnsiTheme="minorHAnsi"/>
          <w:b/>
        </w:rPr>
      </w:pPr>
      <w:r w:rsidRPr="00BF08B6">
        <w:rPr>
          <w:rFonts w:asciiTheme="minorHAnsi" w:hAnsiTheme="minorHAnsi"/>
          <w:b/>
        </w:rPr>
        <w:t xml:space="preserve">Informacje </w:t>
      </w:r>
      <w:r>
        <w:rPr>
          <w:rFonts w:asciiTheme="minorHAnsi" w:hAnsiTheme="minorHAnsi"/>
          <w:b/>
        </w:rPr>
        <w:t>dodatkowe</w:t>
      </w:r>
      <w:r w:rsidRPr="00BF08B6">
        <w:rPr>
          <w:rFonts w:asciiTheme="minorHAnsi" w:hAnsiTheme="minorHAnsi"/>
          <w:b/>
        </w:rPr>
        <w:t>:</w:t>
      </w:r>
      <w:r w:rsidRPr="002D39B9">
        <w:rPr>
          <w:rFonts w:asciiTheme="minorHAnsi" w:hAnsiTheme="minorHAnsi"/>
          <w:b/>
        </w:rPr>
        <w:t xml:space="preserve"> </w:t>
      </w:r>
    </w:p>
    <w:p w:rsidR="00311D7F" w:rsidRPr="003C1DD2" w:rsidRDefault="00311D7F" w:rsidP="00311D7F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1276" w:hanging="499"/>
        <w:jc w:val="both"/>
        <w:rPr>
          <w:rFonts w:asciiTheme="minorHAnsi" w:hAnsiTheme="minorHAnsi"/>
        </w:rPr>
      </w:pPr>
      <w:r w:rsidRPr="003C1DD2">
        <w:rPr>
          <w:rFonts w:asciiTheme="minorHAnsi" w:hAnsiTheme="minorHAnsi"/>
        </w:rPr>
        <w:t xml:space="preserve">Wykonawca zobowiązany jest złożyć ofertę cenową na wykonanie usługi </w:t>
      </w:r>
      <w:r>
        <w:rPr>
          <w:rFonts w:asciiTheme="minorHAnsi" w:hAnsiTheme="minorHAnsi"/>
        </w:rPr>
        <w:t>w całym zakresie</w:t>
      </w:r>
      <w:r w:rsidRPr="003C1DD2">
        <w:rPr>
          <w:rFonts w:asciiTheme="minorHAnsi" w:hAnsiTheme="minorHAnsi"/>
        </w:rPr>
        <w:t>.</w:t>
      </w:r>
    </w:p>
    <w:p w:rsidR="00311D7F" w:rsidRPr="002D39B9" w:rsidRDefault="00311D7F" w:rsidP="00311D7F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1276" w:hanging="499"/>
        <w:jc w:val="both"/>
        <w:rPr>
          <w:rFonts w:asciiTheme="minorHAnsi" w:hAnsiTheme="minorHAnsi"/>
        </w:rPr>
      </w:pPr>
      <w:r w:rsidRPr="002D39B9">
        <w:rPr>
          <w:rFonts w:asciiTheme="minorHAnsi" w:hAnsiTheme="minorHAnsi"/>
        </w:rPr>
        <w:t>Zamawiający zastrzega sobie prawo do unieważnienia postępowania na każdym jego etapie bez podania przyczyny.</w:t>
      </w:r>
    </w:p>
    <w:p w:rsidR="00311D7F" w:rsidRDefault="00311D7F" w:rsidP="00E21A9B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1276" w:hanging="499"/>
        <w:jc w:val="both"/>
        <w:rPr>
          <w:rFonts w:asciiTheme="minorHAnsi" w:hAnsiTheme="minorHAnsi"/>
        </w:rPr>
      </w:pPr>
      <w:r w:rsidRPr="00A1712B">
        <w:rPr>
          <w:rFonts w:asciiTheme="minorHAnsi" w:hAnsiTheme="minorHAnsi"/>
        </w:rPr>
        <w:t>Informacje o złożonych ofertach mogą być przekazane na wniosek zainteresowanych osób - po zakończeniu postępowania i podpisaniu umowy.</w:t>
      </w:r>
    </w:p>
    <w:p w:rsidR="00F305DC" w:rsidRPr="00E21A9B" w:rsidRDefault="00F305DC" w:rsidP="00E21A9B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1276" w:hanging="499"/>
        <w:jc w:val="both"/>
        <w:rPr>
          <w:rFonts w:asciiTheme="minorHAnsi" w:hAnsiTheme="minorHAnsi"/>
        </w:rPr>
      </w:pPr>
      <w:r w:rsidRPr="003549BC">
        <w:rPr>
          <w:rFonts w:asciiTheme="minorHAnsi" w:hAnsiTheme="minorHAnsi"/>
          <w:b/>
          <w:i/>
        </w:rPr>
        <w:t xml:space="preserve">Zamawiający przed podpisaniem umowy wymaga wniesienia zabezpieczenia należytego wykonania umowy w wysokości </w:t>
      </w:r>
      <w:r w:rsidR="005F2A28" w:rsidRPr="003549BC">
        <w:rPr>
          <w:rFonts w:asciiTheme="minorHAnsi" w:hAnsiTheme="minorHAnsi"/>
          <w:b/>
          <w:i/>
        </w:rPr>
        <w:t xml:space="preserve"> </w:t>
      </w:r>
      <w:r w:rsidRPr="003549BC">
        <w:rPr>
          <w:rFonts w:asciiTheme="minorHAnsi" w:hAnsiTheme="minorHAnsi"/>
          <w:b/>
          <w:i/>
        </w:rPr>
        <w:t>5% wartości umowy – zgodnie z zapisem w umowie, której wzór stanowi załącznik nr 3</w:t>
      </w:r>
      <w:r w:rsidRPr="003549BC">
        <w:rPr>
          <w:rFonts w:asciiTheme="minorHAnsi" w:hAnsiTheme="minorHAnsi"/>
        </w:rPr>
        <w:t>.</w:t>
      </w:r>
    </w:p>
    <w:p w:rsidR="00311D7F" w:rsidRPr="001E1D40" w:rsidRDefault="00311D7F" w:rsidP="00311D7F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Theme="minorHAnsi" w:eastAsia="Times New Roman" w:hAnsiTheme="minorHAnsi"/>
          <w:b/>
          <w:bCs/>
          <w:u w:val="single"/>
          <w:lang w:eastAsia="pl-PL"/>
        </w:rPr>
      </w:pPr>
      <w:r w:rsidRPr="001E1D40">
        <w:rPr>
          <w:rFonts w:asciiTheme="minorHAnsi" w:eastAsia="Times New Roman" w:hAnsiTheme="minorHAnsi"/>
          <w:b/>
          <w:bCs/>
          <w:u w:val="single"/>
          <w:lang w:eastAsia="pl-PL"/>
        </w:rPr>
        <w:t>Kryterium którymi zamawiający będzie się kierował przy wyborze ofert.:</w:t>
      </w:r>
    </w:p>
    <w:p w:rsidR="00311D7F" w:rsidRPr="00BF08B6" w:rsidRDefault="00311D7F" w:rsidP="00311D7F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bCs/>
          <w:color w:val="FF0000"/>
          <w:lang w:eastAsia="pl-PL"/>
        </w:rPr>
      </w:pPr>
      <w:r w:rsidRPr="00800BD0">
        <w:rPr>
          <w:rFonts w:asciiTheme="minorHAnsi" w:eastAsia="Times New Roman" w:hAnsiTheme="minorHAnsi"/>
          <w:bCs/>
          <w:lang w:eastAsia="pl-PL"/>
        </w:rPr>
        <w:t>Kryterium wyboru najkorzystniejszej oferty będzie łączna najniższa cena brutto za usług</w:t>
      </w:r>
      <w:r>
        <w:rPr>
          <w:rFonts w:asciiTheme="minorHAnsi" w:eastAsia="Times New Roman" w:hAnsiTheme="minorHAnsi"/>
          <w:bCs/>
          <w:lang w:eastAsia="pl-PL"/>
        </w:rPr>
        <w:t>ę</w:t>
      </w:r>
      <w:r w:rsidRPr="00800BD0">
        <w:rPr>
          <w:rFonts w:asciiTheme="minorHAnsi" w:eastAsia="Times New Roman" w:hAnsiTheme="minorHAnsi"/>
          <w:bCs/>
          <w:lang w:eastAsia="pl-PL"/>
        </w:rPr>
        <w:t xml:space="preserve"> określo</w:t>
      </w:r>
      <w:r>
        <w:rPr>
          <w:rFonts w:asciiTheme="minorHAnsi" w:eastAsia="Times New Roman" w:hAnsiTheme="minorHAnsi"/>
          <w:bCs/>
          <w:lang w:eastAsia="pl-PL"/>
        </w:rPr>
        <w:t>ną</w:t>
      </w:r>
      <w:r w:rsidRPr="00800BD0">
        <w:rPr>
          <w:rFonts w:asciiTheme="minorHAnsi" w:eastAsia="Times New Roman" w:hAnsiTheme="minorHAnsi"/>
          <w:bCs/>
          <w:lang w:eastAsia="pl-PL"/>
        </w:rPr>
        <w:t xml:space="preserve"> w opisie przedmiotu zamówienia</w:t>
      </w:r>
      <w:r w:rsidRPr="00BF08B6">
        <w:rPr>
          <w:rFonts w:asciiTheme="minorHAnsi" w:eastAsia="Times New Roman" w:hAnsiTheme="minorHAnsi"/>
          <w:bCs/>
          <w:lang w:eastAsia="pl-PL"/>
        </w:rPr>
        <w:t xml:space="preserve">, </w:t>
      </w:r>
    </w:p>
    <w:p w:rsidR="00311D7F" w:rsidRPr="00311D7F" w:rsidRDefault="00311D7F" w:rsidP="00311D7F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A56A1A">
        <w:rPr>
          <w:rFonts w:asciiTheme="minorHAnsi" w:eastAsia="Times New Roman" w:hAnsiTheme="minorHAnsi"/>
          <w:bCs/>
          <w:lang w:eastAsia="pl-PL"/>
        </w:rPr>
        <w:t>Zamawiający zastrzega sobie prawo zamknięcia postępowania bez dokonania wyboru.</w:t>
      </w:r>
    </w:p>
    <w:p w:rsidR="00376523" w:rsidRPr="00BF08B6" w:rsidRDefault="00376523" w:rsidP="00376523">
      <w:pPr>
        <w:pStyle w:val="Akapitzlist"/>
        <w:numPr>
          <w:ilvl w:val="0"/>
          <w:numId w:val="3"/>
        </w:numPr>
        <w:tabs>
          <w:tab w:val="num" w:pos="284"/>
        </w:tabs>
        <w:spacing w:after="0" w:line="360" w:lineRule="auto"/>
        <w:ind w:left="567" w:hanging="567"/>
        <w:jc w:val="both"/>
        <w:rPr>
          <w:rFonts w:asciiTheme="minorHAnsi" w:hAnsiTheme="minorHAnsi"/>
          <w:b/>
        </w:rPr>
      </w:pPr>
      <w:r w:rsidRPr="00BF08B6">
        <w:rPr>
          <w:rFonts w:asciiTheme="minorHAnsi" w:hAnsiTheme="minorHAnsi"/>
          <w:b/>
        </w:rPr>
        <w:t>Termin realizacji usługi:</w:t>
      </w:r>
    </w:p>
    <w:p w:rsidR="00376523" w:rsidRDefault="00265FA6" w:rsidP="00E7575E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265FA6">
        <w:rPr>
          <w:rFonts w:asciiTheme="minorHAnsi" w:eastAsia="Times New Roman" w:hAnsiTheme="minorHAnsi"/>
          <w:bCs/>
          <w:lang w:eastAsia="pl-PL"/>
        </w:rPr>
        <w:t xml:space="preserve">Termin rozpoczęcia wykonywania </w:t>
      </w:r>
      <w:r w:rsidR="00B070A6">
        <w:rPr>
          <w:rFonts w:asciiTheme="minorHAnsi" w:eastAsia="Times New Roman" w:hAnsiTheme="minorHAnsi"/>
          <w:bCs/>
          <w:lang w:eastAsia="pl-PL"/>
        </w:rPr>
        <w:t>robót od dnia podpisania umowy</w:t>
      </w:r>
      <w:r w:rsidR="00376523" w:rsidRPr="00E7575E">
        <w:rPr>
          <w:rFonts w:asciiTheme="minorHAnsi" w:eastAsia="Times New Roman" w:hAnsiTheme="minorHAnsi"/>
          <w:bCs/>
          <w:lang w:eastAsia="pl-PL"/>
        </w:rPr>
        <w:t>.</w:t>
      </w:r>
    </w:p>
    <w:p w:rsidR="00265FA6" w:rsidRPr="00E7575E" w:rsidRDefault="00265FA6" w:rsidP="00E7575E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265FA6">
        <w:rPr>
          <w:rFonts w:asciiTheme="minorHAnsi" w:eastAsia="Times New Roman" w:hAnsiTheme="minorHAnsi"/>
          <w:bCs/>
          <w:lang w:eastAsia="pl-PL"/>
        </w:rPr>
        <w:t xml:space="preserve">Termin zakończenia </w:t>
      </w:r>
      <w:r w:rsidR="00AC5200">
        <w:rPr>
          <w:rFonts w:asciiTheme="minorHAnsi" w:eastAsia="Times New Roman" w:hAnsiTheme="minorHAnsi"/>
          <w:bCs/>
          <w:lang w:eastAsia="pl-PL"/>
        </w:rPr>
        <w:t>prac</w:t>
      </w:r>
      <w:r>
        <w:rPr>
          <w:rFonts w:ascii="Arial" w:hAnsi="Arial" w:cs="Arial"/>
        </w:rPr>
        <w:t xml:space="preserve"> </w:t>
      </w:r>
      <w:r w:rsidR="00D8706A">
        <w:rPr>
          <w:rFonts w:ascii="Arial" w:hAnsi="Arial" w:cs="Arial"/>
        </w:rPr>
        <w:t xml:space="preserve">- </w:t>
      </w:r>
      <w:r w:rsidRPr="00265FA6">
        <w:rPr>
          <w:rFonts w:asciiTheme="minorHAnsi" w:eastAsia="Times New Roman" w:hAnsiTheme="minorHAnsi"/>
          <w:b/>
          <w:bCs/>
          <w:lang w:eastAsia="pl-PL"/>
        </w:rPr>
        <w:t>17.12.2018</w:t>
      </w:r>
    </w:p>
    <w:p w:rsidR="005D68F9" w:rsidRPr="00BF08B6" w:rsidRDefault="005D68F9" w:rsidP="005D68F9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Theme="minorHAnsi" w:hAnsiTheme="minorHAnsi"/>
          <w:b/>
          <w:color w:val="000000"/>
        </w:rPr>
      </w:pPr>
      <w:r w:rsidRPr="00BF08B6">
        <w:rPr>
          <w:rFonts w:asciiTheme="minorHAnsi" w:hAnsiTheme="minorHAnsi"/>
          <w:b/>
          <w:color w:val="000000"/>
        </w:rPr>
        <w:t>Miejsce i termin sposobu złożenia oferty:</w:t>
      </w:r>
    </w:p>
    <w:p w:rsidR="008E017D" w:rsidRPr="00745C5B" w:rsidRDefault="00941922" w:rsidP="005D68F9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 xml:space="preserve">W przypadku </w:t>
      </w:r>
      <w:r w:rsidRPr="00745C5B">
        <w:rPr>
          <w:rFonts w:asciiTheme="minorHAnsi" w:eastAsia="Times New Roman" w:hAnsiTheme="minorHAnsi"/>
          <w:bCs/>
          <w:lang w:eastAsia="pl-PL"/>
        </w:rPr>
        <w:t xml:space="preserve">zainteresowania </w:t>
      </w:r>
      <w:r w:rsidR="005D68F9" w:rsidRPr="00745C5B">
        <w:rPr>
          <w:rFonts w:asciiTheme="minorHAnsi" w:eastAsia="Times New Roman" w:hAnsiTheme="minorHAnsi"/>
          <w:bCs/>
          <w:lang w:eastAsia="pl-PL"/>
        </w:rPr>
        <w:t xml:space="preserve">ofertę cenową należy złożyć zgodnie z załączonym wzorem stanowiącym załącznik nr </w:t>
      </w:r>
      <w:r w:rsidR="00E21A9B" w:rsidRPr="00745C5B">
        <w:rPr>
          <w:rFonts w:asciiTheme="minorHAnsi" w:eastAsia="Times New Roman" w:hAnsiTheme="minorHAnsi"/>
          <w:bCs/>
          <w:lang w:eastAsia="pl-PL"/>
        </w:rPr>
        <w:t>2</w:t>
      </w:r>
      <w:r w:rsidR="005D68F9" w:rsidRPr="00745C5B">
        <w:rPr>
          <w:rFonts w:asciiTheme="minorHAnsi" w:eastAsia="Times New Roman" w:hAnsiTheme="minorHAnsi"/>
          <w:bCs/>
          <w:lang w:eastAsia="pl-PL"/>
        </w:rPr>
        <w:t xml:space="preserve"> do dnia</w:t>
      </w:r>
      <w:r w:rsidR="003549BC">
        <w:rPr>
          <w:rFonts w:asciiTheme="minorHAnsi" w:eastAsia="Times New Roman" w:hAnsiTheme="minorHAnsi"/>
          <w:bCs/>
          <w:lang w:eastAsia="pl-PL"/>
        </w:rPr>
        <w:t xml:space="preserve"> </w:t>
      </w:r>
      <w:r w:rsidR="003C39DC" w:rsidRPr="007122E2">
        <w:rPr>
          <w:rFonts w:asciiTheme="minorHAnsi" w:eastAsia="Times New Roman" w:hAnsiTheme="minorHAnsi"/>
          <w:b/>
          <w:bCs/>
          <w:highlight w:val="yellow"/>
          <w:lang w:eastAsia="pl-PL"/>
        </w:rPr>
        <w:t>23</w:t>
      </w:r>
      <w:r w:rsidR="003549BC" w:rsidRPr="007122E2">
        <w:rPr>
          <w:rFonts w:asciiTheme="minorHAnsi" w:eastAsia="Times New Roman" w:hAnsiTheme="minorHAnsi"/>
          <w:b/>
          <w:bCs/>
          <w:highlight w:val="yellow"/>
          <w:lang w:eastAsia="pl-PL"/>
        </w:rPr>
        <w:t>.10.2018</w:t>
      </w:r>
      <w:r w:rsidR="003C39DC" w:rsidRPr="007122E2">
        <w:rPr>
          <w:rFonts w:asciiTheme="minorHAnsi" w:eastAsia="Times New Roman" w:hAnsiTheme="minorHAnsi"/>
          <w:b/>
          <w:bCs/>
          <w:highlight w:val="yellow"/>
          <w:lang w:eastAsia="pl-PL"/>
        </w:rPr>
        <w:t xml:space="preserve"> do godziny 10:00</w:t>
      </w:r>
      <w:r w:rsidR="003C39DC">
        <w:rPr>
          <w:rFonts w:asciiTheme="minorHAnsi" w:eastAsia="Times New Roman" w:hAnsiTheme="minorHAnsi"/>
          <w:b/>
          <w:bCs/>
          <w:lang w:eastAsia="pl-PL"/>
        </w:rPr>
        <w:t xml:space="preserve"> </w:t>
      </w:r>
      <w:r w:rsidR="003549BC">
        <w:rPr>
          <w:rFonts w:asciiTheme="minorHAnsi" w:eastAsia="Times New Roman" w:hAnsiTheme="minorHAnsi"/>
          <w:bCs/>
          <w:lang w:eastAsia="pl-PL"/>
        </w:rPr>
        <w:t>,</w:t>
      </w:r>
      <w:r w:rsidR="006D5BC5">
        <w:rPr>
          <w:rFonts w:asciiTheme="minorHAnsi" w:eastAsia="Times New Roman" w:hAnsiTheme="minorHAnsi"/>
          <w:bCs/>
          <w:lang w:eastAsia="pl-PL"/>
        </w:rPr>
        <w:t>z zastrzeżeniem, że należy podać cenę za wykonanie dokumentacji projektowo – budowlanej jak i cenę za wykonanie robót remontowych.</w:t>
      </w:r>
    </w:p>
    <w:p w:rsidR="005D68F9" w:rsidRPr="00885A4B" w:rsidRDefault="005D68F9" w:rsidP="008E017D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1495"/>
        <w:jc w:val="both"/>
        <w:rPr>
          <w:rFonts w:asciiTheme="minorHAnsi" w:eastAsia="Times New Roman" w:hAnsiTheme="minorHAnsi"/>
          <w:bCs/>
          <w:lang w:eastAsia="pl-PL"/>
        </w:rPr>
      </w:pPr>
      <w:r w:rsidRPr="00885A4B">
        <w:rPr>
          <w:rFonts w:asciiTheme="minorHAnsi" w:eastAsia="Times New Roman" w:hAnsiTheme="minorHAnsi"/>
          <w:bCs/>
          <w:lang w:eastAsia="pl-PL"/>
        </w:rPr>
        <w:t>Zamawiający dopuszcza złożenie oferty w formie:</w:t>
      </w:r>
    </w:p>
    <w:p w:rsidR="005D68F9" w:rsidRPr="00BF08B6" w:rsidRDefault="005D68F9" w:rsidP="006808FB">
      <w:pPr>
        <w:pStyle w:val="Akapitzlist"/>
        <w:numPr>
          <w:ilvl w:val="2"/>
          <w:numId w:val="6"/>
        </w:numPr>
        <w:suppressAutoHyphens w:val="0"/>
        <w:autoSpaceDE w:val="0"/>
        <w:autoSpaceDN w:val="0"/>
        <w:adjustRightInd w:val="0"/>
        <w:spacing w:after="0"/>
        <w:ind w:left="2269" w:hanging="284"/>
        <w:jc w:val="both"/>
        <w:rPr>
          <w:rFonts w:asciiTheme="minorHAnsi" w:hAnsiTheme="minorHAnsi"/>
        </w:rPr>
      </w:pPr>
      <w:r w:rsidRPr="00BF08B6">
        <w:rPr>
          <w:rFonts w:asciiTheme="minorHAnsi" w:hAnsiTheme="minorHAnsi"/>
        </w:rPr>
        <w:lastRenderedPageBreak/>
        <w:t xml:space="preserve">elektronicznej na adres e-mail: </w:t>
      </w:r>
      <w:hyperlink r:id="rId8" w:history="1">
        <w:r w:rsidRPr="00BF08B6">
          <w:rPr>
            <w:rFonts w:asciiTheme="minorHAnsi" w:hAnsiTheme="minorHAnsi"/>
          </w:rPr>
          <w:t>przetargi@ucsir.pl</w:t>
        </w:r>
      </w:hyperlink>
      <w:r w:rsidR="006808FB">
        <w:rPr>
          <w:rFonts w:asciiTheme="minorHAnsi" w:hAnsiTheme="minorHAnsi"/>
        </w:rPr>
        <w:t xml:space="preserve"> (ofertę należy podpisać i przesłać skan)</w:t>
      </w:r>
    </w:p>
    <w:p w:rsidR="005D68F9" w:rsidRPr="00BF08B6" w:rsidRDefault="005D68F9" w:rsidP="006808FB">
      <w:pPr>
        <w:pStyle w:val="Akapitzlist"/>
        <w:numPr>
          <w:ilvl w:val="2"/>
          <w:numId w:val="6"/>
        </w:numPr>
        <w:suppressAutoHyphens w:val="0"/>
        <w:autoSpaceDE w:val="0"/>
        <w:autoSpaceDN w:val="0"/>
        <w:adjustRightInd w:val="0"/>
        <w:spacing w:after="0"/>
        <w:ind w:left="2269" w:hanging="284"/>
        <w:jc w:val="both"/>
        <w:rPr>
          <w:rFonts w:asciiTheme="minorHAnsi" w:hAnsiTheme="minorHAnsi"/>
        </w:rPr>
      </w:pPr>
      <w:r w:rsidRPr="00BF08B6">
        <w:rPr>
          <w:rFonts w:asciiTheme="minorHAnsi" w:hAnsiTheme="minorHAnsi"/>
        </w:rPr>
        <w:t xml:space="preserve">pisemnej - ofertę należy złożyć w siedzibie Zamawiającego, ul. Pileckiego 122, 02-781 Warszawa pok. 204 </w:t>
      </w:r>
      <w:r w:rsidR="00F1501A">
        <w:rPr>
          <w:rFonts w:asciiTheme="minorHAnsi" w:hAnsiTheme="minorHAnsi"/>
        </w:rPr>
        <w:t>(s</w:t>
      </w:r>
      <w:r w:rsidRPr="00BF08B6">
        <w:rPr>
          <w:rFonts w:asciiTheme="minorHAnsi" w:hAnsiTheme="minorHAnsi"/>
        </w:rPr>
        <w:t>ekretariat),</w:t>
      </w:r>
    </w:p>
    <w:p w:rsidR="005D68F9" w:rsidRPr="00BF08B6" w:rsidRDefault="006808FB" w:rsidP="006808FB">
      <w:pPr>
        <w:pStyle w:val="Akapitzlist"/>
        <w:numPr>
          <w:ilvl w:val="2"/>
          <w:numId w:val="6"/>
        </w:numPr>
        <w:suppressAutoHyphens w:val="0"/>
        <w:autoSpaceDE w:val="0"/>
        <w:autoSpaceDN w:val="0"/>
        <w:adjustRightInd w:val="0"/>
        <w:spacing w:after="120"/>
        <w:ind w:left="226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lub </w:t>
      </w:r>
      <w:r w:rsidR="005D68F9" w:rsidRPr="00BF08B6">
        <w:rPr>
          <w:rFonts w:asciiTheme="minorHAnsi" w:hAnsiTheme="minorHAnsi"/>
        </w:rPr>
        <w:t>faks</w:t>
      </w:r>
      <w:r w:rsidR="00941922">
        <w:rPr>
          <w:rFonts w:asciiTheme="minorHAnsi" w:hAnsiTheme="minorHAnsi"/>
        </w:rPr>
        <w:t>em</w:t>
      </w:r>
      <w:r w:rsidR="005D68F9" w:rsidRPr="00BF08B6">
        <w:rPr>
          <w:rFonts w:asciiTheme="minorHAnsi" w:hAnsiTheme="minorHAnsi"/>
        </w:rPr>
        <w:t xml:space="preserve"> nr: 022 334-62-12,</w:t>
      </w:r>
    </w:p>
    <w:p w:rsidR="005D68F9" w:rsidRDefault="006C1D05" w:rsidP="00E21A9B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>Osobą upoważnioną</w:t>
      </w:r>
      <w:r w:rsidR="005D68F9" w:rsidRPr="00885A4B">
        <w:rPr>
          <w:rFonts w:asciiTheme="minorHAnsi" w:eastAsia="Times New Roman" w:hAnsiTheme="minorHAnsi"/>
          <w:bCs/>
          <w:lang w:eastAsia="pl-PL"/>
        </w:rPr>
        <w:t xml:space="preserve"> do kontaktu w sprawie szczeg</w:t>
      </w:r>
      <w:r w:rsidR="006D5BC5">
        <w:rPr>
          <w:rFonts w:asciiTheme="minorHAnsi" w:eastAsia="Times New Roman" w:hAnsiTheme="minorHAnsi"/>
          <w:bCs/>
          <w:lang w:eastAsia="pl-PL"/>
        </w:rPr>
        <w:t xml:space="preserve">ółów realizacji zamówienia </w:t>
      </w:r>
      <w:r>
        <w:rPr>
          <w:rFonts w:asciiTheme="minorHAnsi" w:eastAsia="Times New Roman" w:hAnsiTheme="minorHAnsi"/>
          <w:bCs/>
          <w:lang w:eastAsia="pl-PL"/>
        </w:rPr>
        <w:t>jest</w:t>
      </w:r>
      <w:r w:rsidR="006D5BC5">
        <w:rPr>
          <w:rFonts w:asciiTheme="minorHAnsi" w:eastAsia="Times New Roman" w:hAnsiTheme="minorHAnsi"/>
          <w:bCs/>
          <w:lang w:eastAsia="pl-PL"/>
        </w:rPr>
        <w:t>:</w:t>
      </w:r>
    </w:p>
    <w:p w:rsidR="006D5BC5" w:rsidRPr="00E21A9B" w:rsidRDefault="006C1D05" w:rsidP="006C1D05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1985"/>
        <w:jc w:val="both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>Maria Flisiak</w:t>
      </w:r>
      <w:r w:rsidR="006D5BC5">
        <w:rPr>
          <w:rFonts w:asciiTheme="minorHAnsi" w:eastAsia="Times New Roman" w:hAnsiTheme="minorHAnsi"/>
          <w:bCs/>
          <w:lang w:eastAsia="pl-PL"/>
        </w:rPr>
        <w:t xml:space="preserve">, </w:t>
      </w:r>
      <w:r w:rsidR="00D8706A">
        <w:rPr>
          <w:rFonts w:asciiTheme="minorHAnsi" w:eastAsia="Times New Roman" w:hAnsiTheme="minorHAnsi"/>
          <w:bCs/>
          <w:lang w:eastAsia="pl-PL"/>
        </w:rPr>
        <w:t>Tel.</w:t>
      </w:r>
      <w:r w:rsidR="006D5BC5">
        <w:rPr>
          <w:rFonts w:asciiTheme="minorHAnsi" w:eastAsia="Times New Roman" w:hAnsiTheme="minorHAnsi"/>
          <w:bCs/>
          <w:lang w:eastAsia="pl-PL"/>
        </w:rPr>
        <w:t xml:space="preserve">: </w:t>
      </w:r>
      <w:r>
        <w:rPr>
          <w:rFonts w:asciiTheme="minorHAnsi" w:eastAsia="Times New Roman" w:hAnsiTheme="minorHAnsi"/>
          <w:bCs/>
          <w:lang w:eastAsia="pl-PL"/>
        </w:rPr>
        <w:t>022 334-62-28, 785-501-536</w:t>
      </w:r>
      <w:r w:rsidR="006D5BC5">
        <w:rPr>
          <w:rFonts w:asciiTheme="minorHAnsi" w:eastAsia="Times New Roman" w:hAnsiTheme="minorHAnsi"/>
          <w:bCs/>
          <w:lang w:eastAsia="pl-PL"/>
        </w:rPr>
        <w:t xml:space="preserve">, e-mail: </w:t>
      </w:r>
      <w:r>
        <w:rPr>
          <w:rFonts w:asciiTheme="minorHAnsi" w:eastAsia="Times New Roman" w:hAnsiTheme="minorHAnsi"/>
          <w:bCs/>
          <w:lang w:eastAsia="pl-PL"/>
        </w:rPr>
        <w:t>m</w:t>
      </w:r>
      <w:r w:rsidR="006D5BC5">
        <w:rPr>
          <w:rFonts w:asciiTheme="minorHAnsi" w:eastAsia="Times New Roman" w:hAnsiTheme="minorHAnsi"/>
          <w:bCs/>
          <w:lang w:eastAsia="pl-PL"/>
        </w:rPr>
        <w:t>.</w:t>
      </w:r>
      <w:r>
        <w:rPr>
          <w:rFonts w:asciiTheme="minorHAnsi" w:eastAsia="Times New Roman" w:hAnsiTheme="minorHAnsi"/>
          <w:bCs/>
          <w:lang w:eastAsia="pl-PL"/>
        </w:rPr>
        <w:t>flisiak</w:t>
      </w:r>
      <w:r w:rsidR="006D5BC5">
        <w:rPr>
          <w:rFonts w:asciiTheme="minorHAnsi" w:eastAsia="Times New Roman" w:hAnsiTheme="minorHAnsi"/>
          <w:bCs/>
          <w:lang w:eastAsia="pl-PL"/>
        </w:rPr>
        <w:t>@ucsir.pl</w:t>
      </w:r>
    </w:p>
    <w:p w:rsidR="002654D7" w:rsidRPr="00BF08B6" w:rsidRDefault="007A3C47" w:rsidP="0063129A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08B6">
        <w:rPr>
          <w:rFonts w:asciiTheme="minorHAnsi" w:eastAsia="Times New Roman" w:hAnsiTheme="minorHAnsi"/>
          <w:b/>
          <w:bCs/>
          <w:lang w:eastAsia="pl-PL"/>
        </w:rPr>
        <w:t>Formalności po wyborze oferty:</w:t>
      </w:r>
      <w:bookmarkStart w:id="0" w:name="_GoBack"/>
      <w:bookmarkEnd w:id="0"/>
    </w:p>
    <w:p w:rsidR="007A3C47" w:rsidRDefault="007A3C47" w:rsidP="0063129A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BF08B6">
        <w:rPr>
          <w:rFonts w:asciiTheme="minorHAnsi" w:eastAsia="Times New Roman" w:hAnsiTheme="minorHAnsi"/>
          <w:bCs/>
          <w:lang w:eastAsia="pl-PL"/>
        </w:rPr>
        <w:t>Umowa będzie zawierana w siedzibie Zamawiającego w Wa</w:t>
      </w:r>
      <w:r w:rsidR="0099746B" w:rsidRPr="00BF08B6">
        <w:rPr>
          <w:rFonts w:asciiTheme="minorHAnsi" w:eastAsia="Times New Roman" w:hAnsiTheme="minorHAnsi"/>
          <w:bCs/>
          <w:lang w:eastAsia="pl-PL"/>
        </w:rPr>
        <w:t>rszawie przy ul. Pileckiego 122 w terminie wyznaczonym przez Zamawiającego.</w:t>
      </w:r>
    </w:p>
    <w:p w:rsidR="00F305DC" w:rsidRPr="003549BC" w:rsidRDefault="00F305DC" w:rsidP="0063129A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3549BC">
        <w:rPr>
          <w:rFonts w:asciiTheme="minorHAnsi" w:hAnsiTheme="minorHAnsi"/>
        </w:rPr>
        <w:t>Zamawiający przed podpisaniem umowy wymaga wniesienia zabezpieczenia należytego wykonania umowy w wysokości 5% wartości umowy.</w:t>
      </w:r>
    </w:p>
    <w:p w:rsidR="00CE729D" w:rsidRDefault="007A3C47" w:rsidP="00431AF4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BF08B6">
        <w:rPr>
          <w:rFonts w:asciiTheme="minorHAnsi" w:eastAsia="Times New Roman" w:hAnsiTheme="minorHAnsi"/>
          <w:bCs/>
          <w:lang w:eastAsia="pl-PL"/>
        </w:rPr>
        <w:t xml:space="preserve">Umowa zostanie zawarta według wzoru, stanowiącego </w:t>
      </w:r>
      <w:r w:rsidRPr="00AE73C3">
        <w:rPr>
          <w:rFonts w:asciiTheme="minorHAnsi" w:eastAsia="Times New Roman" w:hAnsiTheme="minorHAnsi"/>
          <w:bCs/>
          <w:lang w:eastAsia="pl-PL"/>
        </w:rPr>
        <w:t xml:space="preserve">załącznik nr </w:t>
      </w:r>
      <w:r w:rsidR="00E21A9B" w:rsidRPr="00E21A9B">
        <w:rPr>
          <w:rFonts w:asciiTheme="minorHAnsi" w:eastAsia="Times New Roman" w:hAnsiTheme="minorHAnsi"/>
          <w:bCs/>
          <w:lang w:eastAsia="pl-PL"/>
        </w:rPr>
        <w:t>3</w:t>
      </w:r>
      <w:r w:rsidRPr="00E21A9B">
        <w:rPr>
          <w:rFonts w:asciiTheme="minorHAnsi" w:eastAsia="Times New Roman" w:hAnsiTheme="minorHAnsi"/>
          <w:bCs/>
          <w:lang w:eastAsia="pl-PL"/>
        </w:rPr>
        <w:t xml:space="preserve"> do zapytania ofertowego.</w:t>
      </w:r>
    </w:p>
    <w:p w:rsidR="00A768BA" w:rsidRDefault="00A768BA" w:rsidP="00A768BA">
      <w:pPr>
        <w:suppressAutoHyphens w:val="0"/>
        <w:autoSpaceDE w:val="0"/>
        <w:autoSpaceDN w:val="0"/>
        <w:adjustRightInd w:val="0"/>
        <w:spacing w:after="0" w:line="360" w:lineRule="auto"/>
        <w:ind w:left="1135"/>
        <w:jc w:val="both"/>
        <w:rPr>
          <w:rFonts w:asciiTheme="minorHAnsi" w:eastAsia="Times New Roman" w:hAnsiTheme="minorHAnsi"/>
          <w:bCs/>
          <w:lang w:eastAsia="pl-PL"/>
        </w:rPr>
      </w:pPr>
    </w:p>
    <w:p w:rsidR="00A768BA" w:rsidRPr="00A768BA" w:rsidRDefault="00A768BA" w:rsidP="00A768BA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Theme="minorHAnsi" w:eastAsia="Times New Roman" w:hAnsiTheme="minorHAnsi"/>
          <w:b/>
          <w:bCs/>
          <w:lang w:eastAsia="pl-PL"/>
        </w:rPr>
      </w:pPr>
      <w:r>
        <w:rPr>
          <w:rFonts w:asciiTheme="minorHAnsi" w:eastAsia="Times New Roman" w:hAnsiTheme="minorHAnsi"/>
          <w:b/>
          <w:bCs/>
          <w:lang w:eastAsia="pl-PL"/>
        </w:rPr>
        <w:t>U</w:t>
      </w:r>
      <w:r w:rsidRPr="00A768BA">
        <w:rPr>
          <w:rFonts w:asciiTheme="minorHAnsi" w:eastAsia="Times New Roman" w:hAnsiTheme="minorHAnsi"/>
          <w:b/>
          <w:bCs/>
          <w:lang w:eastAsia="pl-PL"/>
        </w:rPr>
        <w:t>wagi końcowe:</w:t>
      </w:r>
    </w:p>
    <w:p w:rsidR="00A768BA" w:rsidRPr="00BF08B6" w:rsidRDefault="00A768BA" w:rsidP="00A768BA">
      <w:pPr>
        <w:suppressAutoHyphens w:val="0"/>
        <w:spacing w:after="0" w:line="360" w:lineRule="auto"/>
        <w:jc w:val="both"/>
        <w:rPr>
          <w:rFonts w:asciiTheme="minorHAnsi" w:eastAsia="Batang" w:hAnsiTheme="minorHAnsi"/>
          <w:b/>
          <w:color w:val="000000"/>
        </w:rPr>
      </w:pPr>
      <w:r w:rsidRPr="00BF08B6">
        <w:rPr>
          <w:rFonts w:asciiTheme="minorHAnsi" w:eastAsia="Batang" w:hAnsiTheme="minorHAnsi"/>
          <w:b/>
          <w:color w:val="000000"/>
        </w:rPr>
        <w:t>Załączniki do niniejszego Zapytania ofertowego: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"/>
        <w:gridCol w:w="8143"/>
      </w:tblGrid>
      <w:tr w:rsidR="00A768BA" w:rsidRPr="00BF08B6" w:rsidTr="00C54D00">
        <w:trPr>
          <w:trHeight w:val="248"/>
        </w:trPr>
        <w:tc>
          <w:tcPr>
            <w:tcW w:w="869" w:type="dxa"/>
          </w:tcPr>
          <w:p w:rsidR="00A768BA" w:rsidRPr="00BF08B6" w:rsidRDefault="00A768BA" w:rsidP="00C54D00">
            <w:pPr>
              <w:spacing w:line="360" w:lineRule="auto"/>
              <w:jc w:val="both"/>
              <w:rPr>
                <w:rFonts w:asciiTheme="minorHAnsi" w:eastAsia="Batang" w:hAnsiTheme="minorHAnsi"/>
                <w:b/>
                <w:color w:val="000000"/>
              </w:rPr>
            </w:pPr>
            <w:r w:rsidRPr="00BF08B6">
              <w:rPr>
                <w:rFonts w:asciiTheme="minorHAnsi" w:eastAsia="Batang" w:hAnsiTheme="minorHAnsi"/>
                <w:b/>
                <w:color w:val="000000"/>
              </w:rPr>
              <w:t>Nr</w:t>
            </w:r>
          </w:p>
        </w:tc>
        <w:tc>
          <w:tcPr>
            <w:tcW w:w="8143" w:type="dxa"/>
          </w:tcPr>
          <w:p w:rsidR="00A768BA" w:rsidRPr="00BF08B6" w:rsidRDefault="00A768BA" w:rsidP="00C54D00">
            <w:pPr>
              <w:spacing w:line="360" w:lineRule="auto"/>
              <w:jc w:val="both"/>
              <w:rPr>
                <w:rFonts w:asciiTheme="minorHAnsi" w:eastAsia="Batang" w:hAnsiTheme="minorHAnsi"/>
                <w:b/>
                <w:color w:val="000000"/>
              </w:rPr>
            </w:pPr>
            <w:r w:rsidRPr="00BF08B6">
              <w:rPr>
                <w:rFonts w:asciiTheme="minorHAnsi" w:eastAsia="Batang" w:hAnsiTheme="minorHAnsi"/>
                <w:b/>
                <w:color w:val="000000"/>
              </w:rPr>
              <w:t>Nazwa załącznika</w:t>
            </w:r>
          </w:p>
        </w:tc>
      </w:tr>
      <w:tr w:rsidR="00A768BA" w:rsidRPr="00BF08B6" w:rsidTr="00C54D00">
        <w:trPr>
          <w:trHeight w:val="173"/>
        </w:trPr>
        <w:tc>
          <w:tcPr>
            <w:tcW w:w="869" w:type="dxa"/>
          </w:tcPr>
          <w:p w:rsidR="00A768BA" w:rsidRPr="00BF08B6" w:rsidRDefault="00A768BA" w:rsidP="00C54D00">
            <w:pPr>
              <w:pStyle w:val="Akapitzlist"/>
              <w:numPr>
                <w:ilvl w:val="0"/>
                <w:numId w:val="5"/>
              </w:numPr>
              <w:spacing w:line="240" w:lineRule="auto"/>
              <w:ind w:left="458"/>
              <w:jc w:val="both"/>
              <w:rPr>
                <w:rFonts w:asciiTheme="minorHAnsi" w:eastAsia="Batang" w:hAnsiTheme="minorHAnsi"/>
                <w:color w:val="000000"/>
              </w:rPr>
            </w:pPr>
          </w:p>
        </w:tc>
        <w:tc>
          <w:tcPr>
            <w:tcW w:w="8143" w:type="dxa"/>
          </w:tcPr>
          <w:p w:rsidR="00A768BA" w:rsidRPr="00BF08B6" w:rsidRDefault="00A768BA" w:rsidP="00C54D00">
            <w:pPr>
              <w:spacing w:line="240" w:lineRule="auto"/>
              <w:jc w:val="both"/>
              <w:rPr>
                <w:rFonts w:asciiTheme="minorHAnsi" w:eastAsia="Batang" w:hAnsiTheme="minorHAnsi"/>
                <w:color w:val="000000"/>
              </w:rPr>
            </w:pPr>
            <w:r w:rsidRPr="00BF08B6">
              <w:rPr>
                <w:rFonts w:asciiTheme="minorHAnsi" w:eastAsia="Batang" w:hAnsiTheme="minorHAnsi"/>
                <w:color w:val="000000"/>
              </w:rPr>
              <w:t>Opis przedmiotu zamówienia</w:t>
            </w:r>
          </w:p>
        </w:tc>
      </w:tr>
      <w:tr w:rsidR="00A768BA" w:rsidRPr="00BF08B6" w:rsidTr="00C54D00">
        <w:trPr>
          <w:trHeight w:val="173"/>
        </w:trPr>
        <w:tc>
          <w:tcPr>
            <w:tcW w:w="869" w:type="dxa"/>
          </w:tcPr>
          <w:p w:rsidR="00A768BA" w:rsidRPr="00BF08B6" w:rsidRDefault="00A768BA" w:rsidP="00A768BA">
            <w:pPr>
              <w:pStyle w:val="Akapitzlist"/>
              <w:spacing w:line="240" w:lineRule="auto"/>
              <w:ind w:left="458" w:hanging="364"/>
              <w:jc w:val="both"/>
              <w:rPr>
                <w:rFonts w:asciiTheme="minorHAnsi" w:eastAsia="Batang" w:hAnsiTheme="minorHAnsi"/>
                <w:color w:val="000000"/>
              </w:rPr>
            </w:pPr>
            <w:r>
              <w:rPr>
                <w:rFonts w:asciiTheme="minorHAnsi" w:eastAsia="Batang" w:hAnsiTheme="minorHAnsi"/>
                <w:color w:val="000000"/>
              </w:rPr>
              <w:t>1a</w:t>
            </w:r>
          </w:p>
        </w:tc>
        <w:tc>
          <w:tcPr>
            <w:tcW w:w="8143" w:type="dxa"/>
          </w:tcPr>
          <w:p w:rsidR="00A768BA" w:rsidRPr="00BF08B6" w:rsidRDefault="00A768BA" w:rsidP="00C54D00">
            <w:pPr>
              <w:spacing w:line="240" w:lineRule="auto"/>
              <w:jc w:val="both"/>
              <w:rPr>
                <w:rFonts w:asciiTheme="minorHAnsi" w:eastAsia="Batang" w:hAnsiTheme="minorHAnsi"/>
                <w:color w:val="000000"/>
              </w:rPr>
            </w:pPr>
            <w:r>
              <w:rPr>
                <w:rFonts w:asciiTheme="minorHAnsi" w:eastAsia="Batang" w:hAnsiTheme="minorHAnsi"/>
                <w:color w:val="000000"/>
              </w:rPr>
              <w:t>D</w:t>
            </w:r>
            <w:r w:rsidRPr="00A768BA">
              <w:rPr>
                <w:rFonts w:asciiTheme="minorHAnsi" w:eastAsia="Batang" w:hAnsiTheme="minorHAnsi"/>
                <w:color w:val="000000"/>
              </w:rPr>
              <w:t xml:space="preserve">ecyzja o ustaleniu lokalizacji inwestycji celu publicznego o znaczeniu powiatowym </w:t>
            </w:r>
            <w:r>
              <w:rPr>
                <w:rFonts w:asciiTheme="minorHAnsi" w:eastAsia="Batang" w:hAnsiTheme="minorHAnsi"/>
                <w:color w:val="000000"/>
              </w:rPr>
              <w:br/>
            </w:r>
            <w:r w:rsidRPr="00A768BA">
              <w:rPr>
                <w:rFonts w:asciiTheme="minorHAnsi" w:eastAsia="Batang" w:hAnsiTheme="minorHAnsi"/>
                <w:color w:val="000000"/>
              </w:rPr>
              <w:t>i gminnym</w:t>
            </w:r>
          </w:p>
        </w:tc>
      </w:tr>
      <w:tr w:rsidR="007122E2" w:rsidRPr="00BF08B6" w:rsidTr="00C54D00">
        <w:trPr>
          <w:trHeight w:val="151"/>
        </w:trPr>
        <w:tc>
          <w:tcPr>
            <w:tcW w:w="869" w:type="dxa"/>
          </w:tcPr>
          <w:p w:rsidR="007122E2" w:rsidRPr="00BF08B6" w:rsidRDefault="007122E2" w:rsidP="007122E2">
            <w:pPr>
              <w:pStyle w:val="Akapitzlist"/>
              <w:spacing w:line="240" w:lineRule="auto"/>
              <w:ind w:left="458" w:hanging="364"/>
              <w:jc w:val="both"/>
              <w:rPr>
                <w:rFonts w:asciiTheme="minorHAnsi" w:eastAsia="Batang" w:hAnsiTheme="minorHAnsi"/>
                <w:color w:val="000000"/>
              </w:rPr>
            </w:pPr>
            <w:r>
              <w:rPr>
                <w:rFonts w:asciiTheme="minorHAnsi" w:eastAsia="Batang" w:hAnsiTheme="minorHAnsi"/>
                <w:color w:val="000000"/>
              </w:rPr>
              <w:t>1b</w:t>
            </w:r>
          </w:p>
        </w:tc>
        <w:tc>
          <w:tcPr>
            <w:tcW w:w="8143" w:type="dxa"/>
          </w:tcPr>
          <w:p w:rsidR="007122E2" w:rsidRPr="00BF08B6" w:rsidRDefault="007122E2" w:rsidP="00C54D00">
            <w:pPr>
              <w:spacing w:line="240" w:lineRule="auto"/>
              <w:jc w:val="both"/>
              <w:rPr>
                <w:rFonts w:asciiTheme="minorHAnsi" w:eastAsia="Batang" w:hAnsiTheme="minorHAnsi"/>
                <w:color w:val="000000"/>
              </w:rPr>
            </w:pPr>
            <w:r>
              <w:rPr>
                <w:rFonts w:asciiTheme="minorHAnsi" w:eastAsia="Batang" w:hAnsiTheme="minorHAnsi"/>
                <w:color w:val="000000"/>
              </w:rPr>
              <w:t>koncepcja</w:t>
            </w:r>
          </w:p>
        </w:tc>
      </w:tr>
      <w:tr w:rsidR="00A768BA" w:rsidRPr="00BF08B6" w:rsidTr="00C54D00">
        <w:trPr>
          <w:trHeight w:val="151"/>
        </w:trPr>
        <w:tc>
          <w:tcPr>
            <w:tcW w:w="869" w:type="dxa"/>
          </w:tcPr>
          <w:p w:rsidR="00A768BA" w:rsidRPr="00BF08B6" w:rsidRDefault="00A768BA" w:rsidP="00C54D00">
            <w:pPr>
              <w:pStyle w:val="Akapitzlist"/>
              <w:numPr>
                <w:ilvl w:val="0"/>
                <w:numId w:val="5"/>
              </w:numPr>
              <w:spacing w:line="240" w:lineRule="auto"/>
              <w:ind w:left="458"/>
              <w:jc w:val="both"/>
              <w:rPr>
                <w:rFonts w:asciiTheme="minorHAnsi" w:eastAsia="Batang" w:hAnsiTheme="minorHAnsi"/>
                <w:color w:val="000000"/>
              </w:rPr>
            </w:pPr>
          </w:p>
        </w:tc>
        <w:tc>
          <w:tcPr>
            <w:tcW w:w="8143" w:type="dxa"/>
          </w:tcPr>
          <w:p w:rsidR="00A768BA" w:rsidRPr="00BF08B6" w:rsidRDefault="00A768BA" w:rsidP="00C54D00">
            <w:pPr>
              <w:spacing w:line="240" w:lineRule="auto"/>
              <w:jc w:val="both"/>
              <w:rPr>
                <w:rFonts w:asciiTheme="minorHAnsi" w:eastAsia="Batang" w:hAnsiTheme="minorHAnsi"/>
                <w:color w:val="000000"/>
              </w:rPr>
            </w:pPr>
            <w:r w:rsidRPr="00BF08B6">
              <w:rPr>
                <w:rFonts w:asciiTheme="minorHAnsi" w:eastAsia="Batang" w:hAnsiTheme="minorHAnsi"/>
                <w:color w:val="000000"/>
              </w:rPr>
              <w:t>Formularz ofertowy</w:t>
            </w:r>
          </w:p>
        </w:tc>
      </w:tr>
      <w:tr w:rsidR="00A768BA" w:rsidRPr="00BF08B6" w:rsidTr="00C54D00">
        <w:trPr>
          <w:trHeight w:val="158"/>
        </w:trPr>
        <w:tc>
          <w:tcPr>
            <w:tcW w:w="869" w:type="dxa"/>
          </w:tcPr>
          <w:p w:rsidR="00A768BA" w:rsidRPr="00BF08B6" w:rsidRDefault="00A768BA" w:rsidP="00C54D00">
            <w:pPr>
              <w:pStyle w:val="Akapitzlist"/>
              <w:numPr>
                <w:ilvl w:val="0"/>
                <w:numId w:val="5"/>
              </w:numPr>
              <w:spacing w:line="240" w:lineRule="auto"/>
              <w:ind w:left="458"/>
              <w:jc w:val="both"/>
              <w:rPr>
                <w:rFonts w:asciiTheme="minorHAnsi" w:eastAsia="Batang" w:hAnsiTheme="minorHAnsi"/>
                <w:color w:val="000000"/>
              </w:rPr>
            </w:pPr>
          </w:p>
        </w:tc>
        <w:tc>
          <w:tcPr>
            <w:tcW w:w="8143" w:type="dxa"/>
          </w:tcPr>
          <w:p w:rsidR="00A768BA" w:rsidRPr="00BF08B6" w:rsidRDefault="00A768BA" w:rsidP="00C54D00">
            <w:pPr>
              <w:spacing w:line="240" w:lineRule="auto"/>
              <w:jc w:val="both"/>
              <w:rPr>
                <w:rFonts w:asciiTheme="minorHAnsi" w:eastAsia="Batang" w:hAnsiTheme="minorHAnsi"/>
                <w:color w:val="000000"/>
              </w:rPr>
            </w:pPr>
            <w:r w:rsidRPr="00BF08B6">
              <w:rPr>
                <w:rFonts w:asciiTheme="minorHAnsi" w:eastAsia="Batang" w:hAnsiTheme="minorHAnsi"/>
                <w:color w:val="000000"/>
              </w:rPr>
              <w:t>Wzór umowy</w:t>
            </w:r>
          </w:p>
        </w:tc>
      </w:tr>
    </w:tbl>
    <w:p w:rsidR="00A768BA" w:rsidRPr="00A768BA" w:rsidRDefault="00A768BA" w:rsidP="00A768BA">
      <w:pPr>
        <w:suppressAutoHyphens w:val="0"/>
        <w:autoSpaceDE w:val="0"/>
        <w:autoSpaceDN w:val="0"/>
        <w:adjustRightInd w:val="0"/>
        <w:spacing w:after="0" w:line="360" w:lineRule="auto"/>
        <w:ind w:left="1135"/>
        <w:jc w:val="both"/>
        <w:rPr>
          <w:rFonts w:asciiTheme="minorHAnsi" w:eastAsia="Times New Roman" w:hAnsiTheme="minorHAnsi"/>
          <w:bCs/>
          <w:lang w:eastAsia="pl-PL"/>
        </w:rPr>
      </w:pPr>
    </w:p>
    <w:sectPr w:rsidR="00A768BA" w:rsidRPr="00A768BA" w:rsidSect="00356F30">
      <w:headerReference w:type="default" r:id="rId9"/>
      <w:pgSz w:w="11906" w:h="16838"/>
      <w:pgMar w:top="720" w:right="1077" w:bottom="902" w:left="92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98B" w:rsidRDefault="00EB498B" w:rsidP="00A86342">
      <w:pPr>
        <w:spacing w:after="0" w:line="240" w:lineRule="auto"/>
      </w:pPr>
      <w:r>
        <w:separator/>
      </w:r>
    </w:p>
  </w:endnote>
  <w:endnote w:type="continuationSeparator" w:id="0">
    <w:p w:rsidR="00EB498B" w:rsidRDefault="00EB498B" w:rsidP="00A8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98B" w:rsidRDefault="00EB498B" w:rsidP="00A86342">
      <w:pPr>
        <w:spacing w:after="0" w:line="240" w:lineRule="auto"/>
      </w:pPr>
      <w:r>
        <w:separator/>
      </w:r>
    </w:p>
  </w:footnote>
  <w:footnote w:type="continuationSeparator" w:id="0">
    <w:p w:rsidR="00EB498B" w:rsidRDefault="00EB498B" w:rsidP="00A8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AC3" w:rsidRPr="006A68C2" w:rsidRDefault="00476AC3" w:rsidP="00F124FB">
    <w:pPr>
      <w:pStyle w:val="Nagwek"/>
      <w:rPr>
        <w:rFonts w:ascii="Times New Roman" w:hAnsi="Times New Roman"/>
        <w:sz w:val="18"/>
        <w:szCs w:val="18"/>
      </w:rPr>
    </w:pPr>
    <w:r>
      <w:rPr>
        <w:rFonts w:ascii="Verdana" w:hAnsi="Verdana" w:cs="Arial"/>
        <w:color w:val="000000"/>
        <w:sz w:val="20"/>
        <w:szCs w:val="20"/>
      </w:rPr>
      <w:tab/>
    </w:r>
    <w:r>
      <w:rPr>
        <w:rFonts w:ascii="Verdana" w:hAnsi="Verdana" w:cs="Arial"/>
        <w:color w:val="00000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2624"/>
        </w:tabs>
        <w:ind w:left="2624" w:hanging="360"/>
      </w:p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108153C9"/>
    <w:multiLevelType w:val="hybridMultilevel"/>
    <w:tmpl w:val="C0EEEA26"/>
    <w:lvl w:ilvl="0" w:tplc="6D6A187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17C217A8"/>
    <w:multiLevelType w:val="multilevel"/>
    <w:tmpl w:val="7640E4FA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57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8" w:hanging="1440"/>
      </w:pPr>
      <w:rPr>
        <w:rFonts w:hint="default"/>
      </w:rPr>
    </w:lvl>
  </w:abstractNum>
  <w:abstractNum w:abstractNumId="19" w15:restartNumberingAfterBreak="0">
    <w:nsid w:val="17FC635B"/>
    <w:multiLevelType w:val="hybridMultilevel"/>
    <w:tmpl w:val="AA24D2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D206E9"/>
    <w:multiLevelType w:val="hybridMultilevel"/>
    <w:tmpl w:val="9FA02D8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2A106A63"/>
    <w:multiLevelType w:val="multilevel"/>
    <w:tmpl w:val="90F6B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1800"/>
      </w:pPr>
      <w:rPr>
        <w:rFonts w:hint="default"/>
      </w:rPr>
    </w:lvl>
  </w:abstractNum>
  <w:abstractNum w:abstractNumId="22" w15:restartNumberingAfterBreak="0">
    <w:nsid w:val="328716D4"/>
    <w:multiLevelType w:val="hybridMultilevel"/>
    <w:tmpl w:val="9FA02D8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8170C78"/>
    <w:multiLevelType w:val="hybridMultilevel"/>
    <w:tmpl w:val="01125B7A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38933EF"/>
    <w:multiLevelType w:val="hybridMultilevel"/>
    <w:tmpl w:val="C48CBB04"/>
    <w:lvl w:ilvl="0" w:tplc="A0CAFED4">
      <w:start w:val="1"/>
      <w:numFmt w:val="decimal"/>
      <w:pStyle w:val="Listyuporzdkowa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4AE0167"/>
    <w:multiLevelType w:val="hybridMultilevel"/>
    <w:tmpl w:val="0B5061BA"/>
    <w:name w:val="WW8Num22"/>
    <w:lvl w:ilvl="0" w:tplc="58C4F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B529C4"/>
    <w:multiLevelType w:val="multilevel"/>
    <w:tmpl w:val="BDB4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57AC32D6"/>
    <w:multiLevelType w:val="hybridMultilevel"/>
    <w:tmpl w:val="9FA02D8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CF32F61"/>
    <w:multiLevelType w:val="multilevel"/>
    <w:tmpl w:val="0D0AB5D8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95" w:hanging="360"/>
      </w:pPr>
      <w:rPr>
        <w:rFonts w:asciiTheme="minorHAnsi" w:hAnsiTheme="minorHAnsi" w:cs="Arial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20"/>
        <w:sz w:val="22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853" w:hanging="720"/>
      </w:pPr>
      <w:rPr>
        <w:rFonts w:asciiTheme="minorHAnsi" w:eastAsia="Times New Roman" w:hAnsiTheme="minorHAns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8" w:hanging="1440"/>
      </w:pPr>
      <w:rPr>
        <w:rFonts w:hint="default"/>
      </w:rPr>
    </w:lvl>
  </w:abstractNum>
  <w:abstractNum w:abstractNumId="29" w15:restartNumberingAfterBreak="0">
    <w:nsid w:val="650C5108"/>
    <w:multiLevelType w:val="hybridMultilevel"/>
    <w:tmpl w:val="C7360A6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CEA26D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E74A9A0C">
      <w:start w:val="5"/>
      <w:numFmt w:val="decimal"/>
      <w:lvlText w:val="%3."/>
      <w:lvlJc w:val="left"/>
      <w:pPr>
        <w:tabs>
          <w:tab w:val="num" w:pos="2160"/>
        </w:tabs>
        <w:ind w:left="2880" w:hanging="360"/>
      </w:pPr>
      <w:rPr>
        <w:rFonts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3A3165"/>
    <w:multiLevelType w:val="multilevel"/>
    <w:tmpl w:val="A17CAB9C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853" w:hanging="720"/>
      </w:pPr>
      <w:rPr>
        <w:rFonts w:asciiTheme="minorHAnsi" w:eastAsia="Times New Roman" w:hAnsiTheme="minorHAns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8" w:hanging="1440"/>
      </w:pPr>
      <w:rPr>
        <w:rFonts w:hint="default"/>
      </w:rPr>
    </w:lvl>
  </w:abstractNum>
  <w:num w:numId="1">
    <w:abstractNumId w:val="0"/>
  </w:num>
  <w:num w:numId="2">
    <w:abstractNumId w:val="29"/>
  </w:num>
  <w:num w:numId="3">
    <w:abstractNumId w:val="30"/>
  </w:num>
  <w:num w:numId="4">
    <w:abstractNumId w:val="24"/>
  </w:num>
  <w:num w:numId="5">
    <w:abstractNumId w:val="21"/>
  </w:num>
  <w:num w:numId="6">
    <w:abstractNumId w:val="18"/>
  </w:num>
  <w:num w:numId="7">
    <w:abstractNumId w:val="26"/>
  </w:num>
  <w:num w:numId="8">
    <w:abstractNumId w:val="20"/>
  </w:num>
  <w:num w:numId="9">
    <w:abstractNumId w:val="17"/>
  </w:num>
  <w:num w:numId="10">
    <w:abstractNumId w:val="27"/>
  </w:num>
  <w:num w:numId="11">
    <w:abstractNumId w:val="22"/>
  </w:num>
  <w:num w:numId="12">
    <w:abstractNumId w:val="23"/>
  </w:num>
  <w:num w:numId="13">
    <w:abstractNumId w:val="19"/>
  </w:num>
  <w:num w:numId="14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F1A"/>
    <w:rsid w:val="0000037B"/>
    <w:rsid w:val="000021D4"/>
    <w:rsid w:val="000028D4"/>
    <w:rsid w:val="00002E96"/>
    <w:rsid w:val="0000339D"/>
    <w:rsid w:val="000174D0"/>
    <w:rsid w:val="00021DE0"/>
    <w:rsid w:val="00022572"/>
    <w:rsid w:val="00023CD8"/>
    <w:rsid w:val="00024281"/>
    <w:rsid w:val="0002637D"/>
    <w:rsid w:val="00026BEC"/>
    <w:rsid w:val="00026F57"/>
    <w:rsid w:val="0003057A"/>
    <w:rsid w:val="000324E1"/>
    <w:rsid w:val="00035E36"/>
    <w:rsid w:val="00037145"/>
    <w:rsid w:val="00044DD7"/>
    <w:rsid w:val="00047907"/>
    <w:rsid w:val="00050A2C"/>
    <w:rsid w:val="0006188C"/>
    <w:rsid w:val="0006336F"/>
    <w:rsid w:val="00064788"/>
    <w:rsid w:val="00066935"/>
    <w:rsid w:val="00067F61"/>
    <w:rsid w:val="00071270"/>
    <w:rsid w:val="00074048"/>
    <w:rsid w:val="000754A8"/>
    <w:rsid w:val="0008348B"/>
    <w:rsid w:val="0008403D"/>
    <w:rsid w:val="00085261"/>
    <w:rsid w:val="000854D3"/>
    <w:rsid w:val="000975F0"/>
    <w:rsid w:val="00097662"/>
    <w:rsid w:val="000A289B"/>
    <w:rsid w:val="000A3365"/>
    <w:rsid w:val="000A3D95"/>
    <w:rsid w:val="000A75DF"/>
    <w:rsid w:val="000B1773"/>
    <w:rsid w:val="000B24B1"/>
    <w:rsid w:val="000B5730"/>
    <w:rsid w:val="000B5CA0"/>
    <w:rsid w:val="000C1D8C"/>
    <w:rsid w:val="000C2625"/>
    <w:rsid w:val="000C2C4E"/>
    <w:rsid w:val="000C3021"/>
    <w:rsid w:val="000C384D"/>
    <w:rsid w:val="000C7B7D"/>
    <w:rsid w:val="000D1044"/>
    <w:rsid w:val="000D108E"/>
    <w:rsid w:val="000D1233"/>
    <w:rsid w:val="000D1390"/>
    <w:rsid w:val="000D1C1B"/>
    <w:rsid w:val="000D403E"/>
    <w:rsid w:val="000D439C"/>
    <w:rsid w:val="000D504A"/>
    <w:rsid w:val="000D6631"/>
    <w:rsid w:val="000D7D42"/>
    <w:rsid w:val="000D7F36"/>
    <w:rsid w:val="000E058A"/>
    <w:rsid w:val="000E2D8F"/>
    <w:rsid w:val="000F71A1"/>
    <w:rsid w:val="00100866"/>
    <w:rsid w:val="00102186"/>
    <w:rsid w:val="00111183"/>
    <w:rsid w:val="0011693B"/>
    <w:rsid w:val="00123060"/>
    <w:rsid w:val="001238C1"/>
    <w:rsid w:val="001269C5"/>
    <w:rsid w:val="001278F0"/>
    <w:rsid w:val="0013352E"/>
    <w:rsid w:val="0013466D"/>
    <w:rsid w:val="001346CF"/>
    <w:rsid w:val="00136A1E"/>
    <w:rsid w:val="001371F6"/>
    <w:rsid w:val="001405A1"/>
    <w:rsid w:val="00141007"/>
    <w:rsid w:val="00142CB1"/>
    <w:rsid w:val="00143745"/>
    <w:rsid w:val="00147AFC"/>
    <w:rsid w:val="00152B6F"/>
    <w:rsid w:val="001533EF"/>
    <w:rsid w:val="001547A4"/>
    <w:rsid w:val="001611B5"/>
    <w:rsid w:val="00164262"/>
    <w:rsid w:val="00170F97"/>
    <w:rsid w:val="001726F4"/>
    <w:rsid w:val="00172C5E"/>
    <w:rsid w:val="00174A6D"/>
    <w:rsid w:val="0017716B"/>
    <w:rsid w:val="001807E6"/>
    <w:rsid w:val="001814D7"/>
    <w:rsid w:val="00181FEA"/>
    <w:rsid w:val="00182745"/>
    <w:rsid w:val="00184F7F"/>
    <w:rsid w:val="001855F9"/>
    <w:rsid w:val="0019290E"/>
    <w:rsid w:val="00193D3C"/>
    <w:rsid w:val="00195976"/>
    <w:rsid w:val="00195B4D"/>
    <w:rsid w:val="001972C0"/>
    <w:rsid w:val="001A22F8"/>
    <w:rsid w:val="001A3DC9"/>
    <w:rsid w:val="001A6FC4"/>
    <w:rsid w:val="001B33D9"/>
    <w:rsid w:val="001B5F39"/>
    <w:rsid w:val="001C0597"/>
    <w:rsid w:val="001C2C74"/>
    <w:rsid w:val="001C570C"/>
    <w:rsid w:val="001C5B28"/>
    <w:rsid w:val="001C66CD"/>
    <w:rsid w:val="001D0BF5"/>
    <w:rsid w:val="001D7B4D"/>
    <w:rsid w:val="001E0D8E"/>
    <w:rsid w:val="001E1D40"/>
    <w:rsid w:val="001F0936"/>
    <w:rsid w:val="001F28B8"/>
    <w:rsid w:val="001F3D21"/>
    <w:rsid w:val="0020129B"/>
    <w:rsid w:val="002017F6"/>
    <w:rsid w:val="00201DC5"/>
    <w:rsid w:val="00203F0C"/>
    <w:rsid w:val="00205F2A"/>
    <w:rsid w:val="00206962"/>
    <w:rsid w:val="00211D01"/>
    <w:rsid w:val="00211E3A"/>
    <w:rsid w:val="0021421A"/>
    <w:rsid w:val="00216775"/>
    <w:rsid w:val="0022369C"/>
    <w:rsid w:val="00225129"/>
    <w:rsid w:val="00225155"/>
    <w:rsid w:val="0022556F"/>
    <w:rsid w:val="0022775F"/>
    <w:rsid w:val="002302CF"/>
    <w:rsid w:val="002315BA"/>
    <w:rsid w:val="00232089"/>
    <w:rsid w:val="00233D6D"/>
    <w:rsid w:val="002357B9"/>
    <w:rsid w:val="00244B37"/>
    <w:rsid w:val="00244B74"/>
    <w:rsid w:val="00247A92"/>
    <w:rsid w:val="00253381"/>
    <w:rsid w:val="00253D66"/>
    <w:rsid w:val="00254862"/>
    <w:rsid w:val="0025669A"/>
    <w:rsid w:val="002568BB"/>
    <w:rsid w:val="002654D7"/>
    <w:rsid w:val="0026592D"/>
    <w:rsid w:val="00265FA6"/>
    <w:rsid w:val="00271A2A"/>
    <w:rsid w:val="00271C02"/>
    <w:rsid w:val="00274C9A"/>
    <w:rsid w:val="002767FB"/>
    <w:rsid w:val="00276A01"/>
    <w:rsid w:val="00282491"/>
    <w:rsid w:val="002838E8"/>
    <w:rsid w:val="002900A9"/>
    <w:rsid w:val="0029273B"/>
    <w:rsid w:val="00292E76"/>
    <w:rsid w:val="00295F8D"/>
    <w:rsid w:val="00296BCB"/>
    <w:rsid w:val="002A2F89"/>
    <w:rsid w:val="002A42D9"/>
    <w:rsid w:val="002B138A"/>
    <w:rsid w:val="002B3C8A"/>
    <w:rsid w:val="002B70BE"/>
    <w:rsid w:val="002C08BA"/>
    <w:rsid w:val="002C179E"/>
    <w:rsid w:val="002C75D1"/>
    <w:rsid w:val="002D0E29"/>
    <w:rsid w:val="002D168A"/>
    <w:rsid w:val="002D2F1B"/>
    <w:rsid w:val="002D39B9"/>
    <w:rsid w:val="002D3C52"/>
    <w:rsid w:val="002D50F5"/>
    <w:rsid w:val="002E35E1"/>
    <w:rsid w:val="002E576F"/>
    <w:rsid w:val="002E7713"/>
    <w:rsid w:val="002E7D9D"/>
    <w:rsid w:val="002F0949"/>
    <w:rsid w:val="002F17C9"/>
    <w:rsid w:val="002F6831"/>
    <w:rsid w:val="002F6DFC"/>
    <w:rsid w:val="003013AA"/>
    <w:rsid w:val="003044A9"/>
    <w:rsid w:val="0030599A"/>
    <w:rsid w:val="00306168"/>
    <w:rsid w:val="00310070"/>
    <w:rsid w:val="00311D7F"/>
    <w:rsid w:val="00313024"/>
    <w:rsid w:val="00315C6D"/>
    <w:rsid w:val="00316077"/>
    <w:rsid w:val="00321667"/>
    <w:rsid w:val="00321BB4"/>
    <w:rsid w:val="003225C3"/>
    <w:rsid w:val="0032609A"/>
    <w:rsid w:val="003263BE"/>
    <w:rsid w:val="0032693E"/>
    <w:rsid w:val="0033052D"/>
    <w:rsid w:val="0033071C"/>
    <w:rsid w:val="003359C3"/>
    <w:rsid w:val="0034134B"/>
    <w:rsid w:val="00342637"/>
    <w:rsid w:val="00342AC1"/>
    <w:rsid w:val="003430D0"/>
    <w:rsid w:val="003438DA"/>
    <w:rsid w:val="003450DE"/>
    <w:rsid w:val="0034594C"/>
    <w:rsid w:val="00345B3D"/>
    <w:rsid w:val="003460DB"/>
    <w:rsid w:val="0034787E"/>
    <w:rsid w:val="00347909"/>
    <w:rsid w:val="003504A5"/>
    <w:rsid w:val="003549BC"/>
    <w:rsid w:val="00354A90"/>
    <w:rsid w:val="00356F30"/>
    <w:rsid w:val="00357524"/>
    <w:rsid w:val="00360DFC"/>
    <w:rsid w:val="00363040"/>
    <w:rsid w:val="003644EC"/>
    <w:rsid w:val="0036505E"/>
    <w:rsid w:val="003650EC"/>
    <w:rsid w:val="003653C1"/>
    <w:rsid w:val="00367180"/>
    <w:rsid w:val="00367B88"/>
    <w:rsid w:val="003702CE"/>
    <w:rsid w:val="0037048C"/>
    <w:rsid w:val="00373B63"/>
    <w:rsid w:val="00373E8A"/>
    <w:rsid w:val="00376523"/>
    <w:rsid w:val="0038318E"/>
    <w:rsid w:val="003833DA"/>
    <w:rsid w:val="0038346B"/>
    <w:rsid w:val="00391681"/>
    <w:rsid w:val="00393E81"/>
    <w:rsid w:val="00394480"/>
    <w:rsid w:val="00394A18"/>
    <w:rsid w:val="00394B1A"/>
    <w:rsid w:val="00396840"/>
    <w:rsid w:val="00397F86"/>
    <w:rsid w:val="003A14A1"/>
    <w:rsid w:val="003A3EB0"/>
    <w:rsid w:val="003A42EA"/>
    <w:rsid w:val="003A480E"/>
    <w:rsid w:val="003A5579"/>
    <w:rsid w:val="003B0FA1"/>
    <w:rsid w:val="003B1AEB"/>
    <w:rsid w:val="003B20C4"/>
    <w:rsid w:val="003B49D6"/>
    <w:rsid w:val="003C0109"/>
    <w:rsid w:val="003C1DD2"/>
    <w:rsid w:val="003C39DC"/>
    <w:rsid w:val="003C6268"/>
    <w:rsid w:val="003C6495"/>
    <w:rsid w:val="003C65D7"/>
    <w:rsid w:val="003C7200"/>
    <w:rsid w:val="003C7F24"/>
    <w:rsid w:val="003D1357"/>
    <w:rsid w:val="003D1BB1"/>
    <w:rsid w:val="003D1D62"/>
    <w:rsid w:val="003D24AC"/>
    <w:rsid w:val="003D3842"/>
    <w:rsid w:val="003D3D39"/>
    <w:rsid w:val="003E0AEF"/>
    <w:rsid w:val="003E14FE"/>
    <w:rsid w:val="003E4944"/>
    <w:rsid w:val="003F12D4"/>
    <w:rsid w:val="003F19EC"/>
    <w:rsid w:val="003F2A36"/>
    <w:rsid w:val="003F5485"/>
    <w:rsid w:val="003F73F7"/>
    <w:rsid w:val="00402B01"/>
    <w:rsid w:val="004060BA"/>
    <w:rsid w:val="00413447"/>
    <w:rsid w:val="0041624D"/>
    <w:rsid w:val="004200A6"/>
    <w:rsid w:val="004229BA"/>
    <w:rsid w:val="004238C3"/>
    <w:rsid w:val="00427B10"/>
    <w:rsid w:val="00431AF4"/>
    <w:rsid w:val="00432169"/>
    <w:rsid w:val="004323E0"/>
    <w:rsid w:val="004336E5"/>
    <w:rsid w:val="00436F28"/>
    <w:rsid w:val="004376C0"/>
    <w:rsid w:val="0044021D"/>
    <w:rsid w:val="004435F4"/>
    <w:rsid w:val="00444190"/>
    <w:rsid w:val="004457BF"/>
    <w:rsid w:val="00446233"/>
    <w:rsid w:val="004521D5"/>
    <w:rsid w:val="00452A31"/>
    <w:rsid w:val="004546B1"/>
    <w:rsid w:val="00455CA4"/>
    <w:rsid w:val="00456512"/>
    <w:rsid w:val="00462410"/>
    <w:rsid w:val="00462476"/>
    <w:rsid w:val="00462954"/>
    <w:rsid w:val="004659F2"/>
    <w:rsid w:val="004671FB"/>
    <w:rsid w:val="004723BE"/>
    <w:rsid w:val="00474363"/>
    <w:rsid w:val="00476AC3"/>
    <w:rsid w:val="00482D4B"/>
    <w:rsid w:val="00487EE1"/>
    <w:rsid w:val="004900C8"/>
    <w:rsid w:val="00493B5A"/>
    <w:rsid w:val="00494CB6"/>
    <w:rsid w:val="00497E53"/>
    <w:rsid w:val="004A15E1"/>
    <w:rsid w:val="004A36B5"/>
    <w:rsid w:val="004A5728"/>
    <w:rsid w:val="004A5F99"/>
    <w:rsid w:val="004A74C1"/>
    <w:rsid w:val="004B1601"/>
    <w:rsid w:val="004B1E98"/>
    <w:rsid w:val="004B346F"/>
    <w:rsid w:val="004B427D"/>
    <w:rsid w:val="004B5B6C"/>
    <w:rsid w:val="004B675D"/>
    <w:rsid w:val="004B6DBE"/>
    <w:rsid w:val="004B75B9"/>
    <w:rsid w:val="004B7C77"/>
    <w:rsid w:val="004C0415"/>
    <w:rsid w:val="004C0D73"/>
    <w:rsid w:val="004C13DA"/>
    <w:rsid w:val="004C6DDD"/>
    <w:rsid w:val="004C76E7"/>
    <w:rsid w:val="004D04FF"/>
    <w:rsid w:val="004D0FA3"/>
    <w:rsid w:val="004D1D3E"/>
    <w:rsid w:val="004D1F49"/>
    <w:rsid w:val="004D5FC0"/>
    <w:rsid w:val="004D7231"/>
    <w:rsid w:val="004D7DFE"/>
    <w:rsid w:val="004E0220"/>
    <w:rsid w:val="004E04D4"/>
    <w:rsid w:val="004E36BD"/>
    <w:rsid w:val="004E3ABE"/>
    <w:rsid w:val="004E69C4"/>
    <w:rsid w:val="004F0C1E"/>
    <w:rsid w:val="004F7B96"/>
    <w:rsid w:val="0050234E"/>
    <w:rsid w:val="0050387B"/>
    <w:rsid w:val="00505206"/>
    <w:rsid w:val="005057CA"/>
    <w:rsid w:val="005079AD"/>
    <w:rsid w:val="00507DBB"/>
    <w:rsid w:val="00511C13"/>
    <w:rsid w:val="00511DF3"/>
    <w:rsid w:val="00520979"/>
    <w:rsid w:val="00523E5E"/>
    <w:rsid w:val="005251E5"/>
    <w:rsid w:val="00526BDC"/>
    <w:rsid w:val="00530D31"/>
    <w:rsid w:val="0053266B"/>
    <w:rsid w:val="00533875"/>
    <w:rsid w:val="0053785E"/>
    <w:rsid w:val="005379F9"/>
    <w:rsid w:val="0054171B"/>
    <w:rsid w:val="00542321"/>
    <w:rsid w:val="00546EA3"/>
    <w:rsid w:val="00552394"/>
    <w:rsid w:val="00557698"/>
    <w:rsid w:val="00560806"/>
    <w:rsid w:val="00563876"/>
    <w:rsid w:val="005665D2"/>
    <w:rsid w:val="0056727D"/>
    <w:rsid w:val="00577711"/>
    <w:rsid w:val="00581E7B"/>
    <w:rsid w:val="005828E4"/>
    <w:rsid w:val="005944E7"/>
    <w:rsid w:val="00594B7B"/>
    <w:rsid w:val="00595874"/>
    <w:rsid w:val="00597BAC"/>
    <w:rsid w:val="005A0742"/>
    <w:rsid w:val="005A4C9A"/>
    <w:rsid w:val="005A4CDB"/>
    <w:rsid w:val="005A5C88"/>
    <w:rsid w:val="005A64C9"/>
    <w:rsid w:val="005A7E0D"/>
    <w:rsid w:val="005B203D"/>
    <w:rsid w:val="005B32C4"/>
    <w:rsid w:val="005B3553"/>
    <w:rsid w:val="005B394F"/>
    <w:rsid w:val="005B3E3E"/>
    <w:rsid w:val="005B4F29"/>
    <w:rsid w:val="005B5BE1"/>
    <w:rsid w:val="005B716E"/>
    <w:rsid w:val="005C1CFA"/>
    <w:rsid w:val="005C7F1A"/>
    <w:rsid w:val="005D0504"/>
    <w:rsid w:val="005D1016"/>
    <w:rsid w:val="005D68F9"/>
    <w:rsid w:val="005E1191"/>
    <w:rsid w:val="005E3ED3"/>
    <w:rsid w:val="005F00E2"/>
    <w:rsid w:val="005F0A19"/>
    <w:rsid w:val="005F2A28"/>
    <w:rsid w:val="005F46C7"/>
    <w:rsid w:val="005F620F"/>
    <w:rsid w:val="006052A1"/>
    <w:rsid w:val="00605A80"/>
    <w:rsid w:val="006072D6"/>
    <w:rsid w:val="006076AE"/>
    <w:rsid w:val="006108C4"/>
    <w:rsid w:val="00610C03"/>
    <w:rsid w:val="00611CBF"/>
    <w:rsid w:val="006134B1"/>
    <w:rsid w:val="00614543"/>
    <w:rsid w:val="00617357"/>
    <w:rsid w:val="0062596A"/>
    <w:rsid w:val="0063129A"/>
    <w:rsid w:val="00637578"/>
    <w:rsid w:val="00637601"/>
    <w:rsid w:val="00637A7E"/>
    <w:rsid w:val="0064028E"/>
    <w:rsid w:val="0064161C"/>
    <w:rsid w:val="0064449E"/>
    <w:rsid w:val="00644521"/>
    <w:rsid w:val="00645798"/>
    <w:rsid w:val="006462A4"/>
    <w:rsid w:val="00647377"/>
    <w:rsid w:val="0064775A"/>
    <w:rsid w:val="0065393E"/>
    <w:rsid w:val="00656219"/>
    <w:rsid w:val="00657147"/>
    <w:rsid w:val="00660017"/>
    <w:rsid w:val="006601BE"/>
    <w:rsid w:val="006633E3"/>
    <w:rsid w:val="006662CA"/>
    <w:rsid w:val="00673C9E"/>
    <w:rsid w:val="00676761"/>
    <w:rsid w:val="00677977"/>
    <w:rsid w:val="006808FB"/>
    <w:rsid w:val="00680D73"/>
    <w:rsid w:val="00682396"/>
    <w:rsid w:val="00683E9D"/>
    <w:rsid w:val="00683F98"/>
    <w:rsid w:val="0069035D"/>
    <w:rsid w:val="00691233"/>
    <w:rsid w:val="00691F99"/>
    <w:rsid w:val="006949BA"/>
    <w:rsid w:val="006951EE"/>
    <w:rsid w:val="0069584A"/>
    <w:rsid w:val="006A0DC0"/>
    <w:rsid w:val="006A1184"/>
    <w:rsid w:val="006A6466"/>
    <w:rsid w:val="006A68C2"/>
    <w:rsid w:val="006A6F14"/>
    <w:rsid w:val="006B0CC6"/>
    <w:rsid w:val="006C1D05"/>
    <w:rsid w:val="006C4E57"/>
    <w:rsid w:val="006C6B28"/>
    <w:rsid w:val="006D54C3"/>
    <w:rsid w:val="006D5BC5"/>
    <w:rsid w:val="006D64A2"/>
    <w:rsid w:val="006D7BA8"/>
    <w:rsid w:val="006E1734"/>
    <w:rsid w:val="006E325A"/>
    <w:rsid w:val="006E670E"/>
    <w:rsid w:val="006F5FFC"/>
    <w:rsid w:val="006F79C0"/>
    <w:rsid w:val="0070378F"/>
    <w:rsid w:val="00706C26"/>
    <w:rsid w:val="0071054D"/>
    <w:rsid w:val="0071108E"/>
    <w:rsid w:val="007122E2"/>
    <w:rsid w:val="00714359"/>
    <w:rsid w:val="0071537D"/>
    <w:rsid w:val="0071606A"/>
    <w:rsid w:val="00720D41"/>
    <w:rsid w:val="00722CCD"/>
    <w:rsid w:val="007235B6"/>
    <w:rsid w:val="007245FF"/>
    <w:rsid w:val="00726A3D"/>
    <w:rsid w:val="00733062"/>
    <w:rsid w:val="00733987"/>
    <w:rsid w:val="00733A7D"/>
    <w:rsid w:val="00734CB5"/>
    <w:rsid w:val="0073662A"/>
    <w:rsid w:val="0073727D"/>
    <w:rsid w:val="0074088F"/>
    <w:rsid w:val="007421CB"/>
    <w:rsid w:val="007430E8"/>
    <w:rsid w:val="00745C5B"/>
    <w:rsid w:val="00747354"/>
    <w:rsid w:val="00750666"/>
    <w:rsid w:val="00753BE5"/>
    <w:rsid w:val="00755502"/>
    <w:rsid w:val="00756C88"/>
    <w:rsid w:val="00760750"/>
    <w:rsid w:val="00763194"/>
    <w:rsid w:val="00763F8F"/>
    <w:rsid w:val="00765855"/>
    <w:rsid w:val="00765EFF"/>
    <w:rsid w:val="007771A6"/>
    <w:rsid w:val="0077762F"/>
    <w:rsid w:val="00781441"/>
    <w:rsid w:val="007823C4"/>
    <w:rsid w:val="00782C61"/>
    <w:rsid w:val="00784D1C"/>
    <w:rsid w:val="0079442F"/>
    <w:rsid w:val="00796807"/>
    <w:rsid w:val="007A1515"/>
    <w:rsid w:val="007A3059"/>
    <w:rsid w:val="007A3C47"/>
    <w:rsid w:val="007A503D"/>
    <w:rsid w:val="007A5BF2"/>
    <w:rsid w:val="007A68F7"/>
    <w:rsid w:val="007B331C"/>
    <w:rsid w:val="007C2283"/>
    <w:rsid w:val="007C3082"/>
    <w:rsid w:val="007C3548"/>
    <w:rsid w:val="007C3D9F"/>
    <w:rsid w:val="007C6866"/>
    <w:rsid w:val="007C6CAA"/>
    <w:rsid w:val="007D0BC3"/>
    <w:rsid w:val="007D0F7B"/>
    <w:rsid w:val="007D4305"/>
    <w:rsid w:val="007E4C40"/>
    <w:rsid w:val="007F08D5"/>
    <w:rsid w:val="007F0E5F"/>
    <w:rsid w:val="007F3E19"/>
    <w:rsid w:val="007F79E6"/>
    <w:rsid w:val="008006CD"/>
    <w:rsid w:val="00800BD0"/>
    <w:rsid w:val="008039D8"/>
    <w:rsid w:val="0080411D"/>
    <w:rsid w:val="00807D9F"/>
    <w:rsid w:val="00807F20"/>
    <w:rsid w:val="008101E7"/>
    <w:rsid w:val="00811E00"/>
    <w:rsid w:val="00815E72"/>
    <w:rsid w:val="0082436C"/>
    <w:rsid w:val="00824C47"/>
    <w:rsid w:val="00842326"/>
    <w:rsid w:val="00844284"/>
    <w:rsid w:val="00850EC1"/>
    <w:rsid w:val="008537EE"/>
    <w:rsid w:val="00854A79"/>
    <w:rsid w:val="00855598"/>
    <w:rsid w:val="00857B7F"/>
    <w:rsid w:val="00861503"/>
    <w:rsid w:val="008659A2"/>
    <w:rsid w:val="00865C66"/>
    <w:rsid w:val="00867E89"/>
    <w:rsid w:val="008707C2"/>
    <w:rsid w:val="008716FA"/>
    <w:rsid w:val="0087360B"/>
    <w:rsid w:val="00875D75"/>
    <w:rsid w:val="008825D1"/>
    <w:rsid w:val="00884B4E"/>
    <w:rsid w:val="00885A4B"/>
    <w:rsid w:val="00886BD4"/>
    <w:rsid w:val="00890D19"/>
    <w:rsid w:val="008911D3"/>
    <w:rsid w:val="00891EC8"/>
    <w:rsid w:val="00893D71"/>
    <w:rsid w:val="008940FE"/>
    <w:rsid w:val="008A5F4F"/>
    <w:rsid w:val="008A76ED"/>
    <w:rsid w:val="008A7FDB"/>
    <w:rsid w:val="008B2A86"/>
    <w:rsid w:val="008B34C9"/>
    <w:rsid w:val="008B430A"/>
    <w:rsid w:val="008C0A03"/>
    <w:rsid w:val="008C1B11"/>
    <w:rsid w:val="008C4989"/>
    <w:rsid w:val="008C51FD"/>
    <w:rsid w:val="008D057F"/>
    <w:rsid w:val="008D646E"/>
    <w:rsid w:val="008D6955"/>
    <w:rsid w:val="008E017D"/>
    <w:rsid w:val="008E7D88"/>
    <w:rsid w:val="008F62DA"/>
    <w:rsid w:val="00905A2E"/>
    <w:rsid w:val="009145A5"/>
    <w:rsid w:val="00915A5B"/>
    <w:rsid w:val="009164D5"/>
    <w:rsid w:val="009170E7"/>
    <w:rsid w:val="00920A28"/>
    <w:rsid w:val="009239E1"/>
    <w:rsid w:val="00925069"/>
    <w:rsid w:val="009264E9"/>
    <w:rsid w:val="00937684"/>
    <w:rsid w:val="009403F3"/>
    <w:rsid w:val="009408EC"/>
    <w:rsid w:val="0094182A"/>
    <w:rsid w:val="00941922"/>
    <w:rsid w:val="00942CDE"/>
    <w:rsid w:val="00946240"/>
    <w:rsid w:val="00946C5D"/>
    <w:rsid w:val="00955823"/>
    <w:rsid w:val="0095602F"/>
    <w:rsid w:val="009567DE"/>
    <w:rsid w:val="00960638"/>
    <w:rsid w:val="00964C77"/>
    <w:rsid w:val="00965B8F"/>
    <w:rsid w:val="0096625D"/>
    <w:rsid w:val="00966AC4"/>
    <w:rsid w:val="00970EC7"/>
    <w:rsid w:val="0097113E"/>
    <w:rsid w:val="009713C6"/>
    <w:rsid w:val="009715A4"/>
    <w:rsid w:val="00971DDC"/>
    <w:rsid w:val="00972C92"/>
    <w:rsid w:val="009749FA"/>
    <w:rsid w:val="00975FC8"/>
    <w:rsid w:val="009930AC"/>
    <w:rsid w:val="0099746B"/>
    <w:rsid w:val="009A141C"/>
    <w:rsid w:val="009A3580"/>
    <w:rsid w:val="009A76F8"/>
    <w:rsid w:val="009A773F"/>
    <w:rsid w:val="009B0347"/>
    <w:rsid w:val="009B2938"/>
    <w:rsid w:val="009B4CDD"/>
    <w:rsid w:val="009B65A6"/>
    <w:rsid w:val="009B6A95"/>
    <w:rsid w:val="009B762A"/>
    <w:rsid w:val="009D047B"/>
    <w:rsid w:val="009D67DA"/>
    <w:rsid w:val="009D7575"/>
    <w:rsid w:val="009E2F10"/>
    <w:rsid w:val="009F0D75"/>
    <w:rsid w:val="009F68BA"/>
    <w:rsid w:val="00A00478"/>
    <w:rsid w:val="00A00DF2"/>
    <w:rsid w:val="00A03749"/>
    <w:rsid w:val="00A043E9"/>
    <w:rsid w:val="00A06464"/>
    <w:rsid w:val="00A12FFA"/>
    <w:rsid w:val="00A1712B"/>
    <w:rsid w:val="00A2256B"/>
    <w:rsid w:val="00A22F03"/>
    <w:rsid w:val="00A238BE"/>
    <w:rsid w:val="00A244E6"/>
    <w:rsid w:val="00A31456"/>
    <w:rsid w:val="00A32BCD"/>
    <w:rsid w:val="00A33F7D"/>
    <w:rsid w:val="00A4045C"/>
    <w:rsid w:val="00A416BA"/>
    <w:rsid w:val="00A41D88"/>
    <w:rsid w:val="00A44C7A"/>
    <w:rsid w:val="00A46ED7"/>
    <w:rsid w:val="00A56A1A"/>
    <w:rsid w:val="00A57606"/>
    <w:rsid w:val="00A64CDD"/>
    <w:rsid w:val="00A65031"/>
    <w:rsid w:val="00A70572"/>
    <w:rsid w:val="00A71495"/>
    <w:rsid w:val="00A721A3"/>
    <w:rsid w:val="00A7669C"/>
    <w:rsid w:val="00A768BA"/>
    <w:rsid w:val="00A77162"/>
    <w:rsid w:val="00A777A2"/>
    <w:rsid w:val="00A827A8"/>
    <w:rsid w:val="00A85C18"/>
    <w:rsid w:val="00A86342"/>
    <w:rsid w:val="00A86638"/>
    <w:rsid w:val="00A91119"/>
    <w:rsid w:val="00A93132"/>
    <w:rsid w:val="00A93160"/>
    <w:rsid w:val="00A96F5E"/>
    <w:rsid w:val="00AA22AC"/>
    <w:rsid w:val="00AA4726"/>
    <w:rsid w:val="00AA5921"/>
    <w:rsid w:val="00AA756A"/>
    <w:rsid w:val="00AB4640"/>
    <w:rsid w:val="00AB5145"/>
    <w:rsid w:val="00AB537C"/>
    <w:rsid w:val="00AC2D20"/>
    <w:rsid w:val="00AC5200"/>
    <w:rsid w:val="00AD0B88"/>
    <w:rsid w:val="00AD2FF8"/>
    <w:rsid w:val="00AD5074"/>
    <w:rsid w:val="00AE060A"/>
    <w:rsid w:val="00AE19FA"/>
    <w:rsid w:val="00AE290A"/>
    <w:rsid w:val="00AE36EB"/>
    <w:rsid w:val="00AE529F"/>
    <w:rsid w:val="00AE6F22"/>
    <w:rsid w:val="00AE73C3"/>
    <w:rsid w:val="00AF0176"/>
    <w:rsid w:val="00AF3BFF"/>
    <w:rsid w:val="00B0291C"/>
    <w:rsid w:val="00B051FB"/>
    <w:rsid w:val="00B06CA0"/>
    <w:rsid w:val="00B070A6"/>
    <w:rsid w:val="00B10841"/>
    <w:rsid w:val="00B10ED8"/>
    <w:rsid w:val="00B11FAF"/>
    <w:rsid w:val="00B15C39"/>
    <w:rsid w:val="00B207FA"/>
    <w:rsid w:val="00B208D6"/>
    <w:rsid w:val="00B23F1D"/>
    <w:rsid w:val="00B24CFD"/>
    <w:rsid w:val="00B26122"/>
    <w:rsid w:val="00B303AD"/>
    <w:rsid w:val="00B30F95"/>
    <w:rsid w:val="00B315E8"/>
    <w:rsid w:val="00B37C97"/>
    <w:rsid w:val="00B4159D"/>
    <w:rsid w:val="00B461F8"/>
    <w:rsid w:val="00B504CB"/>
    <w:rsid w:val="00B5110B"/>
    <w:rsid w:val="00B51275"/>
    <w:rsid w:val="00B5151C"/>
    <w:rsid w:val="00B52671"/>
    <w:rsid w:val="00B579AE"/>
    <w:rsid w:val="00B62EA4"/>
    <w:rsid w:val="00B63C7E"/>
    <w:rsid w:val="00B74A81"/>
    <w:rsid w:val="00B75989"/>
    <w:rsid w:val="00B7760B"/>
    <w:rsid w:val="00B77793"/>
    <w:rsid w:val="00B84C42"/>
    <w:rsid w:val="00B862E8"/>
    <w:rsid w:val="00B90322"/>
    <w:rsid w:val="00B90C56"/>
    <w:rsid w:val="00B91C21"/>
    <w:rsid w:val="00B95943"/>
    <w:rsid w:val="00BA099E"/>
    <w:rsid w:val="00BA2056"/>
    <w:rsid w:val="00BA31CA"/>
    <w:rsid w:val="00BA54F0"/>
    <w:rsid w:val="00BA6080"/>
    <w:rsid w:val="00BA6AF1"/>
    <w:rsid w:val="00BB199A"/>
    <w:rsid w:val="00BB3028"/>
    <w:rsid w:val="00BB6D28"/>
    <w:rsid w:val="00BC04FE"/>
    <w:rsid w:val="00BC2E34"/>
    <w:rsid w:val="00BC4252"/>
    <w:rsid w:val="00BC6A38"/>
    <w:rsid w:val="00BC7861"/>
    <w:rsid w:val="00BC7987"/>
    <w:rsid w:val="00BC7CDA"/>
    <w:rsid w:val="00BC7EF5"/>
    <w:rsid w:val="00BD0343"/>
    <w:rsid w:val="00BD0F50"/>
    <w:rsid w:val="00BD6E4C"/>
    <w:rsid w:val="00BD7314"/>
    <w:rsid w:val="00BE6F0F"/>
    <w:rsid w:val="00BE7E5A"/>
    <w:rsid w:val="00BF08B6"/>
    <w:rsid w:val="00BF3A56"/>
    <w:rsid w:val="00BF5DD2"/>
    <w:rsid w:val="00BF68BC"/>
    <w:rsid w:val="00C0060B"/>
    <w:rsid w:val="00C00A7B"/>
    <w:rsid w:val="00C0280B"/>
    <w:rsid w:val="00C0403D"/>
    <w:rsid w:val="00C062DB"/>
    <w:rsid w:val="00C06CF0"/>
    <w:rsid w:val="00C102DE"/>
    <w:rsid w:val="00C13728"/>
    <w:rsid w:val="00C15411"/>
    <w:rsid w:val="00C21F9F"/>
    <w:rsid w:val="00C3109D"/>
    <w:rsid w:val="00C3207B"/>
    <w:rsid w:val="00C33259"/>
    <w:rsid w:val="00C36F2D"/>
    <w:rsid w:val="00C3750D"/>
    <w:rsid w:val="00C455CB"/>
    <w:rsid w:val="00C4715A"/>
    <w:rsid w:val="00C5017D"/>
    <w:rsid w:val="00C5032C"/>
    <w:rsid w:val="00C50707"/>
    <w:rsid w:val="00C51681"/>
    <w:rsid w:val="00C51EC7"/>
    <w:rsid w:val="00C55F6E"/>
    <w:rsid w:val="00C603D1"/>
    <w:rsid w:val="00C6041F"/>
    <w:rsid w:val="00C6161B"/>
    <w:rsid w:val="00C61E5F"/>
    <w:rsid w:val="00C661CA"/>
    <w:rsid w:val="00C67011"/>
    <w:rsid w:val="00C70E41"/>
    <w:rsid w:val="00C74E9C"/>
    <w:rsid w:val="00C775C1"/>
    <w:rsid w:val="00C809EF"/>
    <w:rsid w:val="00C81CE5"/>
    <w:rsid w:val="00C856BF"/>
    <w:rsid w:val="00C85AF3"/>
    <w:rsid w:val="00C870FB"/>
    <w:rsid w:val="00C87967"/>
    <w:rsid w:val="00C97637"/>
    <w:rsid w:val="00CA0E69"/>
    <w:rsid w:val="00CA1FF2"/>
    <w:rsid w:val="00CA4C8B"/>
    <w:rsid w:val="00CA69A5"/>
    <w:rsid w:val="00CA730E"/>
    <w:rsid w:val="00CB6302"/>
    <w:rsid w:val="00CB7370"/>
    <w:rsid w:val="00CB7393"/>
    <w:rsid w:val="00CC1077"/>
    <w:rsid w:val="00CC1CA7"/>
    <w:rsid w:val="00CC6C3D"/>
    <w:rsid w:val="00CC7612"/>
    <w:rsid w:val="00CD0B28"/>
    <w:rsid w:val="00CD131F"/>
    <w:rsid w:val="00CD31CC"/>
    <w:rsid w:val="00CD6113"/>
    <w:rsid w:val="00CE13F1"/>
    <w:rsid w:val="00CE22A3"/>
    <w:rsid w:val="00CE6D49"/>
    <w:rsid w:val="00CE729D"/>
    <w:rsid w:val="00CF5778"/>
    <w:rsid w:val="00CF6AD0"/>
    <w:rsid w:val="00CF7259"/>
    <w:rsid w:val="00D01351"/>
    <w:rsid w:val="00D06F36"/>
    <w:rsid w:val="00D071F9"/>
    <w:rsid w:val="00D130BF"/>
    <w:rsid w:val="00D20063"/>
    <w:rsid w:val="00D22687"/>
    <w:rsid w:val="00D24791"/>
    <w:rsid w:val="00D254B7"/>
    <w:rsid w:val="00D25B5C"/>
    <w:rsid w:val="00D3085F"/>
    <w:rsid w:val="00D30F3D"/>
    <w:rsid w:val="00D3184B"/>
    <w:rsid w:val="00D3241E"/>
    <w:rsid w:val="00D341EC"/>
    <w:rsid w:val="00D34AED"/>
    <w:rsid w:val="00D360CF"/>
    <w:rsid w:val="00D40424"/>
    <w:rsid w:val="00D41848"/>
    <w:rsid w:val="00D42117"/>
    <w:rsid w:val="00D44370"/>
    <w:rsid w:val="00D56481"/>
    <w:rsid w:val="00D63909"/>
    <w:rsid w:val="00D64CB1"/>
    <w:rsid w:val="00D675ED"/>
    <w:rsid w:val="00D67982"/>
    <w:rsid w:val="00D71161"/>
    <w:rsid w:val="00D73DC6"/>
    <w:rsid w:val="00D73EE4"/>
    <w:rsid w:val="00D756EE"/>
    <w:rsid w:val="00D8192D"/>
    <w:rsid w:val="00D83346"/>
    <w:rsid w:val="00D857A7"/>
    <w:rsid w:val="00D8706A"/>
    <w:rsid w:val="00D923F7"/>
    <w:rsid w:val="00D92572"/>
    <w:rsid w:val="00DA107B"/>
    <w:rsid w:val="00DA2A0C"/>
    <w:rsid w:val="00DA49A4"/>
    <w:rsid w:val="00DA5D6A"/>
    <w:rsid w:val="00DB29B7"/>
    <w:rsid w:val="00DC3AF0"/>
    <w:rsid w:val="00DC4BFC"/>
    <w:rsid w:val="00DC5FDA"/>
    <w:rsid w:val="00DC75C6"/>
    <w:rsid w:val="00DE28B1"/>
    <w:rsid w:val="00DE39BB"/>
    <w:rsid w:val="00DE4FA2"/>
    <w:rsid w:val="00DE6024"/>
    <w:rsid w:val="00DE7E4A"/>
    <w:rsid w:val="00DF4904"/>
    <w:rsid w:val="00DF712D"/>
    <w:rsid w:val="00E02E42"/>
    <w:rsid w:val="00E05672"/>
    <w:rsid w:val="00E06BEF"/>
    <w:rsid w:val="00E06C3E"/>
    <w:rsid w:val="00E06FC7"/>
    <w:rsid w:val="00E06FFC"/>
    <w:rsid w:val="00E15C0E"/>
    <w:rsid w:val="00E15DEA"/>
    <w:rsid w:val="00E16C78"/>
    <w:rsid w:val="00E215C2"/>
    <w:rsid w:val="00E21A9B"/>
    <w:rsid w:val="00E23CFF"/>
    <w:rsid w:val="00E23E08"/>
    <w:rsid w:val="00E2435F"/>
    <w:rsid w:val="00E31DF1"/>
    <w:rsid w:val="00E33539"/>
    <w:rsid w:val="00E339C5"/>
    <w:rsid w:val="00E35484"/>
    <w:rsid w:val="00E3681A"/>
    <w:rsid w:val="00E410A3"/>
    <w:rsid w:val="00E429BE"/>
    <w:rsid w:val="00E52203"/>
    <w:rsid w:val="00E5723C"/>
    <w:rsid w:val="00E61C61"/>
    <w:rsid w:val="00E62F53"/>
    <w:rsid w:val="00E66654"/>
    <w:rsid w:val="00E753AC"/>
    <w:rsid w:val="00E7575E"/>
    <w:rsid w:val="00E76611"/>
    <w:rsid w:val="00E8653A"/>
    <w:rsid w:val="00E8796F"/>
    <w:rsid w:val="00E9223F"/>
    <w:rsid w:val="00E925C3"/>
    <w:rsid w:val="00E92D18"/>
    <w:rsid w:val="00E9378D"/>
    <w:rsid w:val="00E9595E"/>
    <w:rsid w:val="00EA2C8C"/>
    <w:rsid w:val="00EA2F4C"/>
    <w:rsid w:val="00EA58F7"/>
    <w:rsid w:val="00EB498B"/>
    <w:rsid w:val="00EC11D4"/>
    <w:rsid w:val="00EC1D46"/>
    <w:rsid w:val="00EC6FFA"/>
    <w:rsid w:val="00EC7581"/>
    <w:rsid w:val="00EC76F8"/>
    <w:rsid w:val="00ED0B49"/>
    <w:rsid w:val="00ED1882"/>
    <w:rsid w:val="00ED3E65"/>
    <w:rsid w:val="00ED53E3"/>
    <w:rsid w:val="00ED5524"/>
    <w:rsid w:val="00ED56C2"/>
    <w:rsid w:val="00ED6AFB"/>
    <w:rsid w:val="00EE19AF"/>
    <w:rsid w:val="00EE3381"/>
    <w:rsid w:val="00EF189F"/>
    <w:rsid w:val="00EF5840"/>
    <w:rsid w:val="00EF5B3B"/>
    <w:rsid w:val="00EF7C05"/>
    <w:rsid w:val="00F0499B"/>
    <w:rsid w:val="00F1129C"/>
    <w:rsid w:val="00F124FB"/>
    <w:rsid w:val="00F1474D"/>
    <w:rsid w:val="00F1501A"/>
    <w:rsid w:val="00F2223C"/>
    <w:rsid w:val="00F25E9A"/>
    <w:rsid w:val="00F266E5"/>
    <w:rsid w:val="00F26B54"/>
    <w:rsid w:val="00F305DC"/>
    <w:rsid w:val="00F30E4F"/>
    <w:rsid w:val="00F35AF3"/>
    <w:rsid w:val="00F41CFE"/>
    <w:rsid w:val="00F5449C"/>
    <w:rsid w:val="00F556F7"/>
    <w:rsid w:val="00F6190D"/>
    <w:rsid w:val="00F626EB"/>
    <w:rsid w:val="00F64D9C"/>
    <w:rsid w:val="00F7394C"/>
    <w:rsid w:val="00F80776"/>
    <w:rsid w:val="00F80D17"/>
    <w:rsid w:val="00F9142E"/>
    <w:rsid w:val="00F92C87"/>
    <w:rsid w:val="00F9440B"/>
    <w:rsid w:val="00FB08C3"/>
    <w:rsid w:val="00FB1059"/>
    <w:rsid w:val="00FB318D"/>
    <w:rsid w:val="00FB5FA6"/>
    <w:rsid w:val="00FC3ED0"/>
    <w:rsid w:val="00FC516F"/>
    <w:rsid w:val="00FD0270"/>
    <w:rsid w:val="00FD2D00"/>
    <w:rsid w:val="00FD451B"/>
    <w:rsid w:val="00FD52C2"/>
    <w:rsid w:val="00FD60B6"/>
    <w:rsid w:val="00FE0EA3"/>
    <w:rsid w:val="00FE1231"/>
    <w:rsid w:val="00FE2B4D"/>
    <w:rsid w:val="00FE33F7"/>
    <w:rsid w:val="00FE7BBD"/>
    <w:rsid w:val="00FE7CA1"/>
    <w:rsid w:val="00FF3436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531BEE7-B4A8-4EA9-933F-66D53452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D8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1E0D8E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5B35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753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753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1z1">
    <w:name w:val="WW8Num11z1"/>
    <w:rsid w:val="001E0D8E"/>
    <w:rPr>
      <w:rFonts w:ascii="Symbol" w:hAnsi="Symbol"/>
    </w:rPr>
  </w:style>
  <w:style w:type="character" w:customStyle="1" w:styleId="Domylnaczcionkaakapitu1">
    <w:name w:val="Domyślna czcionka akapitu1"/>
    <w:rsid w:val="001E0D8E"/>
  </w:style>
  <w:style w:type="character" w:styleId="Hipercze">
    <w:name w:val="Hyperlink"/>
    <w:basedOn w:val="Domylnaczcionkaakapitu1"/>
    <w:rsid w:val="001E0D8E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1E0D8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">
    <w:name w:val="Body Text"/>
    <w:basedOn w:val="Normalny"/>
    <w:rsid w:val="001E0D8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"/>
    <w:rsid w:val="001E0D8E"/>
  </w:style>
  <w:style w:type="paragraph" w:customStyle="1" w:styleId="Podpis1">
    <w:name w:val="Podpis1"/>
    <w:basedOn w:val="Normalny"/>
    <w:rsid w:val="001E0D8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1E0D8E"/>
    <w:pPr>
      <w:suppressLineNumbers/>
    </w:pPr>
  </w:style>
  <w:style w:type="paragraph" w:styleId="Akapitzlist">
    <w:name w:val="List Paragraph"/>
    <w:basedOn w:val="Normalny"/>
    <w:qFormat/>
    <w:rsid w:val="001E0D8E"/>
    <w:pPr>
      <w:ind w:left="720"/>
    </w:pPr>
  </w:style>
  <w:style w:type="paragraph" w:customStyle="1" w:styleId="Zawartotabeli">
    <w:name w:val="Zawartość tabeli"/>
    <w:basedOn w:val="Normalny"/>
    <w:rsid w:val="001E0D8E"/>
    <w:pPr>
      <w:widowControl w:val="0"/>
      <w:suppressLineNumber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1E0D8E"/>
    <w:pPr>
      <w:spacing w:after="120"/>
    </w:pPr>
    <w:rPr>
      <w:sz w:val="16"/>
      <w:szCs w:val="16"/>
    </w:rPr>
  </w:style>
  <w:style w:type="paragraph" w:customStyle="1" w:styleId="Nagwektabeli">
    <w:name w:val="Nagłówek tabeli"/>
    <w:basedOn w:val="Zawartotabeli"/>
    <w:rsid w:val="001E0D8E"/>
    <w:pPr>
      <w:jc w:val="center"/>
    </w:pPr>
    <w:rPr>
      <w:b/>
      <w:bCs/>
    </w:rPr>
  </w:style>
  <w:style w:type="table" w:styleId="Tabela-Siatka">
    <w:name w:val="Table Grid"/>
    <w:basedOn w:val="Standardowy"/>
    <w:rsid w:val="00637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C332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33259"/>
    <w:rPr>
      <w:rFonts w:ascii="Calibri" w:eastAsia="Calibri" w:hAnsi="Calibri"/>
      <w:sz w:val="22"/>
      <w:szCs w:val="22"/>
      <w:lang w:eastAsia="ar-SA"/>
    </w:rPr>
  </w:style>
  <w:style w:type="paragraph" w:styleId="Mapadokumentu">
    <w:name w:val="Document Map"/>
    <w:basedOn w:val="Normalny"/>
    <w:semiHidden/>
    <w:rsid w:val="0026592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A863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86342"/>
    <w:rPr>
      <w:rFonts w:ascii="Calibri" w:eastAsia="Calibri" w:hAnsi="Calibri"/>
      <w:lang w:eastAsia="ar-SA"/>
    </w:rPr>
  </w:style>
  <w:style w:type="character" w:styleId="Odwoanieprzypisukocowego">
    <w:name w:val="endnote reference"/>
    <w:basedOn w:val="Domylnaczcionkaakapitu"/>
    <w:rsid w:val="00A86342"/>
    <w:rPr>
      <w:vertAlign w:val="superscript"/>
    </w:rPr>
  </w:style>
  <w:style w:type="paragraph" w:customStyle="1" w:styleId="Style4">
    <w:name w:val="Style4"/>
    <w:basedOn w:val="Normalny"/>
    <w:rsid w:val="00DA107B"/>
    <w:pPr>
      <w:widowControl w:val="0"/>
      <w:suppressAutoHyphens w:val="0"/>
      <w:autoSpaceDE w:val="0"/>
      <w:autoSpaceDN w:val="0"/>
      <w:adjustRightInd w:val="0"/>
      <w:spacing w:after="0" w:line="302" w:lineRule="exact"/>
      <w:ind w:hanging="288"/>
    </w:pPr>
    <w:rPr>
      <w:rFonts w:ascii="MS Reference Sans Serif" w:eastAsia="Times New Roman" w:hAnsi="MS Reference Sans Serif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rsid w:val="00DA107B"/>
    <w:rPr>
      <w:rFonts w:ascii="MS Reference Sans Serif" w:hAnsi="MS Reference Sans Serif" w:cs="MS Reference Sans Serif"/>
      <w:sz w:val="20"/>
      <w:szCs w:val="20"/>
    </w:rPr>
  </w:style>
  <w:style w:type="paragraph" w:customStyle="1" w:styleId="Style2">
    <w:name w:val="Style2"/>
    <w:basedOn w:val="Normalny"/>
    <w:rsid w:val="00DA107B"/>
    <w:pPr>
      <w:widowControl w:val="0"/>
      <w:suppressAutoHyphens w:val="0"/>
      <w:autoSpaceDE w:val="0"/>
      <w:autoSpaceDN w:val="0"/>
      <w:adjustRightInd w:val="0"/>
      <w:spacing w:after="0" w:line="295" w:lineRule="exact"/>
      <w:ind w:hanging="331"/>
    </w:pPr>
    <w:rPr>
      <w:rFonts w:ascii="MS Reference Sans Serif" w:eastAsia="Times New Roman" w:hAnsi="MS Reference Sans Serif"/>
      <w:sz w:val="24"/>
      <w:szCs w:val="24"/>
      <w:lang w:eastAsia="pl-PL"/>
    </w:rPr>
  </w:style>
  <w:style w:type="paragraph" w:customStyle="1" w:styleId="Style6">
    <w:name w:val="Style6"/>
    <w:basedOn w:val="Normalny"/>
    <w:rsid w:val="00DA107B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253381"/>
    <w:pPr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12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24FB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rsid w:val="00F124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24FB"/>
    <w:rPr>
      <w:rFonts w:ascii="Calibri" w:eastAsia="Calibri" w:hAnsi="Calibri"/>
      <w:sz w:val="22"/>
      <w:szCs w:val="22"/>
      <w:lang w:eastAsia="ar-SA"/>
    </w:rPr>
  </w:style>
  <w:style w:type="paragraph" w:customStyle="1" w:styleId="Listyuporzdkowane">
    <w:name w:val="Listy uporządkowane"/>
    <w:basedOn w:val="Normalny"/>
    <w:rsid w:val="002A42D9"/>
    <w:pPr>
      <w:numPr>
        <w:numId w:val="4"/>
      </w:numPr>
      <w:suppressAutoHyphens w:val="0"/>
      <w:spacing w:after="120" w:line="240" w:lineRule="auto"/>
    </w:pPr>
    <w:rPr>
      <w:rFonts w:ascii="Arial" w:hAnsi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3B1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B1AEB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Tekstpodstawowywcity32">
    <w:name w:val="Tekst podstawowy wcięty 32"/>
    <w:basedOn w:val="Normalny"/>
    <w:rsid w:val="004A572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73727D"/>
    <w:pPr>
      <w:suppressAutoHyphens w:val="0"/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3727D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5B35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Lista2">
    <w:name w:val="List 2"/>
    <w:basedOn w:val="Normalny"/>
    <w:semiHidden/>
    <w:unhideWhenUsed/>
    <w:rsid w:val="005B3553"/>
    <w:pPr>
      <w:ind w:left="566" w:hanging="283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E753A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E753A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9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ucsi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3404A-0FE7-4861-BF4D-D89D9FF1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2355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3325</CharactersWithSpaces>
  <SharedDoc>false</SharedDoc>
  <HLinks>
    <vt:vector size="18" baseType="variant">
      <vt:variant>
        <vt:i4>1638511</vt:i4>
      </vt:variant>
      <vt:variant>
        <vt:i4>6</vt:i4>
      </vt:variant>
      <vt:variant>
        <vt:i4>0</vt:i4>
      </vt:variant>
      <vt:variant>
        <vt:i4>5</vt:i4>
      </vt:variant>
      <vt:variant>
        <vt:lpwstr>mailto:W.Koc@ucsir.pl</vt:lpwstr>
      </vt:variant>
      <vt:variant>
        <vt:lpwstr/>
      </vt:variant>
      <vt:variant>
        <vt:i4>7077908</vt:i4>
      </vt:variant>
      <vt:variant>
        <vt:i4>3</vt:i4>
      </vt:variant>
      <vt:variant>
        <vt:i4>0</vt:i4>
      </vt:variant>
      <vt:variant>
        <vt:i4>5</vt:i4>
      </vt:variant>
      <vt:variant>
        <vt:lpwstr>mailto:M.Jarosz@ucsir.pl</vt:lpwstr>
      </vt:variant>
      <vt:variant>
        <vt:lpwstr/>
      </vt:variant>
      <vt:variant>
        <vt:i4>196671</vt:i4>
      </vt:variant>
      <vt:variant>
        <vt:i4>0</vt:i4>
      </vt:variant>
      <vt:variant>
        <vt:i4>0</vt:i4>
      </vt:variant>
      <vt:variant>
        <vt:i4>5</vt:i4>
      </vt:variant>
      <vt:variant>
        <vt:lpwstr>mailto:przetargi@ucsir.pl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Klitenik</dc:creator>
  <cp:lastModifiedBy>Krzysztof Naporowski</cp:lastModifiedBy>
  <cp:revision>146</cp:revision>
  <cp:lastPrinted>2017-07-03T12:45:00Z</cp:lastPrinted>
  <dcterms:created xsi:type="dcterms:W3CDTF">2016-01-21T07:36:00Z</dcterms:created>
  <dcterms:modified xsi:type="dcterms:W3CDTF">2018-10-18T08:59:00Z</dcterms:modified>
</cp:coreProperties>
</file>