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81" w:rsidRPr="00617357" w:rsidRDefault="00446233" w:rsidP="00213FF4">
      <w:pPr>
        <w:spacing w:after="0" w:line="240" w:lineRule="auto"/>
        <w:rPr>
          <w:rFonts w:asciiTheme="minorHAnsi" w:hAnsiTheme="minorHAnsi"/>
          <w:b/>
          <w:color w:val="000000"/>
          <w:sz w:val="18"/>
          <w:szCs w:val="18"/>
        </w:rPr>
      </w:pPr>
      <w:r w:rsidRPr="00745C5B">
        <w:rPr>
          <w:rFonts w:asciiTheme="minorHAnsi" w:hAnsiTheme="minorHAnsi"/>
          <w:color w:val="000000"/>
          <w:sz w:val="18"/>
          <w:szCs w:val="18"/>
        </w:rPr>
        <w:t>WN/</w:t>
      </w:r>
      <w:r w:rsidR="00213FF4">
        <w:rPr>
          <w:rFonts w:asciiTheme="minorHAnsi" w:hAnsiTheme="minorHAnsi"/>
          <w:color w:val="000000"/>
          <w:sz w:val="18"/>
          <w:szCs w:val="18"/>
        </w:rPr>
        <w:t>122</w:t>
      </w:r>
      <w:r w:rsidRPr="00745C5B">
        <w:rPr>
          <w:rFonts w:asciiTheme="minorHAnsi" w:hAnsiTheme="minorHAnsi"/>
          <w:color w:val="000000"/>
          <w:sz w:val="18"/>
          <w:szCs w:val="18"/>
        </w:rPr>
        <w:t>/201</w:t>
      </w:r>
      <w:r w:rsidR="00DE45A5">
        <w:rPr>
          <w:rFonts w:asciiTheme="minorHAnsi" w:hAnsiTheme="minorHAnsi"/>
          <w:color w:val="000000"/>
          <w:sz w:val="18"/>
          <w:szCs w:val="18"/>
        </w:rPr>
        <w:t>8</w:t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  <w:t>Warszawa</w:t>
      </w:r>
      <w:r w:rsidR="00213FF4">
        <w:rPr>
          <w:rFonts w:asciiTheme="minorHAnsi" w:hAnsiTheme="minorHAnsi"/>
          <w:color w:val="000000"/>
          <w:sz w:val="18"/>
          <w:szCs w:val="18"/>
        </w:rPr>
        <w:t xml:space="preserve"> 18.05.2018</w:t>
      </w:r>
    </w:p>
    <w:p w:rsidR="00DA2A0C" w:rsidRPr="00BF08B6" w:rsidRDefault="00526BDC" w:rsidP="007D4305">
      <w:pPr>
        <w:spacing w:after="0" w:line="360" w:lineRule="auto"/>
        <w:jc w:val="center"/>
        <w:outlineLvl w:val="0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>ZAPYTANIE OFERTOWE</w:t>
      </w:r>
      <w:r w:rsidR="00DA2A0C" w:rsidRPr="00BF08B6">
        <w:rPr>
          <w:rFonts w:asciiTheme="minorHAnsi" w:hAnsiTheme="minorHAnsi"/>
          <w:b/>
          <w:color w:val="000000"/>
        </w:rPr>
        <w:t xml:space="preserve"> </w:t>
      </w:r>
    </w:p>
    <w:p w:rsidR="00EC7581" w:rsidRPr="00745C5B" w:rsidRDefault="00E21A9B" w:rsidP="00EC7581">
      <w:p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W imieniu Ursynowskiego Centrum Sportu i Rekreacji zapraszam do złożenia</w:t>
      </w:r>
      <w:r w:rsidR="003C1DD2" w:rsidRPr="006601BE">
        <w:rPr>
          <w:rFonts w:asciiTheme="minorHAnsi" w:hAnsiTheme="minorHAnsi"/>
          <w:color w:val="000000"/>
        </w:rPr>
        <w:t xml:space="preserve"> oferty</w:t>
      </w:r>
      <w:r w:rsidR="00A12FFA" w:rsidRPr="006601BE">
        <w:rPr>
          <w:rFonts w:asciiTheme="minorHAnsi" w:hAnsiTheme="minorHAnsi"/>
          <w:color w:val="000000"/>
        </w:rPr>
        <w:t xml:space="preserve"> cenowej na </w:t>
      </w:r>
      <w:r w:rsidR="00951953" w:rsidRPr="00213FF4">
        <w:rPr>
          <w:rFonts w:asciiTheme="minorHAnsi" w:hAnsiTheme="minorHAnsi"/>
          <w:b/>
          <w:color w:val="000000"/>
        </w:rPr>
        <w:t xml:space="preserve">remont </w:t>
      </w:r>
      <w:r w:rsidR="00BF6EA2" w:rsidRPr="00213FF4">
        <w:rPr>
          <w:rFonts w:asciiTheme="minorHAnsi" w:hAnsiTheme="minorHAnsi"/>
          <w:b/>
          <w:color w:val="000000"/>
        </w:rPr>
        <w:t>klatki schodowej zjeżdżalni wodnej w obiekcie ZOS Moczydło w Warszawie przy ul.</w:t>
      </w:r>
      <w:r w:rsidR="00D023E4">
        <w:rPr>
          <w:rFonts w:asciiTheme="minorHAnsi" w:hAnsiTheme="minorHAnsi"/>
          <w:b/>
          <w:color w:val="000000"/>
        </w:rPr>
        <w:t xml:space="preserve"> </w:t>
      </w:r>
      <w:r w:rsidR="00BF6EA2" w:rsidRPr="00213FF4">
        <w:rPr>
          <w:rFonts w:asciiTheme="minorHAnsi" w:hAnsiTheme="minorHAnsi"/>
          <w:b/>
          <w:color w:val="000000"/>
        </w:rPr>
        <w:t>Pod Strzechą 3</w:t>
      </w:r>
      <w:r w:rsidRPr="00213FF4">
        <w:rPr>
          <w:rFonts w:asciiTheme="minorHAnsi" w:hAnsiTheme="minorHAnsi"/>
          <w:b/>
          <w:color w:val="000000"/>
        </w:rPr>
        <w:t>.</w:t>
      </w:r>
      <w:r w:rsidR="00C455CB" w:rsidRPr="006601BE">
        <w:rPr>
          <w:rFonts w:asciiTheme="minorHAnsi" w:hAnsiTheme="minorHAnsi"/>
          <w:color w:val="000000"/>
        </w:rPr>
        <w:t xml:space="preserve"> </w:t>
      </w:r>
    </w:p>
    <w:p w:rsidR="00BF6EA2" w:rsidRDefault="00BF6EA2" w:rsidP="00EC7581">
      <w:p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color w:val="000000"/>
        </w:rPr>
      </w:pPr>
    </w:p>
    <w:p w:rsidR="00436F28" w:rsidRDefault="00E21A9B" w:rsidP="00EC7581">
      <w:p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Szczegółowy opis przedmiotu zamówienia (OPZ) stanowi</w:t>
      </w:r>
      <w:r w:rsidR="00436F28">
        <w:rPr>
          <w:rFonts w:asciiTheme="minorHAnsi" w:hAnsiTheme="minorHAnsi"/>
          <w:color w:val="000000"/>
        </w:rPr>
        <w:t>:</w:t>
      </w:r>
    </w:p>
    <w:p w:rsidR="00EC7581" w:rsidRPr="00BF6EA2" w:rsidRDefault="00436F28" w:rsidP="00BF6EA2">
      <w:pPr>
        <w:pStyle w:val="Akapitzlist"/>
        <w:numPr>
          <w:ilvl w:val="0"/>
          <w:numId w:val="13"/>
        </w:num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436F28">
        <w:rPr>
          <w:rFonts w:asciiTheme="minorHAnsi" w:hAnsiTheme="minorHAnsi"/>
          <w:color w:val="000000"/>
        </w:rPr>
        <w:t xml:space="preserve">OPZ- </w:t>
      </w:r>
      <w:r w:rsidR="00E21A9B" w:rsidRPr="00436F28">
        <w:rPr>
          <w:rFonts w:asciiTheme="minorHAnsi" w:hAnsiTheme="minorHAnsi"/>
          <w:color w:val="000000"/>
        </w:rPr>
        <w:t xml:space="preserve">załącznik nr 1 </w:t>
      </w:r>
    </w:p>
    <w:p w:rsidR="00436F28" w:rsidRPr="00436F28" w:rsidRDefault="00436F28" w:rsidP="00436F28">
      <w:pPr>
        <w:pStyle w:val="Akapitzlist"/>
        <w:numPr>
          <w:ilvl w:val="0"/>
          <w:numId w:val="13"/>
        </w:num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436F28">
        <w:rPr>
          <w:rFonts w:asciiTheme="minorHAnsi" w:hAnsiTheme="minorHAnsi"/>
          <w:color w:val="000000"/>
        </w:rPr>
        <w:t>przedmiar – załączn</w:t>
      </w:r>
      <w:r w:rsidR="00BF6EA2">
        <w:rPr>
          <w:rFonts w:asciiTheme="minorHAnsi" w:hAnsiTheme="minorHAnsi"/>
          <w:color w:val="000000"/>
        </w:rPr>
        <w:t>ik nr 1a</w:t>
      </w:r>
    </w:p>
    <w:p w:rsidR="00311D7F" w:rsidRPr="00432169" w:rsidRDefault="00311D7F" w:rsidP="00311D7F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 xml:space="preserve">Informacje </w:t>
      </w:r>
      <w:r>
        <w:rPr>
          <w:rFonts w:asciiTheme="minorHAnsi" w:hAnsiTheme="minorHAnsi"/>
          <w:b/>
        </w:rPr>
        <w:t>dodatkowe</w:t>
      </w:r>
      <w:r w:rsidRPr="00BF08B6">
        <w:rPr>
          <w:rFonts w:asciiTheme="minorHAnsi" w:hAnsiTheme="minorHAnsi"/>
          <w:b/>
        </w:rPr>
        <w:t>:</w:t>
      </w:r>
      <w:r w:rsidRPr="002D39B9">
        <w:rPr>
          <w:rFonts w:asciiTheme="minorHAnsi" w:hAnsiTheme="minorHAnsi"/>
          <w:b/>
        </w:rPr>
        <w:t xml:space="preserve"> </w:t>
      </w:r>
    </w:p>
    <w:p w:rsidR="005057CA" w:rsidRDefault="005057CA" w:rsidP="00311D7F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nie może </w:t>
      </w:r>
      <w:r w:rsidR="00436F28">
        <w:rPr>
          <w:rFonts w:asciiTheme="minorHAnsi" w:hAnsiTheme="minorHAnsi"/>
        </w:rPr>
        <w:t>powierzyć wykonania zamówienia p</w:t>
      </w:r>
      <w:r>
        <w:rPr>
          <w:rFonts w:asciiTheme="minorHAnsi" w:hAnsiTheme="minorHAnsi"/>
        </w:rPr>
        <w:t>odwykonawcom.</w:t>
      </w:r>
    </w:p>
    <w:p w:rsidR="00311D7F" w:rsidRPr="003C1DD2" w:rsidRDefault="00311D7F" w:rsidP="00311D7F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3C1DD2">
        <w:rPr>
          <w:rFonts w:asciiTheme="minorHAnsi" w:hAnsiTheme="minorHAnsi"/>
        </w:rPr>
        <w:t xml:space="preserve">Wykonawca zobowiązany jest złożyć ofertę cenową na wykonanie usługi </w:t>
      </w:r>
      <w:r>
        <w:rPr>
          <w:rFonts w:asciiTheme="minorHAnsi" w:hAnsiTheme="minorHAnsi"/>
        </w:rPr>
        <w:t>w całym zakresie</w:t>
      </w:r>
      <w:r w:rsidRPr="003C1DD2">
        <w:rPr>
          <w:rFonts w:asciiTheme="minorHAnsi" w:hAnsiTheme="minorHAnsi"/>
        </w:rPr>
        <w:t>.</w:t>
      </w:r>
    </w:p>
    <w:p w:rsidR="00311D7F" w:rsidRPr="002D39B9" w:rsidRDefault="00311D7F" w:rsidP="00311D7F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2D39B9">
        <w:rPr>
          <w:rFonts w:asciiTheme="minorHAnsi" w:hAnsiTheme="minorHAnsi"/>
        </w:rPr>
        <w:t>Zamawiający zastrzega sobie prawo do unieważnienia postępowania na każdym jego etapie bez podania przyczyny.</w:t>
      </w:r>
    </w:p>
    <w:p w:rsidR="00311D7F" w:rsidRPr="001E1D40" w:rsidRDefault="00311D7F" w:rsidP="00311D7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 New Roman" w:hAnsiTheme="minorHAnsi"/>
          <w:b/>
          <w:bCs/>
          <w:u w:val="single"/>
          <w:lang w:eastAsia="pl-PL"/>
        </w:rPr>
      </w:pPr>
      <w:r w:rsidRPr="001E1D40">
        <w:rPr>
          <w:rFonts w:asciiTheme="minorHAnsi" w:eastAsia="Times New Roman" w:hAnsiTheme="minorHAnsi"/>
          <w:b/>
          <w:bCs/>
          <w:u w:val="single"/>
          <w:lang w:eastAsia="pl-PL"/>
        </w:rPr>
        <w:t>Kryterium którymi zamawiający będzie się kierował przy wyborze ofert.:</w:t>
      </w:r>
    </w:p>
    <w:p w:rsidR="00311D7F" w:rsidRPr="00BF08B6" w:rsidRDefault="00311D7F" w:rsidP="00311D7F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color w:val="FF0000"/>
          <w:lang w:eastAsia="pl-PL"/>
        </w:rPr>
      </w:pPr>
      <w:r w:rsidRPr="00800BD0">
        <w:rPr>
          <w:rFonts w:asciiTheme="minorHAnsi" w:eastAsia="Times New Roman" w:hAnsiTheme="minorHAnsi"/>
          <w:bCs/>
          <w:lang w:eastAsia="pl-PL"/>
        </w:rPr>
        <w:t>Kryterium wyboru najkorzystniejszej oferty będzie łączna najniższa cena brutto za usług</w:t>
      </w:r>
      <w:r>
        <w:rPr>
          <w:rFonts w:asciiTheme="minorHAnsi" w:eastAsia="Times New Roman" w:hAnsiTheme="minorHAnsi"/>
          <w:bCs/>
          <w:lang w:eastAsia="pl-PL"/>
        </w:rPr>
        <w:t>ę</w:t>
      </w:r>
      <w:r w:rsidRPr="00800BD0">
        <w:rPr>
          <w:rFonts w:asciiTheme="minorHAnsi" w:eastAsia="Times New Roman" w:hAnsiTheme="minorHAnsi"/>
          <w:bCs/>
          <w:lang w:eastAsia="pl-PL"/>
        </w:rPr>
        <w:t xml:space="preserve"> określo</w:t>
      </w:r>
      <w:r>
        <w:rPr>
          <w:rFonts w:asciiTheme="minorHAnsi" w:eastAsia="Times New Roman" w:hAnsiTheme="minorHAnsi"/>
          <w:bCs/>
          <w:lang w:eastAsia="pl-PL"/>
        </w:rPr>
        <w:t>ną</w:t>
      </w:r>
      <w:r w:rsidR="004314BB">
        <w:rPr>
          <w:rFonts w:asciiTheme="minorHAnsi" w:eastAsia="Times New Roman" w:hAnsiTheme="minorHAnsi"/>
          <w:bCs/>
          <w:lang w:eastAsia="pl-PL"/>
        </w:rPr>
        <w:t xml:space="preserve"> w przedmiarze robót</w:t>
      </w:r>
      <w:r w:rsidRPr="00BF08B6">
        <w:rPr>
          <w:rFonts w:asciiTheme="minorHAnsi" w:eastAsia="Times New Roman" w:hAnsiTheme="minorHAnsi"/>
          <w:bCs/>
          <w:lang w:eastAsia="pl-PL"/>
        </w:rPr>
        <w:t xml:space="preserve">, </w:t>
      </w:r>
    </w:p>
    <w:p w:rsidR="00311D7F" w:rsidRPr="00311D7F" w:rsidRDefault="00311D7F" w:rsidP="00311D7F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A56A1A">
        <w:rPr>
          <w:rFonts w:asciiTheme="minorHAnsi" w:eastAsia="Times New Roman" w:hAnsiTheme="minorHAnsi"/>
          <w:bCs/>
          <w:lang w:eastAsia="pl-PL"/>
        </w:rPr>
        <w:t>Zamawiający zastrzega sobie prawo zamknięcia postępowania bez dokonania wyboru.</w:t>
      </w:r>
    </w:p>
    <w:p w:rsidR="00376523" w:rsidRPr="00BF08B6" w:rsidRDefault="00376523" w:rsidP="00376523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>Termin realizacji usługi:</w:t>
      </w:r>
    </w:p>
    <w:p w:rsidR="00610F98" w:rsidRDefault="00376523" w:rsidP="00376523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 w:rsidRPr="00745C5B">
        <w:rPr>
          <w:rFonts w:asciiTheme="minorHAnsi" w:hAnsiTheme="minorHAnsi"/>
        </w:rPr>
        <w:t>Usługa będzie realizowana</w:t>
      </w:r>
      <w:r w:rsidR="00610F98">
        <w:rPr>
          <w:rFonts w:asciiTheme="minorHAnsi" w:hAnsiTheme="minorHAnsi"/>
        </w:rPr>
        <w:t xml:space="preserve"> w następujących terminach</w:t>
      </w:r>
      <w:r w:rsidR="00FE2B4D" w:rsidRPr="00745C5B">
        <w:rPr>
          <w:rFonts w:asciiTheme="minorHAnsi" w:hAnsiTheme="minorHAnsi"/>
        </w:rPr>
        <w:t xml:space="preserve"> </w:t>
      </w:r>
      <w:r w:rsidRPr="00745C5B">
        <w:rPr>
          <w:rFonts w:asciiTheme="minorHAnsi" w:hAnsiTheme="minorHAnsi"/>
        </w:rPr>
        <w:t>:</w:t>
      </w:r>
    </w:p>
    <w:p w:rsidR="00376523" w:rsidRPr="00610F98" w:rsidRDefault="00610F98" w:rsidP="00610F98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276"/>
        <w:jc w:val="both"/>
        <w:rPr>
          <w:rFonts w:asciiTheme="minorHAnsi" w:hAnsiTheme="minorHAnsi"/>
        </w:rPr>
      </w:pPr>
      <w:r w:rsidRPr="00610F98">
        <w:rPr>
          <w:rFonts w:asciiTheme="minorHAnsi" w:hAnsiTheme="minorHAnsi"/>
        </w:rPr>
        <w:t xml:space="preserve">- </w:t>
      </w:r>
      <w:r w:rsidR="00745C5B" w:rsidRPr="00610F98">
        <w:rPr>
          <w:rFonts w:asciiTheme="minorHAnsi" w:hAnsiTheme="minorHAnsi"/>
        </w:rPr>
        <w:t xml:space="preserve"> </w:t>
      </w:r>
      <w:r w:rsidRPr="00610F98">
        <w:rPr>
          <w:rFonts w:asciiTheme="minorHAnsi" w:hAnsiTheme="minorHAnsi"/>
        </w:rPr>
        <w:t>od dnia podpisania umowy do dnia 25.06.201 wykonanie barierek</w:t>
      </w:r>
      <w:r w:rsidR="00376523" w:rsidRPr="00610F98">
        <w:rPr>
          <w:rFonts w:asciiTheme="minorHAnsi" w:hAnsiTheme="minorHAnsi"/>
        </w:rPr>
        <w:t>.</w:t>
      </w:r>
    </w:p>
    <w:p w:rsidR="00610F98" w:rsidRPr="00610F98" w:rsidRDefault="00610F98" w:rsidP="00610F98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276"/>
        <w:jc w:val="both"/>
        <w:rPr>
          <w:rFonts w:asciiTheme="minorHAnsi" w:hAnsiTheme="minorHAnsi"/>
        </w:rPr>
      </w:pPr>
      <w:r w:rsidRPr="00610F98">
        <w:rPr>
          <w:rFonts w:asciiTheme="minorHAnsi" w:hAnsiTheme="minorHAnsi"/>
        </w:rPr>
        <w:t>- od dnia 25.06.2018 r. do dnia 05.07.2018 (przerwa technologiczna obiektu) – demontaż</w:t>
      </w:r>
      <w:r w:rsidRPr="00610F98">
        <w:rPr>
          <w:rFonts w:asciiTheme="minorHAnsi" w:hAnsiTheme="minorHAnsi"/>
          <w:b/>
        </w:rPr>
        <w:t xml:space="preserve"> </w:t>
      </w:r>
      <w:r w:rsidRPr="00610F98">
        <w:rPr>
          <w:rFonts w:asciiTheme="minorHAnsi" w:hAnsiTheme="minorHAnsi"/>
        </w:rPr>
        <w:t>istniejących barierek, montaż nowych barierek wraz z robotami towarzyszącymi,</w:t>
      </w:r>
    </w:p>
    <w:p w:rsidR="005D68F9" w:rsidRPr="00BF08B6" w:rsidRDefault="005D68F9" w:rsidP="005D68F9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>Miejsce i termin sposobu złożenia oferty:</w:t>
      </w:r>
    </w:p>
    <w:p w:rsidR="008E017D" w:rsidRPr="00372F59" w:rsidRDefault="00941922" w:rsidP="005D68F9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highlight w:val="yellow"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W przypadku </w:t>
      </w:r>
      <w:r w:rsidRPr="00745C5B">
        <w:rPr>
          <w:rFonts w:asciiTheme="minorHAnsi" w:eastAsia="Times New Roman" w:hAnsiTheme="minorHAnsi"/>
          <w:bCs/>
          <w:lang w:eastAsia="pl-PL"/>
        </w:rPr>
        <w:t xml:space="preserve">zainteresowania </w:t>
      </w:r>
      <w:r w:rsidR="005D68F9" w:rsidRPr="00745C5B">
        <w:rPr>
          <w:rFonts w:asciiTheme="minorHAnsi" w:eastAsia="Times New Roman" w:hAnsiTheme="minorHAnsi"/>
          <w:bCs/>
          <w:lang w:eastAsia="pl-PL"/>
        </w:rPr>
        <w:t xml:space="preserve">ofertę cenową należy złożyć zgodnie z załączonym wzorem stanowiącym załącznik </w:t>
      </w:r>
      <w:r w:rsidR="005D68F9" w:rsidRPr="00372F59">
        <w:rPr>
          <w:rFonts w:asciiTheme="minorHAnsi" w:eastAsia="Times New Roman" w:hAnsiTheme="minorHAnsi"/>
          <w:bCs/>
          <w:highlight w:val="yellow"/>
          <w:lang w:eastAsia="pl-PL"/>
        </w:rPr>
        <w:t xml:space="preserve">nr </w:t>
      </w:r>
      <w:r w:rsidR="00E21A9B" w:rsidRPr="00372F59">
        <w:rPr>
          <w:rFonts w:asciiTheme="minorHAnsi" w:eastAsia="Times New Roman" w:hAnsiTheme="minorHAnsi"/>
          <w:bCs/>
          <w:highlight w:val="yellow"/>
          <w:lang w:eastAsia="pl-PL"/>
        </w:rPr>
        <w:t>2</w:t>
      </w:r>
      <w:r w:rsidR="005D68F9" w:rsidRPr="00372F59">
        <w:rPr>
          <w:rFonts w:asciiTheme="minorHAnsi" w:eastAsia="Times New Roman" w:hAnsiTheme="minorHAnsi"/>
          <w:bCs/>
          <w:highlight w:val="yellow"/>
          <w:lang w:eastAsia="pl-PL"/>
        </w:rPr>
        <w:t xml:space="preserve"> do dnia </w:t>
      </w:r>
      <w:r w:rsidR="00213FF4" w:rsidRPr="00372F59">
        <w:rPr>
          <w:rFonts w:asciiTheme="minorHAnsi" w:eastAsia="Times New Roman" w:hAnsiTheme="minorHAnsi"/>
          <w:b/>
          <w:bCs/>
          <w:highlight w:val="yellow"/>
          <w:lang w:eastAsia="pl-PL"/>
        </w:rPr>
        <w:t>2</w:t>
      </w:r>
      <w:r w:rsidR="00436D77" w:rsidRPr="00372F59">
        <w:rPr>
          <w:rFonts w:asciiTheme="minorHAnsi" w:eastAsia="Times New Roman" w:hAnsiTheme="minorHAnsi"/>
          <w:b/>
          <w:bCs/>
          <w:highlight w:val="yellow"/>
          <w:lang w:eastAsia="pl-PL"/>
        </w:rPr>
        <w:t>3</w:t>
      </w:r>
      <w:r w:rsidR="00213FF4" w:rsidRPr="00372F59">
        <w:rPr>
          <w:rFonts w:asciiTheme="minorHAnsi" w:eastAsia="Times New Roman" w:hAnsiTheme="minorHAnsi"/>
          <w:b/>
          <w:bCs/>
          <w:highlight w:val="yellow"/>
          <w:lang w:eastAsia="pl-PL"/>
        </w:rPr>
        <w:t>.05.2018</w:t>
      </w:r>
      <w:r w:rsidR="00AE73C3" w:rsidRPr="00372F59">
        <w:rPr>
          <w:rFonts w:asciiTheme="minorHAnsi" w:eastAsia="Times New Roman" w:hAnsiTheme="minorHAnsi"/>
          <w:bCs/>
          <w:highlight w:val="yellow"/>
          <w:lang w:eastAsia="pl-PL"/>
        </w:rPr>
        <w:t xml:space="preserve"> </w:t>
      </w:r>
      <w:r w:rsidR="005D68F9" w:rsidRPr="00372F59">
        <w:rPr>
          <w:rFonts w:asciiTheme="minorHAnsi" w:eastAsia="Times New Roman" w:hAnsiTheme="minorHAnsi"/>
          <w:bCs/>
          <w:highlight w:val="yellow"/>
          <w:lang w:eastAsia="pl-PL"/>
        </w:rPr>
        <w:t xml:space="preserve">do godziny </w:t>
      </w:r>
      <w:r w:rsidR="00213FF4" w:rsidRPr="00372F59">
        <w:rPr>
          <w:rFonts w:asciiTheme="minorHAnsi" w:eastAsia="Times New Roman" w:hAnsiTheme="minorHAnsi"/>
          <w:b/>
          <w:bCs/>
          <w:highlight w:val="yellow"/>
          <w:lang w:eastAsia="pl-PL"/>
        </w:rPr>
        <w:t>12.00</w:t>
      </w:r>
      <w:r w:rsidR="00AE73C3" w:rsidRPr="00372F59">
        <w:rPr>
          <w:rFonts w:asciiTheme="minorHAnsi" w:eastAsia="Times New Roman" w:hAnsiTheme="minorHAnsi"/>
          <w:bCs/>
          <w:highlight w:val="yellow"/>
          <w:lang w:eastAsia="pl-PL"/>
        </w:rPr>
        <w:t>,</w:t>
      </w:r>
      <w:r w:rsidR="005D68F9" w:rsidRPr="00372F59">
        <w:rPr>
          <w:rFonts w:asciiTheme="minorHAnsi" w:eastAsia="Times New Roman" w:hAnsiTheme="minorHAnsi"/>
          <w:bCs/>
          <w:highlight w:val="yellow"/>
          <w:lang w:eastAsia="pl-PL"/>
        </w:rPr>
        <w:t xml:space="preserve"> </w:t>
      </w:r>
    </w:p>
    <w:p w:rsidR="005D68F9" w:rsidRPr="00885A4B" w:rsidRDefault="005D68F9" w:rsidP="008E017D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495"/>
        <w:jc w:val="both"/>
        <w:rPr>
          <w:rFonts w:asciiTheme="minorHAnsi" w:eastAsia="Times New Roman" w:hAnsiTheme="minorHAnsi"/>
          <w:bCs/>
          <w:lang w:eastAsia="pl-PL"/>
        </w:rPr>
      </w:pPr>
      <w:r w:rsidRPr="00885A4B">
        <w:rPr>
          <w:rFonts w:asciiTheme="minorHAnsi" w:eastAsia="Times New Roman" w:hAnsiTheme="minorHAnsi"/>
          <w:bCs/>
          <w:lang w:eastAsia="pl-PL"/>
        </w:rPr>
        <w:t>Zamawiający dopuszcza złożenie oferty w formie:</w:t>
      </w:r>
    </w:p>
    <w:p w:rsidR="005D68F9" w:rsidRPr="00BF08B6" w:rsidRDefault="005D68F9" w:rsidP="005D68F9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before="120" w:after="0"/>
        <w:ind w:left="2268" w:hanging="283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 xml:space="preserve">elektronicznej na adres e-mail: </w:t>
      </w:r>
      <w:hyperlink r:id="rId8" w:history="1">
        <w:r w:rsidRPr="00BF08B6">
          <w:rPr>
            <w:rFonts w:asciiTheme="minorHAnsi" w:hAnsiTheme="minorHAnsi"/>
          </w:rPr>
          <w:t>przetargi@ucsir.pl</w:t>
        </w:r>
      </w:hyperlink>
      <w:r w:rsidRPr="00BF08B6">
        <w:rPr>
          <w:rFonts w:asciiTheme="minorHAnsi" w:hAnsiTheme="minorHAnsi"/>
        </w:rPr>
        <w:t>.</w:t>
      </w:r>
    </w:p>
    <w:p w:rsidR="005D68F9" w:rsidRPr="00BF08B6" w:rsidRDefault="005D68F9" w:rsidP="005D68F9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before="100" w:beforeAutospacing="1" w:after="0" w:line="240" w:lineRule="auto"/>
        <w:ind w:left="2268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lub </w:t>
      </w:r>
      <w:r w:rsidRPr="00BF08B6">
        <w:rPr>
          <w:rFonts w:asciiTheme="minorHAnsi" w:hAnsiTheme="minorHAnsi"/>
        </w:rPr>
        <w:t xml:space="preserve">pisemnej - ofertę należy złożyć w siedzibie Zamawiającego, ul. Pileckiego 122, 02-781 Warszawa pok. 204 </w:t>
      </w:r>
      <w:r w:rsidR="00F1501A">
        <w:rPr>
          <w:rFonts w:asciiTheme="minorHAnsi" w:hAnsiTheme="minorHAnsi"/>
        </w:rPr>
        <w:t>(s</w:t>
      </w:r>
      <w:r w:rsidRPr="00BF08B6">
        <w:rPr>
          <w:rFonts w:asciiTheme="minorHAnsi" w:hAnsiTheme="minorHAnsi"/>
        </w:rPr>
        <w:t>ekretariat),</w:t>
      </w:r>
    </w:p>
    <w:p w:rsidR="005D68F9" w:rsidRPr="00BF08B6" w:rsidRDefault="005D68F9" w:rsidP="005D68F9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2268" w:hanging="283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faks</w:t>
      </w:r>
      <w:r w:rsidR="00941922">
        <w:rPr>
          <w:rFonts w:asciiTheme="minorHAnsi" w:hAnsiTheme="minorHAnsi"/>
        </w:rPr>
        <w:t>em</w:t>
      </w:r>
      <w:r w:rsidRPr="00BF08B6">
        <w:rPr>
          <w:rFonts w:asciiTheme="minorHAnsi" w:hAnsiTheme="minorHAnsi"/>
        </w:rPr>
        <w:t xml:space="preserve"> nr: 022 334-62-12,</w:t>
      </w:r>
    </w:p>
    <w:p w:rsidR="005D68F9" w:rsidRPr="00E21A9B" w:rsidRDefault="005D68F9" w:rsidP="00E21A9B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885A4B">
        <w:rPr>
          <w:rFonts w:asciiTheme="minorHAnsi" w:eastAsia="Times New Roman" w:hAnsiTheme="minorHAnsi"/>
          <w:bCs/>
          <w:lang w:eastAsia="pl-PL"/>
        </w:rPr>
        <w:t>Osobą upoważnioną do kontaktu w sprawie szczeg</w:t>
      </w:r>
      <w:r w:rsidR="00E21A9B">
        <w:rPr>
          <w:rFonts w:asciiTheme="minorHAnsi" w:eastAsia="Times New Roman" w:hAnsiTheme="minorHAnsi"/>
          <w:bCs/>
          <w:lang w:eastAsia="pl-PL"/>
        </w:rPr>
        <w:t xml:space="preserve">ółów realizacji zamówienia jest </w:t>
      </w:r>
      <w:r w:rsidRPr="00E21A9B">
        <w:rPr>
          <w:rFonts w:asciiTheme="minorHAnsi" w:eastAsia="Times New Roman" w:hAnsiTheme="minorHAnsi"/>
          <w:color w:val="000000"/>
          <w:lang w:eastAsia="pl-PL"/>
        </w:rPr>
        <w:t>Maria Flisiak tel.: 022 334-62-</w:t>
      </w:r>
      <w:r w:rsidR="00311D7F" w:rsidRPr="00E21A9B">
        <w:rPr>
          <w:rFonts w:asciiTheme="minorHAnsi" w:eastAsia="Times New Roman" w:hAnsiTheme="minorHAnsi"/>
          <w:color w:val="000000"/>
          <w:lang w:eastAsia="pl-PL"/>
        </w:rPr>
        <w:t>28</w:t>
      </w:r>
      <w:r w:rsidRPr="00E21A9B">
        <w:rPr>
          <w:rFonts w:asciiTheme="minorHAnsi" w:eastAsia="Times New Roman" w:hAnsiTheme="minorHAnsi"/>
          <w:color w:val="000000"/>
          <w:lang w:eastAsia="pl-PL"/>
        </w:rPr>
        <w:t>,</w:t>
      </w:r>
      <w:r w:rsidRPr="00E21A9B">
        <w:rPr>
          <w:rFonts w:asciiTheme="minorHAnsi" w:hAnsiTheme="minorHAnsi"/>
        </w:rPr>
        <w:t xml:space="preserve"> m.flisiak@ucsir.pl</w:t>
      </w:r>
    </w:p>
    <w:p w:rsidR="002654D7" w:rsidRPr="00BF08B6" w:rsidRDefault="007A3C47" w:rsidP="0063129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08B6">
        <w:rPr>
          <w:rFonts w:asciiTheme="minorHAnsi" w:eastAsia="Times New Roman" w:hAnsiTheme="minorHAnsi"/>
          <w:b/>
          <w:bCs/>
          <w:lang w:eastAsia="pl-PL"/>
        </w:rPr>
        <w:t>Formalności po wyborze oferty:</w:t>
      </w:r>
    </w:p>
    <w:p w:rsidR="007A3C47" w:rsidRPr="00BF08B6" w:rsidRDefault="007A3C47" w:rsidP="0063129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t>Umowa będzie zawierana w siedzibie Zamawiającego w Wa</w:t>
      </w:r>
      <w:r w:rsidR="0099746B" w:rsidRPr="00BF08B6">
        <w:rPr>
          <w:rFonts w:asciiTheme="minorHAnsi" w:eastAsia="Times New Roman" w:hAnsiTheme="minorHAnsi"/>
          <w:bCs/>
          <w:lang w:eastAsia="pl-PL"/>
        </w:rPr>
        <w:t>rszawie przy ul. Pileckiego 122 w terminie wyznaczonym przez Zamawiającego.</w:t>
      </w:r>
    </w:p>
    <w:p w:rsidR="00CE729D" w:rsidRPr="00431AF4" w:rsidRDefault="007A3C47" w:rsidP="00431AF4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t xml:space="preserve">Umowa zostanie zawarta według wzoru, stanowiącego </w:t>
      </w:r>
      <w:r w:rsidRPr="00AE73C3">
        <w:rPr>
          <w:rFonts w:asciiTheme="minorHAnsi" w:eastAsia="Times New Roman" w:hAnsiTheme="minorHAnsi"/>
          <w:bCs/>
          <w:lang w:eastAsia="pl-PL"/>
        </w:rPr>
        <w:t xml:space="preserve">załącznik nr </w:t>
      </w:r>
      <w:r w:rsidR="00E21A9B" w:rsidRPr="00E21A9B">
        <w:rPr>
          <w:rFonts w:asciiTheme="minorHAnsi" w:eastAsia="Times New Roman" w:hAnsiTheme="minorHAnsi"/>
          <w:bCs/>
          <w:lang w:eastAsia="pl-PL"/>
        </w:rPr>
        <w:t>3</w:t>
      </w:r>
      <w:r w:rsidRPr="00E21A9B">
        <w:rPr>
          <w:rFonts w:asciiTheme="minorHAnsi" w:eastAsia="Times New Roman" w:hAnsiTheme="minorHAnsi"/>
          <w:bCs/>
          <w:lang w:eastAsia="pl-PL"/>
        </w:rPr>
        <w:t xml:space="preserve"> do zapytania ofertowego.</w:t>
      </w:r>
    </w:p>
    <w:sectPr w:rsidR="00CE729D" w:rsidRPr="00431AF4" w:rsidSect="00356F30">
      <w:headerReference w:type="default" r:id="rId9"/>
      <w:pgSz w:w="11906" w:h="16838"/>
      <w:pgMar w:top="720" w:right="1077" w:bottom="902" w:left="92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93" w:rsidRDefault="00D65A93" w:rsidP="00A86342">
      <w:pPr>
        <w:spacing w:after="0" w:line="240" w:lineRule="auto"/>
      </w:pPr>
      <w:r>
        <w:separator/>
      </w:r>
    </w:p>
  </w:endnote>
  <w:endnote w:type="continuationSeparator" w:id="0">
    <w:p w:rsidR="00D65A93" w:rsidRDefault="00D65A93" w:rsidP="00A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93" w:rsidRDefault="00D65A93" w:rsidP="00A86342">
      <w:pPr>
        <w:spacing w:after="0" w:line="240" w:lineRule="auto"/>
      </w:pPr>
      <w:r>
        <w:separator/>
      </w:r>
    </w:p>
  </w:footnote>
  <w:footnote w:type="continuationSeparator" w:id="0">
    <w:p w:rsidR="00D65A93" w:rsidRDefault="00D65A93" w:rsidP="00A8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93" w:rsidRPr="006A68C2" w:rsidRDefault="00D65A93" w:rsidP="00F124FB">
    <w:pPr>
      <w:pStyle w:val="Nagwek"/>
      <w:rPr>
        <w:rFonts w:ascii="Times New Roman" w:hAnsi="Times New Roman"/>
        <w:sz w:val="18"/>
        <w:szCs w:val="18"/>
      </w:rPr>
    </w:pP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108153C9"/>
    <w:multiLevelType w:val="hybridMultilevel"/>
    <w:tmpl w:val="C0EEEA26"/>
    <w:lvl w:ilvl="0" w:tplc="6D6A187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17C217A8"/>
    <w:multiLevelType w:val="multilevel"/>
    <w:tmpl w:val="7640E4F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19">
    <w:nsid w:val="17FC635B"/>
    <w:multiLevelType w:val="hybridMultilevel"/>
    <w:tmpl w:val="AA24D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206E9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A106A63"/>
    <w:multiLevelType w:val="multilevel"/>
    <w:tmpl w:val="90F6B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1800"/>
      </w:pPr>
      <w:rPr>
        <w:rFonts w:hint="default"/>
      </w:rPr>
    </w:lvl>
  </w:abstractNum>
  <w:abstractNum w:abstractNumId="22">
    <w:nsid w:val="328716D4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8170C78"/>
    <w:multiLevelType w:val="hybridMultilevel"/>
    <w:tmpl w:val="01125B7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38933EF"/>
    <w:multiLevelType w:val="hybridMultilevel"/>
    <w:tmpl w:val="C48CBB04"/>
    <w:lvl w:ilvl="0" w:tplc="A0CAFED4">
      <w:start w:val="1"/>
      <w:numFmt w:val="decimal"/>
      <w:pStyle w:val="Listyuporzdkowa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E0167"/>
    <w:multiLevelType w:val="hybridMultilevel"/>
    <w:tmpl w:val="0B5061BA"/>
    <w:name w:val="WW8Num22"/>
    <w:lvl w:ilvl="0" w:tplc="58C4F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B529C4"/>
    <w:multiLevelType w:val="multilevel"/>
    <w:tmpl w:val="BDB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57AC32D6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50C5108"/>
    <w:multiLevelType w:val="hybridMultilevel"/>
    <w:tmpl w:val="C7360A6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EA26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74A9A0C">
      <w:start w:val="5"/>
      <w:numFmt w:val="decimal"/>
      <w:lvlText w:val="%3."/>
      <w:lvlJc w:val="left"/>
      <w:pPr>
        <w:tabs>
          <w:tab w:val="num" w:pos="216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73A3165"/>
    <w:multiLevelType w:val="multilevel"/>
    <w:tmpl w:val="A17CAB9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53" w:hanging="72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24"/>
  </w:num>
  <w:num w:numId="5">
    <w:abstractNumId w:val="21"/>
  </w:num>
  <w:num w:numId="6">
    <w:abstractNumId w:val="18"/>
  </w:num>
  <w:num w:numId="7">
    <w:abstractNumId w:val="26"/>
  </w:num>
  <w:num w:numId="8">
    <w:abstractNumId w:val="20"/>
  </w:num>
  <w:num w:numId="9">
    <w:abstractNumId w:val="17"/>
  </w:num>
  <w:num w:numId="10">
    <w:abstractNumId w:val="27"/>
  </w:num>
  <w:num w:numId="11">
    <w:abstractNumId w:val="22"/>
  </w:num>
  <w:num w:numId="12">
    <w:abstractNumId w:val="23"/>
  </w:num>
  <w:num w:numId="13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1A"/>
    <w:rsid w:val="0000037B"/>
    <w:rsid w:val="000021D4"/>
    <w:rsid w:val="000028D4"/>
    <w:rsid w:val="00002E96"/>
    <w:rsid w:val="0000339D"/>
    <w:rsid w:val="000174D0"/>
    <w:rsid w:val="00021DE0"/>
    <w:rsid w:val="00022572"/>
    <w:rsid w:val="00023CD8"/>
    <w:rsid w:val="00024281"/>
    <w:rsid w:val="0002637D"/>
    <w:rsid w:val="00026BEC"/>
    <w:rsid w:val="00026F57"/>
    <w:rsid w:val="0003057A"/>
    <w:rsid w:val="000324E1"/>
    <w:rsid w:val="00035E36"/>
    <w:rsid w:val="00037145"/>
    <w:rsid w:val="00044DD7"/>
    <w:rsid w:val="00047907"/>
    <w:rsid w:val="00050A2C"/>
    <w:rsid w:val="0006188C"/>
    <w:rsid w:val="0006336F"/>
    <w:rsid w:val="00064788"/>
    <w:rsid w:val="00066935"/>
    <w:rsid w:val="00067F61"/>
    <w:rsid w:val="00071270"/>
    <w:rsid w:val="00074048"/>
    <w:rsid w:val="000754A8"/>
    <w:rsid w:val="0008348B"/>
    <w:rsid w:val="0008403D"/>
    <w:rsid w:val="00085261"/>
    <w:rsid w:val="000854D3"/>
    <w:rsid w:val="000975F0"/>
    <w:rsid w:val="00097662"/>
    <w:rsid w:val="000A289B"/>
    <w:rsid w:val="000A3365"/>
    <w:rsid w:val="000A3D95"/>
    <w:rsid w:val="000A75DF"/>
    <w:rsid w:val="000B1773"/>
    <w:rsid w:val="000B24B1"/>
    <w:rsid w:val="000B5730"/>
    <w:rsid w:val="000B5CA0"/>
    <w:rsid w:val="000C1D8C"/>
    <w:rsid w:val="000C2625"/>
    <w:rsid w:val="000C2C4E"/>
    <w:rsid w:val="000C3021"/>
    <w:rsid w:val="000C384D"/>
    <w:rsid w:val="000C7B7D"/>
    <w:rsid w:val="000D1044"/>
    <w:rsid w:val="000D108E"/>
    <w:rsid w:val="000D1233"/>
    <w:rsid w:val="000D1390"/>
    <w:rsid w:val="000D1C1B"/>
    <w:rsid w:val="000D403E"/>
    <w:rsid w:val="000D439C"/>
    <w:rsid w:val="000D504A"/>
    <w:rsid w:val="000D6631"/>
    <w:rsid w:val="000D7D42"/>
    <w:rsid w:val="000D7F36"/>
    <w:rsid w:val="000E058A"/>
    <w:rsid w:val="000E2D8F"/>
    <w:rsid w:val="000F71A1"/>
    <w:rsid w:val="00100866"/>
    <w:rsid w:val="00102186"/>
    <w:rsid w:val="00111183"/>
    <w:rsid w:val="0011693B"/>
    <w:rsid w:val="00123060"/>
    <w:rsid w:val="001238C1"/>
    <w:rsid w:val="001269C5"/>
    <w:rsid w:val="001278F0"/>
    <w:rsid w:val="0013352E"/>
    <w:rsid w:val="0013466D"/>
    <w:rsid w:val="001346CF"/>
    <w:rsid w:val="00136A1E"/>
    <w:rsid w:val="001371F6"/>
    <w:rsid w:val="001405A1"/>
    <w:rsid w:val="00141007"/>
    <w:rsid w:val="00142CB1"/>
    <w:rsid w:val="00143745"/>
    <w:rsid w:val="00147AFC"/>
    <w:rsid w:val="00152B6F"/>
    <w:rsid w:val="001533EF"/>
    <w:rsid w:val="001547A4"/>
    <w:rsid w:val="001611B5"/>
    <w:rsid w:val="00164262"/>
    <w:rsid w:val="00170F97"/>
    <w:rsid w:val="001726F4"/>
    <w:rsid w:val="00172C5E"/>
    <w:rsid w:val="00174A6D"/>
    <w:rsid w:val="0017716B"/>
    <w:rsid w:val="001807E6"/>
    <w:rsid w:val="001814D7"/>
    <w:rsid w:val="00181FEA"/>
    <w:rsid w:val="00182745"/>
    <w:rsid w:val="00184F7F"/>
    <w:rsid w:val="001855F9"/>
    <w:rsid w:val="0019290E"/>
    <w:rsid w:val="00193D3C"/>
    <w:rsid w:val="00195976"/>
    <w:rsid w:val="00195B4D"/>
    <w:rsid w:val="001972C0"/>
    <w:rsid w:val="001A22F8"/>
    <w:rsid w:val="001A3DC9"/>
    <w:rsid w:val="001A6FC4"/>
    <w:rsid w:val="001B33D9"/>
    <w:rsid w:val="001B5F39"/>
    <w:rsid w:val="001C0597"/>
    <w:rsid w:val="001C2C74"/>
    <w:rsid w:val="001C570C"/>
    <w:rsid w:val="001C5B28"/>
    <w:rsid w:val="001D0BF5"/>
    <w:rsid w:val="001D7B4D"/>
    <w:rsid w:val="001E0D8E"/>
    <w:rsid w:val="001E1D40"/>
    <w:rsid w:val="001F0936"/>
    <w:rsid w:val="001F28B8"/>
    <w:rsid w:val="001F3D21"/>
    <w:rsid w:val="0020129B"/>
    <w:rsid w:val="002017F6"/>
    <w:rsid w:val="00201DC5"/>
    <w:rsid w:val="00203F0C"/>
    <w:rsid w:val="00205F2A"/>
    <w:rsid w:val="00206962"/>
    <w:rsid w:val="00211D01"/>
    <w:rsid w:val="00211E3A"/>
    <w:rsid w:val="00213FF4"/>
    <w:rsid w:val="0021421A"/>
    <w:rsid w:val="00216775"/>
    <w:rsid w:val="0022369C"/>
    <w:rsid w:val="00225129"/>
    <w:rsid w:val="00225155"/>
    <w:rsid w:val="0022556F"/>
    <w:rsid w:val="0022775F"/>
    <w:rsid w:val="002302CF"/>
    <w:rsid w:val="002315BA"/>
    <w:rsid w:val="00232089"/>
    <w:rsid w:val="00233D6D"/>
    <w:rsid w:val="002357B9"/>
    <w:rsid w:val="00244B37"/>
    <w:rsid w:val="00244B74"/>
    <w:rsid w:val="00247A92"/>
    <w:rsid w:val="00253381"/>
    <w:rsid w:val="00253D66"/>
    <w:rsid w:val="00254862"/>
    <w:rsid w:val="0025669A"/>
    <w:rsid w:val="002568BB"/>
    <w:rsid w:val="002654D7"/>
    <w:rsid w:val="0026592D"/>
    <w:rsid w:val="00271A2A"/>
    <w:rsid w:val="00271C02"/>
    <w:rsid w:val="00274C9A"/>
    <w:rsid w:val="002767FB"/>
    <w:rsid w:val="00276A01"/>
    <w:rsid w:val="00282491"/>
    <w:rsid w:val="002838E8"/>
    <w:rsid w:val="002900A9"/>
    <w:rsid w:val="0029273B"/>
    <w:rsid w:val="00292E76"/>
    <w:rsid w:val="00295F8D"/>
    <w:rsid w:val="00296BCB"/>
    <w:rsid w:val="002A2F89"/>
    <w:rsid w:val="002A42D9"/>
    <w:rsid w:val="002B138A"/>
    <w:rsid w:val="002B3C8A"/>
    <w:rsid w:val="002B70BE"/>
    <w:rsid w:val="002C08BA"/>
    <w:rsid w:val="002C179E"/>
    <w:rsid w:val="002C75D1"/>
    <w:rsid w:val="002D0E29"/>
    <w:rsid w:val="002D168A"/>
    <w:rsid w:val="002D2F1B"/>
    <w:rsid w:val="002D39B9"/>
    <w:rsid w:val="002D3C52"/>
    <w:rsid w:val="002D50F5"/>
    <w:rsid w:val="002E35E1"/>
    <w:rsid w:val="002E7713"/>
    <w:rsid w:val="002E7D9D"/>
    <w:rsid w:val="002F0949"/>
    <w:rsid w:val="002F17C9"/>
    <w:rsid w:val="002F6831"/>
    <w:rsid w:val="002F6DFC"/>
    <w:rsid w:val="003013AA"/>
    <w:rsid w:val="003044A9"/>
    <w:rsid w:val="0030599A"/>
    <w:rsid w:val="00306168"/>
    <w:rsid w:val="00310070"/>
    <w:rsid w:val="00311D7F"/>
    <w:rsid w:val="00313024"/>
    <w:rsid w:val="00315C6D"/>
    <w:rsid w:val="00316077"/>
    <w:rsid w:val="00321667"/>
    <w:rsid w:val="00321BB4"/>
    <w:rsid w:val="003225C3"/>
    <w:rsid w:val="0032609A"/>
    <w:rsid w:val="003263BE"/>
    <w:rsid w:val="0032693E"/>
    <w:rsid w:val="0033052D"/>
    <w:rsid w:val="0033071C"/>
    <w:rsid w:val="003359C3"/>
    <w:rsid w:val="0034134B"/>
    <w:rsid w:val="00342637"/>
    <w:rsid w:val="00342AC1"/>
    <w:rsid w:val="003430D0"/>
    <w:rsid w:val="003438DA"/>
    <w:rsid w:val="003450DE"/>
    <w:rsid w:val="0034594C"/>
    <w:rsid w:val="00345B3D"/>
    <w:rsid w:val="003460DB"/>
    <w:rsid w:val="0034787E"/>
    <w:rsid w:val="00347909"/>
    <w:rsid w:val="003504A5"/>
    <w:rsid w:val="00354A90"/>
    <w:rsid w:val="00356F30"/>
    <w:rsid w:val="00357524"/>
    <w:rsid w:val="00360DFC"/>
    <w:rsid w:val="00363040"/>
    <w:rsid w:val="003644EC"/>
    <w:rsid w:val="0036505E"/>
    <w:rsid w:val="003650EC"/>
    <w:rsid w:val="003653C1"/>
    <w:rsid w:val="00367180"/>
    <w:rsid w:val="00367B88"/>
    <w:rsid w:val="003702CE"/>
    <w:rsid w:val="0037048C"/>
    <w:rsid w:val="00372F59"/>
    <w:rsid w:val="00373E8A"/>
    <w:rsid w:val="00376523"/>
    <w:rsid w:val="0038318E"/>
    <w:rsid w:val="003833DA"/>
    <w:rsid w:val="0038346B"/>
    <w:rsid w:val="00391681"/>
    <w:rsid w:val="00393E81"/>
    <w:rsid w:val="00394480"/>
    <w:rsid w:val="00394A18"/>
    <w:rsid w:val="00394B1A"/>
    <w:rsid w:val="00396840"/>
    <w:rsid w:val="00397F86"/>
    <w:rsid w:val="003A14A1"/>
    <w:rsid w:val="003A3EB0"/>
    <w:rsid w:val="003A42EA"/>
    <w:rsid w:val="003A480E"/>
    <w:rsid w:val="003A5579"/>
    <w:rsid w:val="003B0FA1"/>
    <w:rsid w:val="003B1AEB"/>
    <w:rsid w:val="003B20C4"/>
    <w:rsid w:val="003B49D6"/>
    <w:rsid w:val="003C0109"/>
    <w:rsid w:val="003C1DD2"/>
    <w:rsid w:val="003C6268"/>
    <w:rsid w:val="003C6495"/>
    <w:rsid w:val="003C65D7"/>
    <w:rsid w:val="003C7200"/>
    <w:rsid w:val="003C7F24"/>
    <w:rsid w:val="003D1357"/>
    <w:rsid w:val="003D1D62"/>
    <w:rsid w:val="003D24AC"/>
    <w:rsid w:val="003D3842"/>
    <w:rsid w:val="003D3D39"/>
    <w:rsid w:val="003E0AEF"/>
    <w:rsid w:val="003E14FE"/>
    <w:rsid w:val="003E4944"/>
    <w:rsid w:val="003F12D4"/>
    <w:rsid w:val="003F19EC"/>
    <w:rsid w:val="003F2A36"/>
    <w:rsid w:val="003F5485"/>
    <w:rsid w:val="003F73F7"/>
    <w:rsid w:val="00402B01"/>
    <w:rsid w:val="004060BA"/>
    <w:rsid w:val="00413447"/>
    <w:rsid w:val="0041624D"/>
    <w:rsid w:val="004200A6"/>
    <w:rsid w:val="004229BA"/>
    <w:rsid w:val="004238C3"/>
    <w:rsid w:val="00427B10"/>
    <w:rsid w:val="004314BB"/>
    <w:rsid w:val="00431AF4"/>
    <w:rsid w:val="00432169"/>
    <w:rsid w:val="004323E0"/>
    <w:rsid w:val="004336E5"/>
    <w:rsid w:val="00436D77"/>
    <w:rsid w:val="00436F28"/>
    <w:rsid w:val="004376C0"/>
    <w:rsid w:val="0044021D"/>
    <w:rsid w:val="004435F4"/>
    <w:rsid w:val="00444190"/>
    <w:rsid w:val="004457BF"/>
    <w:rsid w:val="00446233"/>
    <w:rsid w:val="004521D5"/>
    <w:rsid w:val="00452A31"/>
    <w:rsid w:val="004546B1"/>
    <w:rsid w:val="00455CA4"/>
    <w:rsid w:val="00456512"/>
    <w:rsid w:val="00462410"/>
    <w:rsid w:val="00462476"/>
    <w:rsid w:val="00462954"/>
    <w:rsid w:val="004659F2"/>
    <w:rsid w:val="004671FB"/>
    <w:rsid w:val="004723BE"/>
    <w:rsid w:val="00474363"/>
    <w:rsid w:val="00476AC3"/>
    <w:rsid w:val="00482D4B"/>
    <w:rsid w:val="00487EE1"/>
    <w:rsid w:val="004900C8"/>
    <w:rsid w:val="00493B5A"/>
    <w:rsid w:val="00494CB6"/>
    <w:rsid w:val="00497E53"/>
    <w:rsid w:val="004A15E1"/>
    <w:rsid w:val="004A36B5"/>
    <w:rsid w:val="004A5728"/>
    <w:rsid w:val="004A5F99"/>
    <w:rsid w:val="004A74C1"/>
    <w:rsid w:val="004B1601"/>
    <w:rsid w:val="004B1E98"/>
    <w:rsid w:val="004B346F"/>
    <w:rsid w:val="004B427D"/>
    <w:rsid w:val="004B5B6C"/>
    <w:rsid w:val="004B675D"/>
    <w:rsid w:val="004B6DBE"/>
    <w:rsid w:val="004B75B9"/>
    <w:rsid w:val="004B7C77"/>
    <w:rsid w:val="004C0415"/>
    <w:rsid w:val="004C0D73"/>
    <w:rsid w:val="004C13DA"/>
    <w:rsid w:val="004C6DDD"/>
    <w:rsid w:val="004C76E7"/>
    <w:rsid w:val="004D04FF"/>
    <w:rsid w:val="004D0FA3"/>
    <w:rsid w:val="004D1D3E"/>
    <w:rsid w:val="004D1F49"/>
    <w:rsid w:val="004D5FC0"/>
    <w:rsid w:val="004D7231"/>
    <w:rsid w:val="004E0220"/>
    <w:rsid w:val="004E04D4"/>
    <w:rsid w:val="004E36BD"/>
    <w:rsid w:val="004E3ABE"/>
    <w:rsid w:val="004E69C4"/>
    <w:rsid w:val="004F0C1E"/>
    <w:rsid w:val="004F7B96"/>
    <w:rsid w:val="0050234E"/>
    <w:rsid w:val="0050387B"/>
    <w:rsid w:val="00505206"/>
    <w:rsid w:val="005057CA"/>
    <w:rsid w:val="005079AD"/>
    <w:rsid w:val="00507DBB"/>
    <w:rsid w:val="00511C13"/>
    <w:rsid w:val="00511DF3"/>
    <w:rsid w:val="00520979"/>
    <w:rsid w:val="00523E5E"/>
    <w:rsid w:val="005251E5"/>
    <w:rsid w:val="00526BDC"/>
    <w:rsid w:val="00530D31"/>
    <w:rsid w:val="00531D68"/>
    <w:rsid w:val="0053266B"/>
    <w:rsid w:val="00533875"/>
    <w:rsid w:val="0053785E"/>
    <w:rsid w:val="005379F9"/>
    <w:rsid w:val="0054171B"/>
    <w:rsid w:val="00542321"/>
    <w:rsid w:val="00546EA3"/>
    <w:rsid w:val="00552394"/>
    <w:rsid w:val="00557698"/>
    <w:rsid w:val="00560806"/>
    <w:rsid w:val="00563876"/>
    <w:rsid w:val="005665D2"/>
    <w:rsid w:val="0056727D"/>
    <w:rsid w:val="00577711"/>
    <w:rsid w:val="00581E7B"/>
    <w:rsid w:val="005828E4"/>
    <w:rsid w:val="005944E7"/>
    <w:rsid w:val="00594B7B"/>
    <w:rsid w:val="00595874"/>
    <w:rsid w:val="00597BAC"/>
    <w:rsid w:val="005A0742"/>
    <w:rsid w:val="005A4C9A"/>
    <w:rsid w:val="005A4CDB"/>
    <w:rsid w:val="005A5C88"/>
    <w:rsid w:val="005A64C9"/>
    <w:rsid w:val="005A7E0D"/>
    <w:rsid w:val="005B203D"/>
    <w:rsid w:val="005B32C4"/>
    <w:rsid w:val="005B3553"/>
    <w:rsid w:val="005B394F"/>
    <w:rsid w:val="005B3E3E"/>
    <w:rsid w:val="005B4F29"/>
    <w:rsid w:val="005B716E"/>
    <w:rsid w:val="005C1CFA"/>
    <w:rsid w:val="005C7F1A"/>
    <w:rsid w:val="005D0504"/>
    <w:rsid w:val="005D1016"/>
    <w:rsid w:val="005D68F9"/>
    <w:rsid w:val="005E1191"/>
    <w:rsid w:val="005E3ED3"/>
    <w:rsid w:val="005F00E2"/>
    <w:rsid w:val="005F0A19"/>
    <w:rsid w:val="005F46C7"/>
    <w:rsid w:val="005F620F"/>
    <w:rsid w:val="006052A1"/>
    <w:rsid w:val="00605A80"/>
    <w:rsid w:val="006072D6"/>
    <w:rsid w:val="006076AE"/>
    <w:rsid w:val="006108C4"/>
    <w:rsid w:val="00610C03"/>
    <w:rsid w:val="00610F98"/>
    <w:rsid w:val="00611CBF"/>
    <w:rsid w:val="006134B1"/>
    <w:rsid w:val="00614543"/>
    <w:rsid w:val="00617357"/>
    <w:rsid w:val="0062596A"/>
    <w:rsid w:val="0063129A"/>
    <w:rsid w:val="00637578"/>
    <w:rsid w:val="00637601"/>
    <w:rsid w:val="00637A7E"/>
    <w:rsid w:val="0064028E"/>
    <w:rsid w:val="0064161C"/>
    <w:rsid w:val="0064449E"/>
    <w:rsid w:val="00644521"/>
    <w:rsid w:val="00645798"/>
    <w:rsid w:val="006462A4"/>
    <w:rsid w:val="00647377"/>
    <w:rsid w:val="0064775A"/>
    <w:rsid w:val="0065393E"/>
    <w:rsid w:val="00657147"/>
    <w:rsid w:val="00660017"/>
    <w:rsid w:val="006601BE"/>
    <w:rsid w:val="006633E3"/>
    <w:rsid w:val="006662CA"/>
    <w:rsid w:val="00673C9E"/>
    <w:rsid w:val="00676761"/>
    <w:rsid w:val="00677977"/>
    <w:rsid w:val="00680D73"/>
    <w:rsid w:val="00682396"/>
    <w:rsid w:val="00683E9D"/>
    <w:rsid w:val="00683F98"/>
    <w:rsid w:val="0069035D"/>
    <w:rsid w:val="00691233"/>
    <w:rsid w:val="00691F99"/>
    <w:rsid w:val="006949BA"/>
    <w:rsid w:val="006951EE"/>
    <w:rsid w:val="0069584A"/>
    <w:rsid w:val="006A0DC0"/>
    <w:rsid w:val="006A1184"/>
    <w:rsid w:val="006A6466"/>
    <w:rsid w:val="006A68C2"/>
    <w:rsid w:val="006A6F14"/>
    <w:rsid w:val="006B0CC6"/>
    <w:rsid w:val="006C4E57"/>
    <w:rsid w:val="006C6B28"/>
    <w:rsid w:val="006D54C3"/>
    <w:rsid w:val="006D64A2"/>
    <w:rsid w:val="006D7BA8"/>
    <w:rsid w:val="006E1734"/>
    <w:rsid w:val="006E325A"/>
    <w:rsid w:val="006E670E"/>
    <w:rsid w:val="006F5FFC"/>
    <w:rsid w:val="006F79C0"/>
    <w:rsid w:val="0070378F"/>
    <w:rsid w:val="00706C26"/>
    <w:rsid w:val="0071054D"/>
    <w:rsid w:val="0071108E"/>
    <w:rsid w:val="00714359"/>
    <w:rsid w:val="0071537D"/>
    <w:rsid w:val="0071606A"/>
    <w:rsid w:val="00720D41"/>
    <w:rsid w:val="00722CCD"/>
    <w:rsid w:val="007235B6"/>
    <w:rsid w:val="007245FF"/>
    <w:rsid w:val="00726A3D"/>
    <w:rsid w:val="00733062"/>
    <w:rsid w:val="00733987"/>
    <w:rsid w:val="00733A7D"/>
    <w:rsid w:val="00734CB5"/>
    <w:rsid w:val="0073662A"/>
    <w:rsid w:val="0073727D"/>
    <w:rsid w:val="0074088F"/>
    <w:rsid w:val="007421CB"/>
    <w:rsid w:val="007430E8"/>
    <w:rsid w:val="00745C5B"/>
    <w:rsid w:val="00747354"/>
    <w:rsid w:val="00750666"/>
    <w:rsid w:val="00753BE5"/>
    <w:rsid w:val="00755502"/>
    <w:rsid w:val="00756C88"/>
    <w:rsid w:val="00760750"/>
    <w:rsid w:val="00763194"/>
    <w:rsid w:val="00763F8F"/>
    <w:rsid w:val="00765855"/>
    <w:rsid w:val="00765EFF"/>
    <w:rsid w:val="007771A6"/>
    <w:rsid w:val="0077762F"/>
    <w:rsid w:val="00781441"/>
    <w:rsid w:val="007823C4"/>
    <w:rsid w:val="00782C61"/>
    <w:rsid w:val="00784D1C"/>
    <w:rsid w:val="0079442F"/>
    <w:rsid w:val="00796807"/>
    <w:rsid w:val="007A1515"/>
    <w:rsid w:val="007A3059"/>
    <w:rsid w:val="007A3C47"/>
    <w:rsid w:val="007A503D"/>
    <w:rsid w:val="007A5BF2"/>
    <w:rsid w:val="007A68F7"/>
    <w:rsid w:val="007B331C"/>
    <w:rsid w:val="007C2283"/>
    <w:rsid w:val="007C3082"/>
    <w:rsid w:val="007C3548"/>
    <w:rsid w:val="007C3D9F"/>
    <w:rsid w:val="007C6866"/>
    <w:rsid w:val="007C6CAA"/>
    <w:rsid w:val="007D0BC3"/>
    <w:rsid w:val="007D0F7B"/>
    <w:rsid w:val="007D4305"/>
    <w:rsid w:val="007E4C40"/>
    <w:rsid w:val="007F08D5"/>
    <w:rsid w:val="007F0E5F"/>
    <w:rsid w:val="007F3E19"/>
    <w:rsid w:val="007F79E6"/>
    <w:rsid w:val="008006CD"/>
    <w:rsid w:val="00800BD0"/>
    <w:rsid w:val="008039D8"/>
    <w:rsid w:val="0080411D"/>
    <w:rsid w:val="00807D9F"/>
    <w:rsid w:val="00807F20"/>
    <w:rsid w:val="008101E7"/>
    <w:rsid w:val="00811E00"/>
    <w:rsid w:val="00815E72"/>
    <w:rsid w:val="0082436C"/>
    <w:rsid w:val="00824C47"/>
    <w:rsid w:val="00842326"/>
    <w:rsid w:val="00844284"/>
    <w:rsid w:val="00850EC1"/>
    <w:rsid w:val="008537EE"/>
    <w:rsid w:val="00854A79"/>
    <w:rsid w:val="00855598"/>
    <w:rsid w:val="00857B7F"/>
    <w:rsid w:val="00861503"/>
    <w:rsid w:val="008659A2"/>
    <w:rsid w:val="00865C66"/>
    <w:rsid w:val="00867E89"/>
    <w:rsid w:val="008707C2"/>
    <w:rsid w:val="008716FA"/>
    <w:rsid w:val="0087360B"/>
    <w:rsid w:val="00875D75"/>
    <w:rsid w:val="008825D1"/>
    <w:rsid w:val="00884B4E"/>
    <w:rsid w:val="00885A4B"/>
    <w:rsid w:val="00886BD4"/>
    <w:rsid w:val="00890D19"/>
    <w:rsid w:val="008911D3"/>
    <w:rsid w:val="00891EC8"/>
    <w:rsid w:val="00893D71"/>
    <w:rsid w:val="008940FE"/>
    <w:rsid w:val="008A5F4F"/>
    <w:rsid w:val="008A76ED"/>
    <w:rsid w:val="008A7FDB"/>
    <w:rsid w:val="008B2A86"/>
    <w:rsid w:val="008B34C9"/>
    <w:rsid w:val="008B430A"/>
    <w:rsid w:val="008C0A03"/>
    <w:rsid w:val="008C1B11"/>
    <w:rsid w:val="008C1B86"/>
    <w:rsid w:val="008C4989"/>
    <w:rsid w:val="008C51FD"/>
    <w:rsid w:val="008D057F"/>
    <w:rsid w:val="008D646E"/>
    <w:rsid w:val="008D6955"/>
    <w:rsid w:val="008E017D"/>
    <w:rsid w:val="008E7D88"/>
    <w:rsid w:val="008F62DA"/>
    <w:rsid w:val="00905A2E"/>
    <w:rsid w:val="009145A5"/>
    <w:rsid w:val="00915A5B"/>
    <w:rsid w:val="009164D5"/>
    <w:rsid w:val="009170E7"/>
    <w:rsid w:val="00920A28"/>
    <w:rsid w:val="009239E1"/>
    <w:rsid w:val="00925069"/>
    <w:rsid w:val="009264E9"/>
    <w:rsid w:val="00937684"/>
    <w:rsid w:val="009403F3"/>
    <w:rsid w:val="009408EC"/>
    <w:rsid w:val="0094182A"/>
    <w:rsid w:val="00941922"/>
    <w:rsid w:val="00942CDE"/>
    <w:rsid w:val="00946240"/>
    <w:rsid w:val="00946C5D"/>
    <w:rsid w:val="00951953"/>
    <w:rsid w:val="00955823"/>
    <w:rsid w:val="0095602F"/>
    <w:rsid w:val="009567DE"/>
    <w:rsid w:val="00960638"/>
    <w:rsid w:val="00964C77"/>
    <w:rsid w:val="00965B8F"/>
    <w:rsid w:val="0096625D"/>
    <w:rsid w:val="00966AC4"/>
    <w:rsid w:val="00970EC7"/>
    <w:rsid w:val="0097113E"/>
    <w:rsid w:val="009713C6"/>
    <w:rsid w:val="009715A4"/>
    <w:rsid w:val="00971DDC"/>
    <w:rsid w:val="00972C92"/>
    <w:rsid w:val="009749FA"/>
    <w:rsid w:val="00975FC8"/>
    <w:rsid w:val="009930AC"/>
    <w:rsid w:val="0099746B"/>
    <w:rsid w:val="009A141C"/>
    <w:rsid w:val="009A3580"/>
    <w:rsid w:val="009A76F8"/>
    <w:rsid w:val="009A773F"/>
    <w:rsid w:val="009B0347"/>
    <w:rsid w:val="009B2938"/>
    <w:rsid w:val="009B4CDD"/>
    <w:rsid w:val="009B65A6"/>
    <w:rsid w:val="009B6A95"/>
    <w:rsid w:val="009B762A"/>
    <w:rsid w:val="009D047B"/>
    <w:rsid w:val="009D67DA"/>
    <w:rsid w:val="009D7575"/>
    <w:rsid w:val="009E2F10"/>
    <w:rsid w:val="009F0D75"/>
    <w:rsid w:val="009F68BA"/>
    <w:rsid w:val="00A00478"/>
    <w:rsid w:val="00A00DF2"/>
    <w:rsid w:val="00A03749"/>
    <w:rsid w:val="00A043E9"/>
    <w:rsid w:val="00A06464"/>
    <w:rsid w:val="00A12FFA"/>
    <w:rsid w:val="00A1712B"/>
    <w:rsid w:val="00A2256B"/>
    <w:rsid w:val="00A22F03"/>
    <w:rsid w:val="00A238BE"/>
    <w:rsid w:val="00A244E6"/>
    <w:rsid w:val="00A32BCD"/>
    <w:rsid w:val="00A33F7D"/>
    <w:rsid w:val="00A416BA"/>
    <w:rsid w:val="00A41D88"/>
    <w:rsid w:val="00A44C7A"/>
    <w:rsid w:val="00A46ED7"/>
    <w:rsid w:val="00A56A1A"/>
    <w:rsid w:val="00A57606"/>
    <w:rsid w:val="00A64CDD"/>
    <w:rsid w:val="00A65031"/>
    <w:rsid w:val="00A70572"/>
    <w:rsid w:val="00A71495"/>
    <w:rsid w:val="00A721A3"/>
    <w:rsid w:val="00A7669C"/>
    <w:rsid w:val="00A77162"/>
    <w:rsid w:val="00A777A2"/>
    <w:rsid w:val="00A827A8"/>
    <w:rsid w:val="00A85C18"/>
    <w:rsid w:val="00A86342"/>
    <w:rsid w:val="00A86638"/>
    <w:rsid w:val="00A91119"/>
    <w:rsid w:val="00A93132"/>
    <w:rsid w:val="00A93160"/>
    <w:rsid w:val="00A96F5E"/>
    <w:rsid w:val="00AA22AC"/>
    <w:rsid w:val="00AA4726"/>
    <w:rsid w:val="00AA5921"/>
    <w:rsid w:val="00AB4640"/>
    <w:rsid w:val="00AB5145"/>
    <w:rsid w:val="00AB537C"/>
    <w:rsid w:val="00AC2D20"/>
    <w:rsid w:val="00AD0B88"/>
    <w:rsid w:val="00AD2FF8"/>
    <w:rsid w:val="00AD5074"/>
    <w:rsid w:val="00AE060A"/>
    <w:rsid w:val="00AE19FA"/>
    <w:rsid w:val="00AE290A"/>
    <w:rsid w:val="00AE36EB"/>
    <w:rsid w:val="00AE529F"/>
    <w:rsid w:val="00AE6F22"/>
    <w:rsid w:val="00AE73C3"/>
    <w:rsid w:val="00AF0176"/>
    <w:rsid w:val="00AF3BFF"/>
    <w:rsid w:val="00B0291C"/>
    <w:rsid w:val="00B051FB"/>
    <w:rsid w:val="00B06CA0"/>
    <w:rsid w:val="00B10841"/>
    <w:rsid w:val="00B10ED8"/>
    <w:rsid w:val="00B11FAF"/>
    <w:rsid w:val="00B15C39"/>
    <w:rsid w:val="00B207FA"/>
    <w:rsid w:val="00B208D6"/>
    <w:rsid w:val="00B23F1D"/>
    <w:rsid w:val="00B24CFD"/>
    <w:rsid w:val="00B26122"/>
    <w:rsid w:val="00B303AD"/>
    <w:rsid w:val="00B30F95"/>
    <w:rsid w:val="00B315E8"/>
    <w:rsid w:val="00B37C97"/>
    <w:rsid w:val="00B4159D"/>
    <w:rsid w:val="00B461F8"/>
    <w:rsid w:val="00B504CB"/>
    <w:rsid w:val="00B5110B"/>
    <w:rsid w:val="00B51275"/>
    <w:rsid w:val="00B5151C"/>
    <w:rsid w:val="00B52671"/>
    <w:rsid w:val="00B579AE"/>
    <w:rsid w:val="00B62EA4"/>
    <w:rsid w:val="00B63C7E"/>
    <w:rsid w:val="00B74A81"/>
    <w:rsid w:val="00B75989"/>
    <w:rsid w:val="00B7760B"/>
    <w:rsid w:val="00B77793"/>
    <w:rsid w:val="00B84C42"/>
    <w:rsid w:val="00B862E8"/>
    <w:rsid w:val="00B90322"/>
    <w:rsid w:val="00B90C56"/>
    <w:rsid w:val="00B91C21"/>
    <w:rsid w:val="00B95943"/>
    <w:rsid w:val="00BA099E"/>
    <w:rsid w:val="00BA2056"/>
    <w:rsid w:val="00BA31CA"/>
    <w:rsid w:val="00BA54F0"/>
    <w:rsid w:val="00BA6080"/>
    <w:rsid w:val="00BA6AF1"/>
    <w:rsid w:val="00BB199A"/>
    <w:rsid w:val="00BB3028"/>
    <w:rsid w:val="00BB6D28"/>
    <w:rsid w:val="00BC04FE"/>
    <w:rsid w:val="00BC2E34"/>
    <w:rsid w:val="00BC4252"/>
    <w:rsid w:val="00BC6A38"/>
    <w:rsid w:val="00BC7861"/>
    <w:rsid w:val="00BC7987"/>
    <w:rsid w:val="00BC7CDA"/>
    <w:rsid w:val="00BC7EF5"/>
    <w:rsid w:val="00BD0343"/>
    <w:rsid w:val="00BD0F50"/>
    <w:rsid w:val="00BD2F77"/>
    <w:rsid w:val="00BD6E4C"/>
    <w:rsid w:val="00BD7314"/>
    <w:rsid w:val="00BE7E5A"/>
    <w:rsid w:val="00BF0393"/>
    <w:rsid w:val="00BF08B6"/>
    <w:rsid w:val="00BF3A56"/>
    <w:rsid w:val="00BF5DD2"/>
    <w:rsid w:val="00BF68BC"/>
    <w:rsid w:val="00BF6EA2"/>
    <w:rsid w:val="00C0060B"/>
    <w:rsid w:val="00C00A7B"/>
    <w:rsid w:val="00C0280B"/>
    <w:rsid w:val="00C0403D"/>
    <w:rsid w:val="00C062DB"/>
    <w:rsid w:val="00C06CF0"/>
    <w:rsid w:val="00C102DE"/>
    <w:rsid w:val="00C13728"/>
    <w:rsid w:val="00C15411"/>
    <w:rsid w:val="00C21F9F"/>
    <w:rsid w:val="00C3207B"/>
    <w:rsid w:val="00C33259"/>
    <w:rsid w:val="00C36F2D"/>
    <w:rsid w:val="00C3750D"/>
    <w:rsid w:val="00C455CB"/>
    <w:rsid w:val="00C4715A"/>
    <w:rsid w:val="00C5017D"/>
    <w:rsid w:val="00C5032C"/>
    <w:rsid w:val="00C50707"/>
    <w:rsid w:val="00C51681"/>
    <w:rsid w:val="00C51EC7"/>
    <w:rsid w:val="00C55F6E"/>
    <w:rsid w:val="00C603D1"/>
    <w:rsid w:val="00C6041F"/>
    <w:rsid w:val="00C6161B"/>
    <w:rsid w:val="00C61E5F"/>
    <w:rsid w:val="00C661CA"/>
    <w:rsid w:val="00C67011"/>
    <w:rsid w:val="00C70E41"/>
    <w:rsid w:val="00C74E9C"/>
    <w:rsid w:val="00C775C1"/>
    <w:rsid w:val="00C809EF"/>
    <w:rsid w:val="00C81CE5"/>
    <w:rsid w:val="00C856BF"/>
    <w:rsid w:val="00C85AF3"/>
    <w:rsid w:val="00C870FB"/>
    <w:rsid w:val="00C87967"/>
    <w:rsid w:val="00C97637"/>
    <w:rsid w:val="00CA0E69"/>
    <w:rsid w:val="00CA1FF2"/>
    <w:rsid w:val="00CA4C8B"/>
    <w:rsid w:val="00CA69A5"/>
    <w:rsid w:val="00CA730E"/>
    <w:rsid w:val="00CB6302"/>
    <w:rsid w:val="00CB7370"/>
    <w:rsid w:val="00CB7393"/>
    <w:rsid w:val="00CC1077"/>
    <w:rsid w:val="00CC1CA7"/>
    <w:rsid w:val="00CC6C3D"/>
    <w:rsid w:val="00CC7612"/>
    <w:rsid w:val="00CD131F"/>
    <w:rsid w:val="00CD31CC"/>
    <w:rsid w:val="00CD6113"/>
    <w:rsid w:val="00CE13F1"/>
    <w:rsid w:val="00CE22A3"/>
    <w:rsid w:val="00CE6D49"/>
    <w:rsid w:val="00CE729D"/>
    <w:rsid w:val="00CF5778"/>
    <w:rsid w:val="00CF6AD0"/>
    <w:rsid w:val="00CF7259"/>
    <w:rsid w:val="00D01351"/>
    <w:rsid w:val="00D023E4"/>
    <w:rsid w:val="00D06F36"/>
    <w:rsid w:val="00D071F9"/>
    <w:rsid w:val="00D130BF"/>
    <w:rsid w:val="00D20063"/>
    <w:rsid w:val="00D22687"/>
    <w:rsid w:val="00D24791"/>
    <w:rsid w:val="00D254B7"/>
    <w:rsid w:val="00D25B5C"/>
    <w:rsid w:val="00D3085F"/>
    <w:rsid w:val="00D30F3D"/>
    <w:rsid w:val="00D3184B"/>
    <w:rsid w:val="00D3241E"/>
    <w:rsid w:val="00D341EC"/>
    <w:rsid w:val="00D34AED"/>
    <w:rsid w:val="00D360CF"/>
    <w:rsid w:val="00D40424"/>
    <w:rsid w:val="00D41848"/>
    <w:rsid w:val="00D42117"/>
    <w:rsid w:val="00D44370"/>
    <w:rsid w:val="00D56481"/>
    <w:rsid w:val="00D63909"/>
    <w:rsid w:val="00D64CB1"/>
    <w:rsid w:val="00D65A93"/>
    <w:rsid w:val="00D675ED"/>
    <w:rsid w:val="00D67982"/>
    <w:rsid w:val="00D71161"/>
    <w:rsid w:val="00D73DC6"/>
    <w:rsid w:val="00D73EE4"/>
    <w:rsid w:val="00D756EE"/>
    <w:rsid w:val="00D8192D"/>
    <w:rsid w:val="00D83346"/>
    <w:rsid w:val="00D857A7"/>
    <w:rsid w:val="00D923F7"/>
    <w:rsid w:val="00D92572"/>
    <w:rsid w:val="00DA107B"/>
    <w:rsid w:val="00DA2A0C"/>
    <w:rsid w:val="00DA49A4"/>
    <w:rsid w:val="00DA5D6A"/>
    <w:rsid w:val="00DC3AF0"/>
    <w:rsid w:val="00DC4BFC"/>
    <w:rsid w:val="00DC5FDA"/>
    <w:rsid w:val="00DC75C6"/>
    <w:rsid w:val="00DE28B1"/>
    <w:rsid w:val="00DE39BB"/>
    <w:rsid w:val="00DE45A5"/>
    <w:rsid w:val="00DE4FA2"/>
    <w:rsid w:val="00DE6024"/>
    <w:rsid w:val="00DE7E4A"/>
    <w:rsid w:val="00DF4904"/>
    <w:rsid w:val="00DF712D"/>
    <w:rsid w:val="00E02E42"/>
    <w:rsid w:val="00E05672"/>
    <w:rsid w:val="00E06BEF"/>
    <w:rsid w:val="00E06C3E"/>
    <w:rsid w:val="00E06FC7"/>
    <w:rsid w:val="00E06FFC"/>
    <w:rsid w:val="00E15C0E"/>
    <w:rsid w:val="00E15DEA"/>
    <w:rsid w:val="00E16C78"/>
    <w:rsid w:val="00E215C2"/>
    <w:rsid w:val="00E21A9B"/>
    <w:rsid w:val="00E23CFF"/>
    <w:rsid w:val="00E23E08"/>
    <w:rsid w:val="00E2435F"/>
    <w:rsid w:val="00E31DF1"/>
    <w:rsid w:val="00E33539"/>
    <w:rsid w:val="00E339C5"/>
    <w:rsid w:val="00E35484"/>
    <w:rsid w:val="00E3681A"/>
    <w:rsid w:val="00E410A3"/>
    <w:rsid w:val="00E429BE"/>
    <w:rsid w:val="00E52203"/>
    <w:rsid w:val="00E5723C"/>
    <w:rsid w:val="00E61C61"/>
    <w:rsid w:val="00E62F53"/>
    <w:rsid w:val="00E66654"/>
    <w:rsid w:val="00E753AC"/>
    <w:rsid w:val="00E76611"/>
    <w:rsid w:val="00E8653A"/>
    <w:rsid w:val="00E8796F"/>
    <w:rsid w:val="00E9223F"/>
    <w:rsid w:val="00E925C3"/>
    <w:rsid w:val="00E92D18"/>
    <w:rsid w:val="00E9378D"/>
    <w:rsid w:val="00E9595E"/>
    <w:rsid w:val="00EA2C8C"/>
    <w:rsid w:val="00EA2F4C"/>
    <w:rsid w:val="00EA58F7"/>
    <w:rsid w:val="00EC11D4"/>
    <w:rsid w:val="00EC1D46"/>
    <w:rsid w:val="00EC6FFA"/>
    <w:rsid w:val="00EC7581"/>
    <w:rsid w:val="00EC76F8"/>
    <w:rsid w:val="00ED0B49"/>
    <w:rsid w:val="00ED1882"/>
    <w:rsid w:val="00ED3E65"/>
    <w:rsid w:val="00ED53E3"/>
    <w:rsid w:val="00ED5524"/>
    <w:rsid w:val="00ED56C2"/>
    <w:rsid w:val="00ED6AFB"/>
    <w:rsid w:val="00EE19AF"/>
    <w:rsid w:val="00EE3381"/>
    <w:rsid w:val="00EF189F"/>
    <w:rsid w:val="00EF5840"/>
    <w:rsid w:val="00EF5B3B"/>
    <w:rsid w:val="00EF7C05"/>
    <w:rsid w:val="00F0499B"/>
    <w:rsid w:val="00F1129C"/>
    <w:rsid w:val="00F124FB"/>
    <w:rsid w:val="00F1474D"/>
    <w:rsid w:val="00F1501A"/>
    <w:rsid w:val="00F2223C"/>
    <w:rsid w:val="00F25E9A"/>
    <w:rsid w:val="00F266E5"/>
    <w:rsid w:val="00F26B54"/>
    <w:rsid w:val="00F30E4F"/>
    <w:rsid w:val="00F35AF3"/>
    <w:rsid w:val="00F41CFE"/>
    <w:rsid w:val="00F435AB"/>
    <w:rsid w:val="00F5449C"/>
    <w:rsid w:val="00F556F7"/>
    <w:rsid w:val="00F6190D"/>
    <w:rsid w:val="00F626EB"/>
    <w:rsid w:val="00F64D9C"/>
    <w:rsid w:val="00F7394C"/>
    <w:rsid w:val="00F80776"/>
    <w:rsid w:val="00F80D17"/>
    <w:rsid w:val="00F9142E"/>
    <w:rsid w:val="00F92C87"/>
    <w:rsid w:val="00F9440B"/>
    <w:rsid w:val="00FB08C3"/>
    <w:rsid w:val="00FB1059"/>
    <w:rsid w:val="00FB318D"/>
    <w:rsid w:val="00FB5FA6"/>
    <w:rsid w:val="00FC3ED0"/>
    <w:rsid w:val="00FC516F"/>
    <w:rsid w:val="00FD0270"/>
    <w:rsid w:val="00FD2D00"/>
    <w:rsid w:val="00FD451B"/>
    <w:rsid w:val="00FD52C2"/>
    <w:rsid w:val="00FD60B6"/>
    <w:rsid w:val="00FE0EA3"/>
    <w:rsid w:val="00FE1231"/>
    <w:rsid w:val="00FE2B4D"/>
    <w:rsid w:val="00FE33F7"/>
    <w:rsid w:val="00FE7BBD"/>
    <w:rsid w:val="00FE7CA1"/>
    <w:rsid w:val="00FF3436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D8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E0D8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3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5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5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1">
    <w:name w:val="WW8Num11z1"/>
    <w:rsid w:val="001E0D8E"/>
    <w:rPr>
      <w:rFonts w:ascii="Symbol" w:hAnsi="Symbol"/>
    </w:rPr>
  </w:style>
  <w:style w:type="character" w:customStyle="1" w:styleId="Domylnaczcionkaakapitu1">
    <w:name w:val="Domyślna czcionka akapitu1"/>
    <w:rsid w:val="001E0D8E"/>
  </w:style>
  <w:style w:type="character" w:styleId="Hipercze">
    <w:name w:val="Hyperlink"/>
    <w:basedOn w:val="Domylnaczcionkaakapitu1"/>
    <w:rsid w:val="001E0D8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E0D8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rsid w:val="001E0D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1E0D8E"/>
  </w:style>
  <w:style w:type="paragraph" w:customStyle="1" w:styleId="Podpis1">
    <w:name w:val="Podpis1"/>
    <w:basedOn w:val="Normalny"/>
    <w:rsid w:val="001E0D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1E0D8E"/>
    <w:pPr>
      <w:suppressLineNumbers/>
    </w:pPr>
  </w:style>
  <w:style w:type="paragraph" w:styleId="Akapitzlist">
    <w:name w:val="List Paragraph"/>
    <w:basedOn w:val="Normalny"/>
    <w:uiPriority w:val="99"/>
    <w:qFormat/>
    <w:rsid w:val="001E0D8E"/>
    <w:pPr>
      <w:ind w:left="720"/>
    </w:pPr>
  </w:style>
  <w:style w:type="paragraph" w:customStyle="1" w:styleId="Zawartotabeli">
    <w:name w:val="Zawartość tabeli"/>
    <w:basedOn w:val="Normalny"/>
    <w:rsid w:val="001E0D8E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1E0D8E"/>
    <w:pPr>
      <w:spacing w:after="120"/>
    </w:pPr>
    <w:rPr>
      <w:sz w:val="16"/>
      <w:szCs w:val="16"/>
    </w:rPr>
  </w:style>
  <w:style w:type="paragraph" w:customStyle="1" w:styleId="Nagwektabeli">
    <w:name w:val="Nagłówek tabeli"/>
    <w:basedOn w:val="Zawartotabeli"/>
    <w:rsid w:val="001E0D8E"/>
    <w:pPr>
      <w:jc w:val="center"/>
    </w:pPr>
    <w:rPr>
      <w:b/>
      <w:bCs/>
    </w:rPr>
  </w:style>
  <w:style w:type="table" w:styleId="Tabela-Siatka">
    <w:name w:val="Table Grid"/>
    <w:basedOn w:val="Standardowy"/>
    <w:rsid w:val="0063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332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3259"/>
    <w:rPr>
      <w:rFonts w:ascii="Calibri" w:eastAsia="Calibri" w:hAnsi="Calibri"/>
      <w:sz w:val="22"/>
      <w:szCs w:val="22"/>
      <w:lang w:eastAsia="ar-SA"/>
    </w:rPr>
  </w:style>
  <w:style w:type="paragraph" w:styleId="Plandokumentu">
    <w:name w:val="Document Map"/>
    <w:basedOn w:val="Normalny"/>
    <w:semiHidden/>
    <w:rsid w:val="002659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863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6342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rsid w:val="00A86342"/>
    <w:rPr>
      <w:vertAlign w:val="superscript"/>
    </w:rPr>
  </w:style>
  <w:style w:type="paragraph" w:customStyle="1" w:styleId="Style4">
    <w:name w:val="Style4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302" w:lineRule="exact"/>
      <w:ind w:hanging="288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DA107B"/>
    <w:rPr>
      <w:rFonts w:ascii="MS Reference Sans Serif" w:hAnsi="MS Reference Sans Serif" w:cs="MS Reference Sans Serif"/>
      <w:sz w:val="20"/>
      <w:szCs w:val="20"/>
    </w:rPr>
  </w:style>
  <w:style w:type="paragraph" w:customStyle="1" w:styleId="Style2">
    <w:name w:val="Style2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295" w:lineRule="exact"/>
      <w:ind w:hanging="331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6">
    <w:name w:val="Style6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53381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24FB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rsid w:val="00F1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24FB"/>
    <w:rPr>
      <w:rFonts w:ascii="Calibri" w:eastAsia="Calibri" w:hAnsi="Calibri"/>
      <w:sz w:val="22"/>
      <w:szCs w:val="22"/>
      <w:lang w:eastAsia="ar-SA"/>
    </w:rPr>
  </w:style>
  <w:style w:type="paragraph" w:customStyle="1" w:styleId="Listyuporzdkowane">
    <w:name w:val="Listy uporządkowane"/>
    <w:basedOn w:val="Normalny"/>
    <w:rsid w:val="002A42D9"/>
    <w:pPr>
      <w:numPr>
        <w:numId w:val="4"/>
      </w:numPr>
      <w:suppressAutoHyphens w:val="0"/>
      <w:spacing w:after="120" w:line="240" w:lineRule="auto"/>
    </w:pPr>
    <w:rPr>
      <w:rFonts w:ascii="Arial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B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1AEB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4A57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73727D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727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B3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a2">
    <w:name w:val="List 2"/>
    <w:basedOn w:val="Normalny"/>
    <w:semiHidden/>
    <w:unhideWhenUsed/>
    <w:rsid w:val="005B3553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E753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753A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73B6-0106-4009-9414-52E37943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2084</CharactersWithSpaces>
  <SharedDoc>false</SharedDoc>
  <HLinks>
    <vt:vector size="18" baseType="variant">
      <vt:variant>
        <vt:i4>1638511</vt:i4>
      </vt:variant>
      <vt:variant>
        <vt:i4>6</vt:i4>
      </vt:variant>
      <vt:variant>
        <vt:i4>0</vt:i4>
      </vt:variant>
      <vt:variant>
        <vt:i4>5</vt:i4>
      </vt:variant>
      <vt:variant>
        <vt:lpwstr>mailto:W.Koc@ucsir.pl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mailto:M.Jarosz@ucsir.pl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mailto:przetargi@ucsir.pl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Klitenik</dc:creator>
  <cp:lastModifiedBy>MonikaSzlezak</cp:lastModifiedBy>
  <cp:revision>135</cp:revision>
  <cp:lastPrinted>2017-07-03T12:45:00Z</cp:lastPrinted>
  <dcterms:created xsi:type="dcterms:W3CDTF">2016-01-21T07:36:00Z</dcterms:created>
  <dcterms:modified xsi:type="dcterms:W3CDTF">2018-05-18T09:09:00Z</dcterms:modified>
</cp:coreProperties>
</file>