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33" w:rsidRPr="00B93521" w:rsidRDefault="00446233" w:rsidP="00446233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B93521">
        <w:rPr>
          <w:rFonts w:asciiTheme="minorHAnsi" w:hAnsiTheme="minorHAnsi"/>
          <w:color w:val="000000"/>
          <w:sz w:val="20"/>
          <w:szCs w:val="20"/>
        </w:rPr>
        <w:t>WN/</w:t>
      </w:r>
      <w:r w:rsidR="00264F54" w:rsidRPr="00B93521">
        <w:rPr>
          <w:rFonts w:asciiTheme="minorHAnsi" w:hAnsiTheme="minorHAnsi"/>
          <w:color w:val="000000"/>
          <w:sz w:val="20"/>
          <w:szCs w:val="20"/>
        </w:rPr>
        <w:t>180</w:t>
      </w:r>
      <w:r w:rsidRPr="00B93521">
        <w:rPr>
          <w:rFonts w:asciiTheme="minorHAnsi" w:hAnsiTheme="minorHAnsi"/>
          <w:color w:val="000000"/>
          <w:sz w:val="20"/>
          <w:szCs w:val="20"/>
        </w:rPr>
        <w:t>/201</w:t>
      </w:r>
      <w:r w:rsidR="005D68F9" w:rsidRPr="00B93521">
        <w:rPr>
          <w:rFonts w:asciiTheme="minorHAnsi" w:hAnsiTheme="minorHAnsi"/>
          <w:color w:val="000000"/>
          <w:sz w:val="20"/>
          <w:szCs w:val="20"/>
        </w:rPr>
        <w:t>7</w:t>
      </w:r>
      <w:r w:rsidR="00745C5B" w:rsidRPr="00B93521">
        <w:rPr>
          <w:rFonts w:asciiTheme="minorHAnsi" w:hAnsiTheme="minorHAnsi"/>
          <w:color w:val="000000"/>
          <w:sz w:val="20"/>
          <w:szCs w:val="20"/>
        </w:rPr>
        <w:tab/>
      </w:r>
      <w:r w:rsidR="00745C5B" w:rsidRPr="00B93521">
        <w:rPr>
          <w:rFonts w:asciiTheme="minorHAnsi" w:hAnsiTheme="minorHAnsi"/>
          <w:color w:val="000000"/>
          <w:sz w:val="20"/>
          <w:szCs w:val="20"/>
        </w:rPr>
        <w:tab/>
      </w:r>
      <w:r w:rsidR="00745C5B" w:rsidRPr="00B93521">
        <w:rPr>
          <w:rFonts w:asciiTheme="minorHAnsi" w:hAnsiTheme="minorHAnsi"/>
          <w:color w:val="000000"/>
          <w:sz w:val="20"/>
          <w:szCs w:val="20"/>
        </w:rPr>
        <w:tab/>
      </w:r>
      <w:r w:rsidR="00745C5B" w:rsidRPr="00B93521">
        <w:rPr>
          <w:rFonts w:asciiTheme="minorHAnsi" w:hAnsiTheme="minorHAnsi"/>
          <w:color w:val="000000"/>
          <w:sz w:val="20"/>
          <w:szCs w:val="20"/>
        </w:rPr>
        <w:tab/>
      </w:r>
      <w:r w:rsidR="00745C5B" w:rsidRPr="00B93521">
        <w:rPr>
          <w:rFonts w:asciiTheme="minorHAnsi" w:hAnsiTheme="minorHAnsi"/>
          <w:color w:val="000000"/>
          <w:sz w:val="20"/>
          <w:szCs w:val="20"/>
        </w:rPr>
        <w:tab/>
      </w:r>
      <w:r w:rsidR="00745C5B" w:rsidRPr="00B93521">
        <w:rPr>
          <w:rFonts w:asciiTheme="minorHAnsi" w:hAnsiTheme="minorHAnsi"/>
          <w:color w:val="000000"/>
          <w:sz w:val="20"/>
          <w:szCs w:val="20"/>
        </w:rPr>
        <w:tab/>
      </w:r>
      <w:r w:rsidR="00745C5B" w:rsidRPr="00B93521">
        <w:rPr>
          <w:rFonts w:asciiTheme="minorHAnsi" w:hAnsiTheme="minorHAnsi"/>
          <w:color w:val="000000"/>
          <w:sz w:val="20"/>
          <w:szCs w:val="20"/>
        </w:rPr>
        <w:tab/>
      </w:r>
      <w:r w:rsidR="00745C5B" w:rsidRPr="00B93521">
        <w:rPr>
          <w:rFonts w:asciiTheme="minorHAnsi" w:hAnsiTheme="minorHAnsi"/>
          <w:color w:val="000000"/>
          <w:sz w:val="20"/>
          <w:szCs w:val="20"/>
        </w:rPr>
        <w:tab/>
      </w:r>
      <w:r w:rsidR="00745C5B" w:rsidRPr="00B93521">
        <w:rPr>
          <w:rFonts w:asciiTheme="minorHAnsi" w:hAnsiTheme="minorHAnsi"/>
          <w:color w:val="000000"/>
          <w:sz w:val="20"/>
          <w:szCs w:val="20"/>
        </w:rPr>
        <w:tab/>
      </w:r>
      <w:r w:rsidR="00745C5B" w:rsidRPr="00B93521">
        <w:rPr>
          <w:rFonts w:asciiTheme="minorHAnsi" w:hAnsiTheme="minorHAnsi"/>
          <w:color w:val="000000"/>
          <w:sz w:val="20"/>
          <w:szCs w:val="20"/>
        </w:rPr>
        <w:tab/>
        <w:t xml:space="preserve">Warszawa,  </w:t>
      </w:r>
      <w:r w:rsidR="0077168C" w:rsidRPr="00B93521">
        <w:rPr>
          <w:rFonts w:asciiTheme="minorHAnsi" w:hAnsiTheme="minorHAnsi"/>
          <w:color w:val="000000"/>
          <w:sz w:val="20"/>
          <w:szCs w:val="20"/>
        </w:rPr>
        <w:t>02.11</w:t>
      </w:r>
      <w:r w:rsidR="003E67AD" w:rsidRPr="00B93521">
        <w:rPr>
          <w:rFonts w:asciiTheme="minorHAnsi" w:hAnsiTheme="minorHAnsi"/>
          <w:color w:val="000000"/>
          <w:sz w:val="20"/>
          <w:szCs w:val="20"/>
        </w:rPr>
        <w:t xml:space="preserve">.2017 </w:t>
      </w:r>
      <w:r w:rsidR="00745C5B" w:rsidRPr="00B93521">
        <w:rPr>
          <w:rFonts w:asciiTheme="minorHAnsi" w:hAnsiTheme="minorHAnsi"/>
          <w:color w:val="000000"/>
          <w:sz w:val="20"/>
          <w:szCs w:val="20"/>
        </w:rPr>
        <w:t>r.</w:t>
      </w:r>
    </w:p>
    <w:p w:rsidR="00B74A81" w:rsidRPr="00617357" w:rsidRDefault="00B74A81" w:rsidP="00637578">
      <w:pPr>
        <w:spacing w:after="0" w:line="240" w:lineRule="auto"/>
        <w:jc w:val="both"/>
        <w:rPr>
          <w:rFonts w:asciiTheme="minorHAnsi" w:hAnsiTheme="minorHAnsi"/>
          <w:b/>
          <w:color w:val="000000"/>
          <w:sz w:val="18"/>
          <w:szCs w:val="18"/>
        </w:rPr>
      </w:pPr>
    </w:p>
    <w:p w:rsidR="00DA2A0C" w:rsidRPr="00BF08B6" w:rsidRDefault="00526BDC" w:rsidP="007D4305">
      <w:pPr>
        <w:spacing w:after="0" w:line="360" w:lineRule="auto"/>
        <w:jc w:val="center"/>
        <w:outlineLvl w:val="0"/>
        <w:rPr>
          <w:rFonts w:asciiTheme="minorHAnsi" w:hAnsiTheme="minorHAnsi"/>
          <w:b/>
          <w:color w:val="000000"/>
        </w:rPr>
      </w:pPr>
      <w:r w:rsidRPr="00BF08B6">
        <w:rPr>
          <w:rFonts w:asciiTheme="minorHAnsi" w:hAnsiTheme="minorHAnsi"/>
          <w:b/>
          <w:color w:val="000000"/>
        </w:rPr>
        <w:t>ZAPYTANIE OFERTOWE</w:t>
      </w:r>
      <w:r w:rsidR="00DA2A0C" w:rsidRPr="00BF08B6">
        <w:rPr>
          <w:rFonts w:asciiTheme="minorHAnsi" w:hAnsiTheme="minorHAnsi"/>
          <w:b/>
          <w:color w:val="000000"/>
        </w:rPr>
        <w:t xml:space="preserve"> </w:t>
      </w:r>
    </w:p>
    <w:p w:rsidR="00436F28" w:rsidRPr="003E67AD" w:rsidRDefault="00E21A9B" w:rsidP="00EC7581">
      <w:pPr>
        <w:tabs>
          <w:tab w:val="left" w:pos="3969"/>
        </w:tabs>
        <w:spacing w:after="0" w:line="36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>W imieniu Ursynowskiego Centrum Sportu i Rekreacji zapraszam do złożenia</w:t>
      </w:r>
      <w:r w:rsidR="003C1DD2" w:rsidRPr="006601BE">
        <w:rPr>
          <w:rFonts w:asciiTheme="minorHAnsi" w:hAnsiTheme="minorHAnsi"/>
          <w:color w:val="000000"/>
        </w:rPr>
        <w:t xml:space="preserve"> oferty</w:t>
      </w:r>
      <w:r w:rsidR="00A12FFA" w:rsidRPr="006601BE">
        <w:rPr>
          <w:rFonts w:asciiTheme="minorHAnsi" w:hAnsiTheme="minorHAnsi"/>
          <w:color w:val="000000"/>
        </w:rPr>
        <w:t xml:space="preserve"> cenowej </w:t>
      </w:r>
      <w:r w:rsidR="00264F54">
        <w:rPr>
          <w:rFonts w:asciiTheme="minorHAnsi" w:hAnsiTheme="minorHAnsi"/>
          <w:color w:val="000000"/>
        </w:rPr>
        <w:t xml:space="preserve">dotyczącej </w:t>
      </w:r>
      <w:r w:rsidR="00A12FFA" w:rsidRPr="006601BE">
        <w:rPr>
          <w:rFonts w:asciiTheme="minorHAnsi" w:hAnsiTheme="minorHAnsi"/>
          <w:color w:val="000000"/>
        </w:rPr>
        <w:t xml:space="preserve"> </w:t>
      </w:r>
      <w:r w:rsidR="00DB01FD">
        <w:rPr>
          <w:rFonts w:asciiTheme="minorHAnsi" w:hAnsiTheme="minorHAnsi"/>
          <w:color w:val="000000"/>
        </w:rPr>
        <w:t>dostawy</w:t>
      </w:r>
      <w:r w:rsidR="003E67AD">
        <w:rPr>
          <w:rFonts w:asciiTheme="minorHAnsi" w:hAnsiTheme="minorHAnsi"/>
          <w:b/>
          <w:color w:val="000000"/>
        </w:rPr>
        <w:t xml:space="preserve"> trybun</w:t>
      </w:r>
      <w:r w:rsidR="00264F54">
        <w:rPr>
          <w:rFonts w:asciiTheme="minorHAnsi" w:hAnsiTheme="minorHAnsi"/>
          <w:b/>
          <w:color w:val="000000"/>
        </w:rPr>
        <w:t xml:space="preserve"> mobilnych</w:t>
      </w:r>
      <w:r w:rsidR="003E67AD">
        <w:rPr>
          <w:rFonts w:asciiTheme="minorHAnsi" w:hAnsiTheme="minorHAnsi"/>
          <w:b/>
          <w:color w:val="000000"/>
        </w:rPr>
        <w:t xml:space="preserve"> do Ursynowskiego Centrum Sportu i Rekreacji w Warszawie</w:t>
      </w:r>
      <w:r>
        <w:rPr>
          <w:rFonts w:asciiTheme="minorHAnsi" w:hAnsiTheme="minorHAnsi"/>
          <w:b/>
          <w:color w:val="000000"/>
        </w:rPr>
        <w:t>.</w:t>
      </w:r>
    </w:p>
    <w:p w:rsidR="00DB01FD" w:rsidRPr="00B93521" w:rsidRDefault="00DB01FD" w:rsidP="00B93521">
      <w:pPr>
        <w:pStyle w:val="Akapitzlist"/>
        <w:numPr>
          <w:ilvl w:val="0"/>
          <w:numId w:val="3"/>
        </w:numPr>
        <w:tabs>
          <w:tab w:val="num" w:pos="284"/>
        </w:tabs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B93521">
        <w:rPr>
          <w:rFonts w:asciiTheme="minorHAnsi" w:hAnsiTheme="minorHAnsi"/>
          <w:b/>
        </w:rPr>
        <w:t xml:space="preserve">Opis przedmiotu zamówienia </w:t>
      </w:r>
    </w:p>
    <w:p w:rsidR="00DB01FD" w:rsidRPr="00DB01FD" w:rsidRDefault="00DB01FD" w:rsidP="00B93521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/>
        </w:rPr>
      </w:pPr>
      <w:r w:rsidRPr="00DB01FD">
        <w:rPr>
          <w:rFonts w:asciiTheme="minorHAnsi" w:hAnsiTheme="minorHAnsi"/>
        </w:rPr>
        <w:t>Przedmiotem zamówienia jest dostawa trybun modułowych mobilnych do hali widowiskowo sportowej  Arena Ursynów przy ul. Pileckiego 122. Zamówienie obejmuje dostawę, trybun mobilnych wraz z pokazowym montażem, demontażem oraz przeszkoleniem z użytkowania pracowników Zamawiającego.</w:t>
      </w:r>
      <w:r w:rsidR="00B93521" w:rsidRPr="00B93521">
        <w:rPr>
          <w:rFonts w:asciiTheme="minorHAnsi" w:hAnsiTheme="minorHAnsi"/>
          <w:color w:val="000000"/>
        </w:rPr>
        <w:t xml:space="preserve"> </w:t>
      </w:r>
      <w:r w:rsidR="00B93521">
        <w:rPr>
          <w:rFonts w:asciiTheme="minorHAnsi" w:hAnsiTheme="minorHAnsi"/>
          <w:color w:val="000000"/>
        </w:rPr>
        <w:t>Szczegółowy opis przedmiotu zamówienia (OPZ) stanowi załącznik nr 1 do zapytania ofertowego.</w:t>
      </w:r>
    </w:p>
    <w:p w:rsidR="00DB01FD" w:rsidRPr="00BF08B6" w:rsidRDefault="00DB01FD" w:rsidP="00DB01FD">
      <w:pPr>
        <w:pStyle w:val="Akapitzlist"/>
        <w:numPr>
          <w:ilvl w:val="0"/>
          <w:numId w:val="3"/>
        </w:numPr>
        <w:tabs>
          <w:tab w:val="num" w:pos="284"/>
        </w:tabs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BF08B6">
        <w:rPr>
          <w:rFonts w:asciiTheme="minorHAnsi" w:hAnsiTheme="minorHAnsi"/>
          <w:b/>
        </w:rPr>
        <w:t>Termin realizacji usługi:</w:t>
      </w:r>
    </w:p>
    <w:p w:rsidR="00DB01FD" w:rsidRPr="00DB01FD" w:rsidRDefault="00B93521" w:rsidP="00B93521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 realizacji do </w:t>
      </w:r>
      <w:r w:rsidR="00DB01FD" w:rsidRPr="00B93521">
        <w:rPr>
          <w:rFonts w:asciiTheme="minorHAnsi" w:hAnsiTheme="minorHAnsi"/>
          <w:b/>
        </w:rPr>
        <w:t>22.12.2017 r</w:t>
      </w:r>
      <w:r w:rsidR="00DB01FD" w:rsidRPr="00B93521">
        <w:rPr>
          <w:rFonts w:asciiTheme="minorHAnsi" w:hAnsiTheme="minorHAnsi"/>
        </w:rPr>
        <w:t>.</w:t>
      </w:r>
    </w:p>
    <w:p w:rsidR="00DB01FD" w:rsidRPr="00B93521" w:rsidRDefault="00DB01FD" w:rsidP="00B93521">
      <w:pPr>
        <w:pStyle w:val="Akapitzlist"/>
        <w:numPr>
          <w:ilvl w:val="0"/>
          <w:numId w:val="3"/>
        </w:numPr>
        <w:tabs>
          <w:tab w:val="num" w:pos="284"/>
        </w:tabs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B93521">
        <w:rPr>
          <w:rFonts w:asciiTheme="minorHAnsi" w:hAnsiTheme="minorHAnsi"/>
          <w:b/>
        </w:rPr>
        <w:t>Kryterium którymi zamawiający będzie się kierował przy wyborze ofert.:</w:t>
      </w:r>
    </w:p>
    <w:p w:rsidR="00DB01FD" w:rsidRDefault="00DB01FD" w:rsidP="00B93521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/>
        </w:rPr>
      </w:pPr>
      <w:r w:rsidRPr="00B93521">
        <w:rPr>
          <w:rFonts w:asciiTheme="minorHAnsi" w:hAnsiTheme="minorHAnsi"/>
        </w:rPr>
        <w:t>Kryterium wyboru najkorzystniejszej oferty będzie łączna najniższa cena brutto za usługę określoną w opisie przedmiotu zamówienia</w:t>
      </w:r>
      <w:r w:rsidR="00B93521">
        <w:rPr>
          <w:rFonts w:asciiTheme="minorHAnsi" w:hAnsiTheme="minorHAnsi"/>
        </w:rPr>
        <w:t>.</w:t>
      </w:r>
    </w:p>
    <w:p w:rsidR="005D68F9" w:rsidRPr="00B93521" w:rsidRDefault="005D68F9" w:rsidP="00B93521">
      <w:pPr>
        <w:pStyle w:val="Akapitzlist"/>
        <w:numPr>
          <w:ilvl w:val="0"/>
          <w:numId w:val="3"/>
        </w:numPr>
        <w:tabs>
          <w:tab w:val="num" w:pos="284"/>
        </w:tabs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B93521">
        <w:rPr>
          <w:rFonts w:asciiTheme="minorHAnsi" w:hAnsiTheme="minorHAnsi"/>
          <w:b/>
        </w:rPr>
        <w:t>Miejsce i termin sposobu złożenia oferty:</w:t>
      </w:r>
    </w:p>
    <w:p w:rsidR="008E017D" w:rsidRPr="00A03331" w:rsidRDefault="00941922" w:rsidP="00B93521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/>
          <w:b/>
        </w:rPr>
      </w:pPr>
      <w:r w:rsidRPr="00B93521">
        <w:rPr>
          <w:rFonts w:asciiTheme="minorHAnsi" w:hAnsiTheme="minorHAnsi"/>
        </w:rPr>
        <w:t xml:space="preserve">W przypadku zainteresowania </w:t>
      </w:r>
      <w:r w:rsidR="005D68F9" w:rsidRPr="00B93521">
        <w:rPr>
          <w:rFonts w:asciiTheme="minorHAnsi" w:hAnsiTheme="minorHAnsi"/>
        </w:rPr>
        <w:t xml:space="preserve">ofertę cenową należy złożyć zgodnie z załączonym wzorem stanowiącym załącznik nr </w:t>
      </w:r>
      <w:r w:rsidR="00E21A9B" w:rsidRPr="00B93521">
        <w:rPr>
          <w:rFonts w:asciiTheme="minorHAnsi" w:hAnsiTheme="minorHAnsi"/>
        </w:rPr>
        <w:t>2</w:t>
      </w:r>
      <w:r w:rsidR="005D68F9" w:rsidRPr="00B93521">
        <w:rPr>
          <w:rFonts w:asciiTheme="minorHAnsi" w:hAnsiTheme="minorHAnsi"/>
        </w:rPr>
        <w:t xml:space="preserve"> do dnia </w:t>
      </w:r>
      <w:r w:rsidR="00264F54" w:rsidRPr="00A03331">
        <w:rPr>
          <w:rFonts w:asciiTheme="minorHAnsi" w:hAnsiTheme="minorHAnsi"/>
          <w:b/>
        </w:rPr>
        <w:t>0</w:t>
      </w:r>
      <w:r w:rsidR="00F43009" w:rsidRPr="00A03331">
        <w:rPr>
          <w:rFonts w:asciiTheme="minorHAnsi" w:hAnsiTheme="minorHAnsi"/>
          <w:b/>
        </w:rPr>
        <w:t>8</w:t>
      </w:r>
      <w:r w:rsidR="00264F54" w:rsidRPr="00A03331">
        <w:rPr>
          <w:rFonts w:asciiTheme="minorHAnsi" w:hAnsiTheme="minorHAnsi"/>
          <w:b/>
        </w:rPr>
        <w:t>.11.2017</w:t>
      </w:r>
      <w:r w:rsidR="00AE73C3" w:rsidRPr="00A03331">
        <w:rPr>
          <w:rFonts w:asciiTheme="minorHAnsi" w:hAnsiTheme="minorHAnsi"/>
          <w:b/>
        </w:rPr>
        <w:t xml:space="preserve"> </w:t>
      </w:r>
      <w:r w:rsidR="005D68F9" w:rsidRPr="00A03331">
        <w:rPr>
          <w:rFonts w:asciiTheme="minorHAnsi" w:hAnsiTheme="minorHAnsi"/>
          <w:b/>
        </w:rPr>
        <w:t xml:space="preserve">do godziny </w:t>
      </w:r>
      <w:r w:rsidR="00F43009" w:rsidRPr="00A03331">
        <w:rPr>
          <w:rFonts w:asciiTheme="minorHAnsi" w:hAnsiTheme="minorHAnsi"/>
          <w:b/>
        </w:rPr>
        <w:t>12.00</w:t>
      </w:r>
    </w:p>
    <w:p w:rsidR="005D68F9" w:rsidRPr="00B93521" w:rsidRDefault="005D68F9" w:rsidP="00B93521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/>
        </w:rPr>
      </w:pPr>
      <w:r w:rsidRPr="00B93521">
        <w:rPr>
          <w:rFonts w:asciiTheme="minorHAnsi" w:hAnsiTheme="minorHAnsi"/>
        </w:rPr>
        <w:t>Zamawiający dopuszcza złożenie oferty w formie:</w:t>
      </w:r>
    </w:p>
    <w:p w:rsidR="005D68F9" w:rsidRPr="00BF08B6" w:rsidRDefault="005D68F9" w:rsidP="005D68F9">
      <w:pPr>
        <w:pStyle w:val="Akapitzlist"/>
        <w:numPr>
          <w:ilvl w:val="2"/>
          <w:numId w:val="6"/>
        </w:numPr>
        <w:suppressAutoHyphens w:val="0"/>
        <w:autoSpaceDE w:val="0"/>
        <w:autoSpaceDN w:val="0"/>
        <w:adjustRightInd w:val="0"/>
        <w:spacing w:before="120" w:after="0"/>
        <w:ind w:left="2268" w:hanging="283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 xml:space="preserve">elektronicznej na adres e-mail: </w:t>
      </w:r>
      <w:hyperlink r:id="rId8" w:history="1">
        <w:r w:rsidRPr="00BF08B6">
          <w:rPr>
            <w:rFonts w:asciiTheme="minorHAnsi" w:hAnsiTheme="minorHAnsi"/>
          </w:rPr>
          <w:t>przetargi@ucsir.pl</w:t>
        </w:r>
      </w:hyperlink>
      <w:r w:rsidRPr="00BF08B6">
        <w:rPr>
          <w:rFonts w:asciiTheme="minorHAnsi" w:hAnsiTheme="minorHAnsi"/>
        </w:rPr>
        <w:t>.</w:t>
      </w:r>
    </w:p>
    <w:p w:rsidR="005D68F9" w:rsidRPr="00BF08B6" w:rsidRDefault="005D68F9" w:rsidP="005D68F9">
      <w:pPr>
        <w:pStyle w:val="Akapitzlist"/>
        <w:numPr>
          <w:ilvl w:val="2"/>
          <w:numId w:val="6"/>
        </w:numPr>
        <w:suppressAutoHyphens w:val="0"/>
        <w:autoSpaceDE w:val="0"/>
        <w:autoSpaceDN w:val="0"/>
        <w:adjustRightInd w:val="0"/>
        <w:spacing w:before="100" w:beforeAutospacing="1" w:after="0" w:line="240" w:lineRule="auto"/>
        <w:ind w:left="2268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lub </w:t>
      </w:r>
      <w:r w:rsidRPr="00BF08B6">
        <w:rPr>
          <w:rFonts w:asciiTheme="minorHAnsi" w:hAnsiTheme="minorHAnsi"/>
        </w:rPr>
        <w:t xml:space="preserve">pisemnej - ofertę należy złożyć w siedzibie Zamawiającego, ul. Pileckiego 122, 02-781 Warszawa pok. 204 </w:t>
      </w:r>
      <w:r w:rsidR="00F1501A">
        <w:rPr>
          <w:rFonts w:asciiTheme="minorHAnsi" w:hAnsiTheme="minorHAnsi"/>
        </w:rPr>
        <w:t>(s</w:t>
      </w:r>
      <w:r w:rsidRPr="00BF08B6">
        <w:rPr>
          <w:rFonts w:asciiTheme="minorHAnsi" w:hAnsiTheme="minorHAnsi"/>
        </w:rPr>
        <w:t>ekretariat),</w:t>
      </w:r>
    </w:p>
    <w:p w:rsidR="005D68F9" w:rsidRPr="00BF08B6" w:rsidRDefault="005D68F9" w:rsidP="005D68F9">
      <w:pPr>
        <w:pStyle w:val="Akapitzlist"/>
        <w:numPr>
          <w:ilvl w:val="2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2268" w:hanging="283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>faks</w:t>
      </w:r>
      <w:r w:rsidR="00941922">
        <w:rPr>
          <w:rFonts w:asciiTheme="minorHAnsi" w:hAnsiTheme="minorHAnsi"/>
        </w:rPr>
        <w:t>em</w:t>
      </w:r>
      <w:r w:rsidRPr="00BF08B6">
        <w:rPr>
          <w:rFonts w:asciiTheme="minorHAnsi" w:hAnsiTheme="minorHAnsi"/>
        </w:rPr>
        <w:t xml:space="preserve"> nr: 022 334-62-12,</w:t>
      </w:r>
    </w:p>
    <w:p w:rsidR="005D68F9" w:rsidRPr="00B93521" w:rsidRDefault="005D68F9" w:rsidP="00B93521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/>
        </w:rPr>
      </w:pPr>
      <w:r w:rsidRPr="00B93521">
        <w:rPr>
          <w:rFonts w:asciiTheme="minorHAnsi" w:hAnsiTheme="minorHAnsi"/>
        </w:rPr>
        <w:t>Osobą upoważnioną do kontaktu w sprawie szczeg</w:t>
      </w:r>
      <w:r w:rsidR="00E21A9B" w:rsidRPr="00B93521">
        <w:rPr>
          <w:rFonts w:asciiTheme="minorHAnsi" w:hAnsiTheme="minorHAnsi"/>
        </w:rPr>
        <w:t xml:space="preserve">ółów realizacji zamówienia jest </w:t>
      </w:r>
      <w:r w:rsidR="00264F54" w:rsidRPr="00B93521">
        <w:rPr>
          <w:rFonts w:asciiTheme="minorHAnsi" w:hAnsiTheme="minorHAnsi"/>
        </w:rPr>
        <w:t>Marcin Zieliński Tel. 785 501 556,</w:t>
      </w:r>
    </w:p>
    <w:p w:rsidR="002654D7" w:rsidRPr="00B93521" w:rsidRDefault="007A3C47" w:rsidP="00B93521">
      <w:pPr>
        <w:pStyle w:val="Akapitzlist"/>
        <w:numPr>
          <w:ilvl w:val="0"/>
          <w:numId w:val="3"/>
        </w:numPr>
        <w:tabs>
          <w:tab w:val="num" w:pos="284"/>
        </w:tabs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B93521">
        <w:rPr>
          <w:rFonts w:asciiTheme="minorHAnsi" w:hAnsiTheme="minorHAnsi"/>
          <w:b/>
        </w:rPr>
        <w:t>Formalności po wyborze oferty:</w:t>
      </w:r>
    </w:p>
    <w:p w:rsidR="007A3C47" w:rsidRPr="00B93521" w:rsidRDefault="007A3C47" w:rsidP="00B93521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/>
        </w:rPr>
      </w:pPr>
      <w:r w:rsidRPr="00B93521">
        <w:rPr>
          <w:rFonts w:asciiTheme="minorHAnsi" w:hAnsiTheme="minorHAnsi"/>
        </w:rPr>
        <w:t>Umowa będzie zawierana w siedzibie Zamawiającego w Wa</w:t>
      </w:r>
      <w:r w:rsidR="0099746B" w:rsidRPr="00B93521">
        <w:rPr>
          <w:rFonts w:asciiTheme="minorHAnsi" w:hAnsiTheme="minorHAnsi"/>
        </w:rPr>
        <w:t>rszawie przy ul. Pileckiego 122 w terminie wyznaczonym przez Zamawiającego.</w:t>
      </w:r>
    </w:p>
    <w:p w:rsidR="00CE729D" w:rsidRDefault="007A3C47" w:rsidP="00B93521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/>
        </w:rPr>
      </w:pPr>
      <w:r w:rsidRPr="00B93521">
        <w:rPr>
          <w:rFonts w:asciiTheme="minorHAnsi" w:hAnsiTheme="minorHAnsi"/>
        </w:rPr>
        <w:t xml:space="preserve">Umowa zostanie zawarta według wzoru, stanowiącego załącznik nr </w:t>
      </w:r>
      <w:r w:rsidR="00E21A9B" w:rsidRPr="00B93521">
        <w:rPr>
          <w:rFonts w:asciiTheme="minorHAnsi" w:hAnsiTheme="minorHAnsi"/>
        </w:rPr>
        <w:t>3</w:t>
      </w:r>
      <w:r w:rsidRPr="00B93521">
        <w:rPr>
          <w:rFonts w:asciiTheme="minorHAnsi" w:hAnsiTheme="minorHAnsi"/>
        </w:rPr>
        <w:t xml:space="preserve"> do zapytania ofertowego.</w:t>
      </w:r>
    </w:p>
    <w:p w:rsidR="00B93521" w:rsidRPr="00432169" w:rsidRDefault="00B93521" w:rsidP="00B93521">
      <w:pPr>
        <w:pStyle w:val="Akapitzlist"/>
        <w:numPr>
          <w:ilvl w:val="0"/>
          <w:numId w:val="3"/>
        </w:numPr>
        <w:tabs>
          <w:tab w:val="num" w:pos="284"/>
        </w:tabs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BF08B6">
        <w:rPr>
          <w:rFonts w:asciiTheme="minorHAnsi" w:hAnsiTheme="minorHAnsi"/>
          <w:b/>
        </w:rPr>
        <w:t xml:space="preserve">Informacje </w:t>
      </w:r>
      <w:r>
        <w:rPr>
          <w:rFonts w:asciiTheme="minorHAnsi" w:hAnsiTheme="minorHAnsi"/>
          <w:b/>
        </w:rPr>
        <w:t>dodatkowe</w:t>
      </w:r>
      <w:r w:rsidRPr="00BF08B6">
        <w:rPr>
          <w:rFonts w:asciiTheme="minorHAnsi" w:hAnsiTheme="minorHAnsi"/>
          <w:b/>
        </w:rPr>
        <w:t>:</w:t>
      </w:r>
      <w:r w:rsidRPr="002D39B9">
        <w:rPr>
          <w:rFonts w:asciiTheme="minorHAnsi" w:hAnsiTheme="minorHAnsi"/>
          <w:b/>
        </w:rPr>
        <w:t xml:space="preserve"> </w:t>
      </w:r>
    </w:p>
    <w:p w:rsidR="00B93521" w:rsidRPr="002D39B9" w:rsidRDefault="00B93521" w:rsidP="00B93521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/>
        </w:rPr>
      </w:pPr>
      <w:r w:rsidRPr="00B93521">
        <w:rPr>
          <w:rFonts w:asciiTheme="minorHAnsi" w:hAnsiTheme="minorHAnsi"/>
        </w:rPr>
        <w:t>Zamawiający zastrzega sobie prawo zamknięcia postępowania bez dokonania wyboru</w:t>
      </w:r>
      <w:r w:rsidRPr="002D39B9">
        <w:rPr>
          <w:rFonts w:asciiTheme="minorHAnsi" w:hAnsiTheme="minorHAnsi"/>
        </w:rPr>
        <w:t>.</w:t>
      </w:r>
    </w:p>
    <w:p w:rsidR="00B93521" w:rsidRPr="00B93521" w:rsidRDefault="00B93521" w:rsidP="00B93521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inorHAnsi" w:hAnsiTheme="minorHAnsi"/>
        </w:rPr>
      </w:pPr>
      <w:r w:rsidRPr="00A1712B">
        <w:rPr>
          <w:rFonts w:asciiTheme="minorHAnsi" w:hAnsiTheme="minorHAnsi"/>
        </w:rPr>
        <w:t>Informacje o złożonych ofertach mogą być przekazane na wniosek zainteresowanych osób - po zakończeniu postępowania i podpisaniu umowy.</w:t>
      </w:r>
    </w:p>
    <w:p w:rsidR="00B93521" w:rsidRPr="00B93521" w:rsidRDefault="00B93521" w:rsidP="00B93521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Theme="minorHAnsi" w:hAnsiTheme="minorHAnsi"/>
        </w:rPr>
      </w:pPr>
    </w:p>
    <w:sectPr w:rsidR="00B93521" w:rsidRPr="00B93521" w:rsidSect="00356F30">
      <w:headerReference w:type="default" r:id="rId9"/>
      <w:pgSz w:w="11906" w:h="16838"/>
      <w:pgMar w:top="720" w:right="1077" w:bottom="902" w:left="92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21" w:rsidRDefault="00B93521" w:rsidP="00A86342">
      <w:pPr>
        <w:spacing w:after="0" w:line="240" w:lineRule="auto"/>
      </w:pPr>
      <w:r>
        <w:separator/>
      </w:r>
    </w:p>
  </w:endnote>
  <w:endnote w:type="continuationSeparator" w:id="0">
    <w:p w:rsidR="00B93521" w:rsidRDefault="00B93521" w:rsidP="00A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21" w:rsidRDefault="00B93521" w:rsidP="00A86342">
      <w:pPr>
        <w:spacing w:after="0" w:line="240" w:lineRule="auto"/>
      </w:pPr>
      <w:r>
        <w:separator/>
      </w:r>
    </w:p>
  </w:footnote>
  <w:footnote w:type="continuationSeparator" w:id="0">
    <w:p w:rsidR="00B93521" w:rsidRDefault="00B93521" w:rsidP="00A8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21" w:rsidRPr="006A68C2" w:rsidRDefault="00B93521" w:rsidP="00F124FB">
    <w:pPr>
      <w:pStyle w:val="Nagwek"/>
      <w:rPr>
        <w:rFonts w:ascii="Times New Roman" w:hAnsi="Times New Roman"/>
        <w:sz w:val="18"/>
        <w:szCs w:val="18"/>
      </w:rPr>
    </w:pPr>
    <w:r>
      <w:rPr>
        <w:rFonts w:ascii="Verdana" w:hAnsi="Verdana" w:cs="Arial"/>
        <w:color w:val="000000"/>
        <w:sz w:val="20"/>
        <w:szCs w:val="20"/>
      </w:rPr>
      <w:tab/>
    </w:r>
    <w:r>
      <w:rPr>
        <w:rFonts w:ascii="Verdana" w:hAnsi="Verdana" w:cs="Arial"/>
        <w:color w:val="000000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108153C9"/>
    <w:multiLevelType w:val="hybridMultilevel"/>
    <w:tmpl w:val="C0EEEA26"/>
    <w:lvl w:ilvl="0" w:tplc="6D6A187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17C217A8"/>
    <w:multiLevelType w:val="multilevel"/>
    <w:tmpl w:val="7640E4FA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abstractNum w:abstractNumId="19">
    <w:nsid w:val="17FC635B"/>
    <w:multiLevelType w:val="hybridMultilevel"/>
    <w:tmpl w:val="AA24D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206E9"/>
    <w:multiLevelType w:val="hybridMultilevel"/>
    <w:tmpl w:val="9FA02D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A106A63"/>
    <w:multiLevelType w:val="multilevel"/>
    <w:tmpl w:val="90F6B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1800"/>
      </w:pPr>
      <w:rPr>
        <w:rFonts w:hint="default"/>
      </w:rPr>
    </w:lvl>
  </w:abstractNum>
  <w:abstractNum w:abstractNumId="22">
    <w:nsid w:val="328716D4"/>
    <w:multiLevelType w:val="hybridMultilevel"/>
    <w:tmpl w:val="9FA02D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8170C78"/>
    <w:multiLevelType w:val="hybridMultilevel"/>
    <w:tmpl w:val="01125B7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38933EF"/>
    <w:multiLevelType w:val="hybridMultilevel"/>
    <w:tmpl w:val="C48CBB04"/>
    <w:lvl w:ilvl="0" w:tplc="A0CAFED4">
      <w:start w:val="1"/>
      <w:numFmt w:val="decimal"/>
      <w:pStyle w:val="Listyuporzdkowa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AE0167"/>
    <w:multiLevelType w:val="hybridMultilevel"/>
    <w:tmpl w:val="0B5061BA"/>
    <w:name w:val="WW8Num22"/>
    <w:lvl w:ilvl="0" w:tplc="58C4F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B529C4"/>
    <w:multiLevelType w:val="multilevel"/>
    <w:tmpl w:val="BDB4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57AC32D6"/>
    <w:multiLevelType w:val="hybridMultilevel"/>
    <w:tmpl w:val="9FA02D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50C5108"/>
    <w:multiLevelType w:val="hybridMultilevel"/>
    <w:tmpl w:val="C7360A6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CEA26D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74A9A0C">
      <w:start w:val="5"/>
      <w:numFmt w:val="decimal"/>
      <w:lvlText w:val="%3."/>
      <w:lvlJc w:val="left"/>
      <w:pPr>
        <w:tabs>
          <w:tab w:val="num" w:pos="2160"/>
        </w:tabs>
        <w:ind w:left="2880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73A3165"/>
    <w:multiLevelType w:val="multilevel"/>
    <w:tmpl w:val="A17CAB9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853" w:hanging="720"/>
      </w:pPr>
      <w:rPr>
        <w:rFonts w:asciiTheme="minorHAnsi" w:eastAsia="Times New Roman" w:hAnsiTheme="minorHAns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29"/>
  </w:num>
  <w:num w:numId="4">
    <w:abstractNumId w:val="24"/>
  </w:num>
  <w:num w:numId="5">
    <w:abstractNumId w:val="21"/>
  </w:num>
  <w:num w:numId="6">
    <w:abstractNumId w:val="18"/>
  </w:num>
  <w:num w:numId="7">
    <w:abstractNumId w:val="26"/>
  </w:num>
  <w:num w:numId="8">
    <w:abstractNumId w:val="20"/>
  </w:num>
  <w:num w:numId="9">
    <w:abstractNumId w:val="17"/>
  </w:num>
  <w:num w:numId="10">
    <w:abstractNumId w:val="27"/>
  </w:num>
  <w:num w:numId="11">
    <w:abstractNumId w:val="22"/>
  </w:num>
  <w:num w:numId="12">
    <w:abstractNumId w:val="23"/>
  </w:num>
  <w:num w:numId="13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F1A"/>
    <w:rsid w:val="0000037B"/>
    <w:rsid w:val="000021D4"/>
    <w:rsid w:val="000028D4"/>
    <w:rsid w:val="00002E96"/>
    <w:rsid w:val="0000339D"/>
    <w:rsid w:val="000174D0"/>
    <w:rsid w:val="00021DE0"/>
    <w:rsid w:val="00022572"/>
    <w:rsid w:val="00023CD8"/>
    <w:rsid w:val="00024281"/>
    <w:rsid w:val="0002637D"/>
    <w:rsid w:val="00026BEC"/>
    <w:rsid w:val="00026F57"/>
    <w:rsid w:val="0003057A"/>
    <w:rsid w:val="000324E1"/>
    <w:rsid w:val="00035E36"/>
    <w:rsid w:val="00037145"/>
    <w:rsid w:val="00044DD7"/>
    <w:rsid w:val="00047907"/>
    <w:rsid w:val="00050A2C"/>
    <w:rsid w:val="0006188C"/>
    <w:rsid w:val="0006336F"/>
    <w:rsid w:val="00064788"/>
    <w:rsid w:val="00066935"/>
    <w:rsid w:val="00067F61"/>
    <w:rsid w:val="00071270"/>
    <w:rsid w:val="00074048"/>
    <w:rsid w:val="000754A8"/>
    <w:rsid w:val="0008348B"/>
    <w:rsid w:val="0008403D"/>
    <w:rsid w:val="00085261"/>
    <w:rsid w:val="000854D3"/>
    <w:rsid w:val="000975F0"/>
    <w:rsid w:val="00097662"/>
    <w:rsid w:val="000A289B"/>
    <w:rsid w:val="000A3365"/>
    <w:rsid w:val="000A3D95"/>
    <w:rsid w:val="000A75DF"/>
    <w:rsid w:val="000B1773"/>
    <w:rsid w:val="000B24B1"/>
    <w:rsid w:val="000B5730"/>
    <w:rsid w:val="000B5CA0"/>
    <w:rsid w:val="000C1D8C"/>
    <w:rsid w:val="000C2625"/>
    <w:rsid w:val="000C2C4E"/>
    <w:rsid w:val="000C3021"/>
    <w:rsid w:val="000C384D"/>
    <w:rsid w:val="000C7B7D"/>
    <w:rsid w:val="000D1044"/>
    <w:rsid w:val="000D108E"/>
    <w:rsid w:val="000D1233"/>
    <w:rsid w:val="000D1390"/>
    <w:rsid w:val="000D1C1B"/>
    <w:rsid w:val="000D403E"/>
    <w:rsid w:val="000D439C"/>
    <w:rsid w:val="000D504A"/>
    <w:rsid w:val="000D6631"/>
    <w:rsid w:val="000D7D42"/>
    <w:rsid w:val="000D7F36"/>
    <w:rsid w:val="000E058A"/>
    <w:rsid w:val="000E2D8F"/>
    <w:rsid w:val="000F71A1"/>
    <w:rsid w:val="00100866"/>
    <w:rsid w:val="00102186"/>
    <w:rsid w:val="00111183"/>
    <w:rsid w:val="0011693B"/>
    <w:rsid w:val="00123060"/>
    <w:rsid w:val="001238C1"/>
    <w:rsid w:val="001269C5"/>
    <w:rsid w:val="001278F0"/>
    <w:rsid w:val="0013352E"/>
    <w:rsid w:val="0013466D"/>
    <w:rsid w:val="001346CF"/>
    <w:rsid w:val="00136A1E"/>
    <w:rsid w:val="001371F6"/>
    <w:rsid w:val="001405A1"/>
    <w:rsid w:val="00141007"/>
    <w:rsid w:val="00142CB1"/>
    <w:rsid w:val="00143745"/>
    <w:rsid w:val="00147AFC"/>
    <w:rsid w:val="00152B6F"/>
    <w:rsid w:val="001533EF"/>
    <w:rsid w:val="001547A4"/>
    <w:rsid w:val="001611B5"/>
    <w:rsid w:val="00164262"/>
    <w:rsid w:val="00170F97"/>
    <w:rsid w:val="001726F4"/>
    <w:rsid w:val="00172C5E"/>
    <w:rsid w:val="00174A6D"/>
    <w:rsid w:val="0017716B"/>
    <w:rsid w:val="001807E6"/>
    <w:rsid w:val="001814D7"/>
    <w:rsid w:val="00181FEA"/>
    <w:rsid w:val="00182745"/>
    <w:rsid w:val="00184F7F"/>
    <w:rsid w:val="001855F9"/>
    <w:rsid w:val="0019290E"/>
    <w:rsid w:val="00193D3C"/>
    <w:rsid w:val="00195976"/>
    <w:rsid w:val="00195B4D"/>
    <w:rsid w:val="001972C0"/>
    <w:rsid w:val="001A22F8"/>
    <w:rsid w:val="001A3DC9"/>
    <w:rsid w:val="001A6FC4"/>
    <w:rsid w:val="001B33D9"/>
    <w:rsid w:val="001B5F39"/>
    <w:rsid w:val="001C0597"/>
    <w:rsid w:val="001C2C74"/>
    <w:rsid w:val="001C570C"/>
    <w:rsid w:val="001C5B28"/>
    <w:rsid w:val="001D0BF5"/>
    <w:rsid w:val="001D7B4D"/>
    <w:rsid w:val="001E0D8E"/>
    <w:rsid w:val="001E1D40"/>
    <w:rsid w:val="001F0936"/>
    <w:rsid w:val="001F28B8"/>
    <w:rsid w:val="001F3D21"/>
    <w:rsid w:val="0020129B"/>
    <w:rsid w:val="002017F6"/>
    <w:rsid w:val="00201DC5"/>
    <w:rsid w:val="00203F0C"/>
    <w:rsid w:val="00205F2A"/>
    <w:rsid w:val="00206962"/>
    <w:rsid w:val="00211D01"/>
    <w:rsid w:val="00211E3A"/>
    <w:rsid w:val="0021421A"/>
    <w:rsid w:val="00216775"/>
    <w:rsid w:val="0022369C"/>
    <w:rsid w:val="00225129"/>
    <w:rsid w:val="00225155"/>
    <w:rsid w:val="0022556F"/>
    <w:rsid w:val="0022775F"/>
    <w:rsid w:val="002302CF"/>
    <w:rsid w:val="002315BA"/>
    <w:rsid w:val="00232089"/>
    <w:rsid w:val="00233D6D"/>
    <w:rsid w:val="002357B9"/>
    <w:rsid w:val="00244B37"/>
    <w:rsid w:val="00244B74"/>
    <w:rsid w:val="00247A92"/>
    <w:rsid w:val="00253381"/>
    <w:rsid w:val="00253D66"/>
    <w:rsid w:val="00254862"/>
    <w:rsid w:val="0025669A"/>
    <w:rsid w:val="002568BB"/>
    <w:rsid w:val="00264F54"/>
    <w:rsid w:val="002654D7"/>
    <w:rsid w:val="0026592D"/>
    <w:rsid w:val="00271A2A"/>
    <w:rsid w:val="00271C02"/>
    <w:rsid w:val="00274C9A"/>
    <w:rsid w:val="002767FB"/>
    <w:rsid w:val="00276A01"/>
    <w:rsid w:val="00282491"/>
    <w:rsid w:val="002838E8"/>
    <w:rsid w:val="002900A9"/>
    <w:rsid w:val="0029273B"/>
    <w:rsid w:val="00292E76"/>
    <w:rsid w:val="00295F8D"/>
    <w:rsid w:val="00296BCB"/>
    <w:rsid w:val="002A2F89"/>
    <w:rsid w:val="002A42D9"/>
    <w:rsid w:val="002B138A"/>
    <w:rsid w:val="002B3C8A"/>
    <w:rsid w:val="002B70BE"/>
    <w:rsid w:val="002C08BA"/>
    <w:rsid w:val="002C179E"/>
    <w:rsid w:val="002C75D1"/>
    <w:rsid w:val="002D0E29"/>
    <w:rsid w:val="002D168A"/>
    <w:rsid w:val="002D2F1B"/>
    <w:rsid w:val="002D39B9"/>
    <w:rsid w:val="002D3C52"/>
    <w:rsid w:val="002D50F5"/>
    <w:rsid w:val="002E35E1"/>
    <w:rsid w:val="002E7713"/>
    <w:rsid w:val="002E7D9D"/>
    <w:rsid w:val="002F0949"/>
    <w:rsid w:val="002F17C9"/>
    <w:rsid w:val="002F6831"/>
    <w:rsid w:val="002F6DFC"/>
    <w:rsid w:val="003013AA"/>
    <w:rsid w:val="003044A9"/>
    <w:rsid w:val="0030599A"/>
    <w:rsid w:val="00306168"/>
    <w:rsid w:val="00310070"/>
    <w:rsid w:val="00311D7F"/>
    <w:rsid w:val="00313024"/>
    <w:rsid w:val="00315C6D"/>
    <w:rsid w:val="00316077"/>
    <w:rsid w:val="00321667"/>
    <w:rsid w:val="00321BB4"/>
    <w:rsid w:val="003225C3"/>
    <w:rsid w:val="0032609A"/>
    <w:rsid w:val="003263BE"/>
    <w:rsid w:val="0032693E"/>
    <w:rsid w:val="0033052D"/>
    <w:rsid w:val="0033071C"/>
    <w:rsid w:val="003359C3"/>
    <w:rsid w:val="0034134B"/>
    <w:rsid w:val="00342637"/>
    <w:rsid w:val="00342AC1"/>
    <w:rsid w:val="003430D0"/>
    <w:rsid w:val="003438DA"/>
    <w:rsid w:val="003450DE"/>
    <w:rsid w:val="0034594C"/>
    <w:rsid w:val="00345B3D"/>
    <w:rsid w:val="003460DB"/>
    <w:rsid w:val="0034787E"/>
    <w:rsid w:val="00347909"/>
    <w:rsid w:val="003504A5"/>
    <w:rsid w:val="00354A90"/>
    <w:rsid w:val="00356F30"/>
    <w:rsid w:val="00357524"/>
    <w:rsid w:val="00360DFC"/>
    <w:rsid w:val="00363040"/>
    <w:rsid w:val="003644EC"/>
    <w:rsid w:val="0036505E"/>
    <w:rsid w:val="003650EC"/>
    <w:rsid w:val="003653C1"/>
    <w:rsid w:val="00367180"/>
    <w:rsid w:val="00367B88"/>
    <w:rsid w:val="003702CE"/>
    <w:rsid w:val="0037048C"/>
    <w:rsid w:val="00373E8A"/>
    <w:rsid w:val="00376523"/>
    <w:rsid w:val="0038318E"/>
    <w:rsid w:val="003833DA"/>
    <w:rsid w:val="0038346B"/>
    <w:rsid w:val="00391681"/>
    <w:rsid w:val="00393E81"/>
    <w:rsid w:val="00394480"/>
    <w:rsid w:val="00394A18"/>
    <w:rsid w:val="00394B1A"/>
    <w:rsid w:val="00396840"/>
    <w:rsid w:val="00397F86"/>
    <w:rsid w:val="003A14A1"/>
    <w:rsid w:val="003A3EB0"/>
    <w:rsid w:val="003A42EA"/>
    <w:rsid w:val="003A480E"/>
    <w:rsid w:val="003A5579"/>
    <w:rsid w:val="003B0FA1"/>
    <w:rsid w:val="003B1AEB"/>
    <w:rsid w:val="003B20C4"/>
    <w:rsid w:val="003B49D6"/>
    <w:rsid w:val="003C0109"/>
    <w:rsid w:val="003C1DD2"/>
    <w:rsid w:val="003C6268"/>
    <w:rsid w:val="003C6495"/>
    <w:rsid w:val="003C65D7"/>
    <w:rsid w:val="003C7200"/>
    <w:rsid w:val="003C7F24"/>
    <w:rsid w:val="003D1357"/>
    <w:rsid w:val="003D1D62"/>
    <w:rsid w:val="003D24AC"/>
    <w:rsid w:val="003D3842"/>
    <w:rsid w:val="003D3D39"/>
    <w:rsid w:val="003E0AEF"/>
    <w:rsid w:val="003E14FE"/>
    <w:rsid w:val="003E4944"/>
    <w:rsid w:val="003E67AD"/>
    <w:rsid w:val="003F12D4"/>
    <w:rsid w:val="003F19EC"/>
    <w:rsid w:val="003F2A36"/>
    <w:rsid w:val="003F5485"/>
    <w:rsid w:val="003F73F7"/>
    <w:rsid w:val="00402B01"/>
    <w:rsid w:val="004060BA"/>
    <w:rsid w:val="00413447"/>
    <w:rsid w:val="0041624D"/>
    <w:rsid w:val="004200A6"/>
    <w:rsid w:val="004229BA"/>
    <w:rsid w:val="004238C3"/>
    <w:rsid w:val="00427B10"/>
    <w:rsid w:val="00431AF4"/>
    <w:rsid w:val="00432169"/>
    <w:rsid w:val="004323E0"/>
    <w:rsid w:val="004336E5"/>
    <w:rsid w:val="00436F28"/>
    <w:rsid w:val="004376C0"/>
    <w:rsid w:val="0044021D"/>
    <w:rsid w:val="004435F4"/>
    <w:rsid w:val="00444190"/>
    <w:rsid w:val="004457BF"/>
    <w:rsid w:val="00446233"/>
    <w:rsid w:val="004521D5"/>
    <w:rsid w:val="00452A31"/>
    <w:rsid w:val="004546B1"/>
    <w:rsid w:val="00455CA4"/>
    <w:rsid w:val="00456512"/>
    <w:rsid w:val="00462410"/>
    <w:rsid w:val="00462476"/>
    <w:rsid w:val="00462954"/>
    <w:rsid w:val="004659F2"/>
    <w:rsid w:val="004671FB"/>
    <w:rsid w:val="004723BE"/>
    <w:rsid w:val="00474363"/>
    <w:rsid w:val="00476AC3"/>
    <w:rsid w:val="00482D4B"/>
    <w:rsid w:val="00487EE1"/>
    <w:rsid w:val="004900C8"/>
    <w:rsid w:val="00493B5A"/>
    <w:rsid w:val="00494CB6"/>
    <w:rsid w:val="00497E53"/>
    <w:rsid w:val="004A15E1"/>
    <w:rsid w:val="004A36B5"/>
    <w:rsid w:val="004A5728"/>
    <w:rsid w:val="004A5F99"/>
    <w:rsid w:val="004A74C1"/>
    <w:rsid w:val="004B1601"/>
    <w:rsid w:val="004B1E98"/>
    <w:rsid w:val="004B346F"/>
    <w:rsid w:val="004B427D"/>
    <w:rsid w:val="004B5B6C"/>
    <w:rsid w:val="004B675D"/>
    <w:rsid w:val="004B6DBE"/>
    <w:rsid w:val="004B75B9"/>
    <w:rsid w:val="004B7C77"/>
    <w:rsid w:val="004C0415"/>
    <w:rsid w:val="004C0D73"/>
    <w:rsid w:val="004C13DA"/>
    <w:rsid w:val="004C6DDD"/>
    <w:rsid w:val="004C76E7"/>
    <w:rsid w:val="004D04FF"/>
    <w:rsid w:val="004D0FA3"/>
    <w:rsid w:val="004D1D3E"/>
    <w:rsid w:val="004D1F49"/>
    <w:rsid w:val="004D5FC0"/>
    <w:rsid w:val="004D7231"/>
    <w:rsid w:val="004E0220"/>
    <w:rsid w:val="004E04D4"/>
    <w:rsid w:val="004E36BD"/>
    <w:rsid w:val="004E3ABE"/>
    <w:rsid w:val="004E69C4"/>
    <w:rsid w:val="004F0C1E"/>
    <w:rsid w:val="004F7B96"/>
    <w:rsid w:val="0050234E"/>
    <w:rsid w:val="0050387B"/>
    <w:rsid w:val="00505206"/>
    <w:rsid w:val="005057CA"/>
    <w:rsid w:val="005079AD"/>
    <w:rsid w:val="00507DBB"/>
    <w:rsid w:val="00511C13"/>
    <w:rsid w:val="00511DF3"/>
    <w:rsid w:val="00520979"/>
    <w:rsid w:val="00523E5E"/>
    <w:rsid w:val="005251E5"/>
    <w:rsid w:val="00526BDC"/>
    <w:rsid w:val="00530D31"/>
    <w:rsid w:val="0053266B"/>
    <w:rsid w:val="00533875"/>
    <w:rsid w:val="0053785E"/>
    <w:rsid w:val="005379F9"/>
    <w:rsid w:val="0054171B"/>
    <w:rsid w:val="00542321"/>
    <w:rsid w:val="00546EA3"/>
    <w:rsid w:val="00552394"/>
    <w:rsid w:val="00557698"/>
    <w:rsid w:val="00560806"/>
    <w:rsid w:val="00563876"/>
    <w:rsid w:val="005665D2"/>
    <w:rsid w:val="0056727D"/>
    <w:rsid w:val="00577711"/>
    <w:rsid w:val="00581E7B"/>
    <w:rsid w:val="005828E4"/>
    <w:rsid w:val="005944E7"/>
    <w:rsid w:val="00594B7B"/>
    <w:rsid w:val="00595874"/>
    <w:rsid w:val="00596DF4"/>
    <w:rsid w:val="00597BAC"/>
    <w:rsid w:val="005A0742"/>
    <w:rsid w:val="005A4C9A"/>
    <w:rsid w:val="005A4CDB"/>
    <w:rsid w:val="005A5C88"/>
    <w:rsid w:val="005A64C9"/>
    <w:rsid w:val="005A7E0D"/>
    <w:rsid w:val="005B203D"/>
    <w:rsid w:val="005B32C4"/>
    <w:rsid w:val="005B3553"/>
    <w:rsid w:val="005B394F"/>
    <w:rsid w:val="005B3E3E"/>
    <w:rsid w:val="005B4F29"/>
    <w:rsid w:val="005B716E"/>
    <w:rsid w:val="005C1CFA"/>
    <w:rsid w:val="005C7F1A"/>
    <w:rsid w:val="005D0504"/>
    <w:rsid w:val="005D1016"/>
    <w:rsid w:val="005D68F9"/>
    <w:rsid w:val="005E1191"/>
    <w:rsid w:val="005E3ED3"/>
    <w:rsid w:val="005F00E2"/>
    <w:rsid w:val="005F0A19"/>
    <w:rsid w:val="005F46C7"/>
    <w:rsid w:val="005F620F"/>
    <w:rsid w:val="00600B28"/>
    <w:rsid w:val="006052A1"/>
    <w:rsid w:val="00605A80"/>
    <w:rsid w:val="006072D6"/>
    <w:rsid w:val="006076AE"/>
    <w:rsid w:val="006108C4"/>
    <w:rsid w:val="00610C03"/>
    <w:rsid w:val="00611CBF"/>
    <w:rsid w:val="006134B1"/>
    <w:rsid w:val="00614543"/>
    <w:rsid w:val="00617357"/>
    <w:rsid w:val="0062596A"/>
    <w:rsid w:val="0063129A"/>
    <w:rsid w:val="00637578"/>
    <w:rsid w:val="00637601"/>
    <w:rsid w:val="00637A7E"/>
    <w:rsid w:val="0064028E"/>
    <w:rsid w:val="0064161C"/>
    <w:rsid w:val="0064449E"/>
    <w:rsid w:val="00644521"/>
    <w:rsid w:val="00645798"/>
    <w:rsid w:val="006462A4"/>
    <w:rsid w:val="00647377"/>
    <w:rsid w:val="0064775A"/>
    <w:rsid w:val="0065393E"/>
    <w:rsid w:val="00657147"/>
    <w:rsid w:val="00660017"/>
    <w:rsid w:val="006601BE"/>
    <w:rsid w:val="006633E3"/>
    <w:rsid w:val="006662CA"/>
    <w:rsid w:val="00673A79"/>
    <w:rsid w:val="00673C9E"/>
    <w:rsid w:val="00676761"/>
    <w:rsid w:val="00677977"/>
    <w:rsid w:val="00680D73"/>
    <w:rsid w:val="00682396"/>
    <w:rsid w:val="00683E9D"/>
    <w:rsid w:val="00683F98"/>
    <w:rsid w:val="0069035D"/>
    <w:rsid w:val="00691233"/>
    <w:rsid w:val="00691F99"/>
    <w:rsid w:val="006949BA"/>
    <w:rsid w:val="006951EE"/>
    <w:rsid w:val="0069584A"/>
    <w:rsid w:val="006A0DC0"/>
    <w:rsid w:val="006A1184"/>
    <w:rsid w:val="006A6466"/>
    <w:rsid w:val="006A68C2"/>
    <w:rsid w:val="006A6F14"/>
    <w:rsid w:val="006B0CC6"/>
    <w:rsid w:val="006C4E57"/>
    <w:rsid w:val="006C6B28"/>
    <w:rsid w:val="006D54C3"/>
    <w:rsid w:val="006D64A2"/>
    <w:rsid w:val="006D7BA8"/>
    <w:rsid w:val="006E1734"/>
    <w:rsid w:val="006E325A"/>
    <w:rsid w:val="006E670E"/>
    <w:rsid w:val="006F5FFC"/>
    <w:rsid w:val="006F79C0"/>
    <w:rsid w:val="0070378F"/>
    <w:rsid w:val="00706C26"/>
    <w:rsid w:val="0071054D"/>
    <w:rsid w:val="0071108E"/>
    <w:rsid w:val="00713FDE"/>
    <w:rsid w:val="00714359"/>
    <w:rsid w:val="0071537D"/>
    <w:rsid w:val="0071606A"/>
    <w:rsid w:val="00720D41"/>
    <w:rsid w:val="00722CCD"/>
    <w:rsid w:val="007235B6"/>
    <w:rsid w:val="007245FF"/>
    <w:rsid w:val="00726A3D"/>
    <w:rsid w:val="00731D44"/>
    <w:rsid w:val="00733062"/>
    <w:rsid w:val="00733987"/>
    <w:rsid w:val="00733A7D"/>
    <w:rsid w:val="00734CB5"/>
    <w:rsid w:val="0073662A"/>
    <w:rsid w:val="0073727D"/>
    <w:rsid w:val="0074088F"/>
    <w:rsid w:val="007421CB"/>
    <w:rsid w:val="007430E8"/>
    <w:rsid w:val="00745C5B"/>
    <w:rsid w:val="00747354"/>
    <w:rsid w:val="00750666"/>
    <w:rsid w:val="00753BE5"/>
    <w:rsid w:val="00755502"/>
    <w:rsid w:val="00756C88"/>
    <w:rsid w:val="00760750"/>
    <w:rsid w:val="00763194"/>
    <w:rsid w:val="00763F8F"/>
    <w:rsid w:val="00765855"/>
    <w:rsid w:val="00765EFF"/>
    <w:rsid w:val="0077168C"/>
    <w:rsid w:val="007771A6"/>
    <w:rsid w:val="0077762F"/>
    <w:rsid w:val="00781441"/>
    <w:rsid w:val="007823C4"/>
    <w:rsid w:val="00782C61"/>
    <w:rsid w:val="00784D1C"/>
    <w:rsid w:val="0079442F"/>
    <w:rsid w:val="00796807"/>
    <w:rsid w:val="007A1515"/>
    <w:rsid w:val="007A3059"/>
    <w:rsid w:val="007A3C47"/>
    <w:rsid w:val="007A503D"/>
    <w:rsid w:val="007A5BF2"/>
    <w:rsid w:val="007A68F7"/>
    <w:rsid w:val="007B331C"/>
    <w:rsid w:val="007C2283"/>
    <w:rsid w:val="007C3082"/>
    <w:rsid w:val="007C3548"/>
    <w:rsid w:val="007C3D9F"/>
    <w:rsid w:val="007C6866"/>
    <w:rsid w:val="007C6CAA"/>
    <w:rsid w:val="007D0BC3"/>
    <w:rsid w:val="007D0F7B"/>
    <w:rsid w:val="007D4305"/>
    <w:rsid w:val="007E4C40"/>
    <w:rsid w:val="007F08D5"/>
    <w:rsid w:val="007F0E5F"/>
    <w:rsid w:val="007F3E19"/>
    <w:rsid w:val="007F79E6"/>
    <w:rsid w:val="008006CD"/>
    <w:rsid w:val="00800BD0"/>
    <w:rsid w:val="008039D8"/>
    <w:rsid w:val="0080411D"/>
    <w:rsid w:val="00807D9F"/>
    <w:rsid w:val="00807F20"/>
    <w:rsid w:val="008101E7"/>
    <w:rsid w:val="00811E00"/>
    <w:rsid w:val="00812DC2"/>
    <w:rsid w:val="00815E72"/>
    <w:rsid w:val="0082436C"/>
    <w:rsid w:val="00824C47"/>
    <w:rsid w:val="00842326"/>
    <w:rsid w:val="00844284"/>
    <w:rsid w:val="00850EC1"/>
    <w:rsid w:val="008537EE"/>
    <w:rsid w:val="00854A79"/>
    <w:rsid w:val="00855598"/>
    <w:rsid w:val="00857B7F"/>
    <w:rsid w:val="00861503"/>
    <w:rsid w:val="008659A2"/>
    <w:rsid w:val="00865C66"/>
    <w:rsid w:val="00867E89"/>
    <w:rsid w:val="008707C2"/>
    <w:rsid w:val="008716FA"/>
    <w:rsid w:val="0087360B"/>
    <w:rsid w:val="00875D75"/>
    <w:rsid w:val="008825D1"/>
    <w:rsid w:val="00884B4E"/>
    <w:rsid w:val="00885A4B"/>
    <w:rsid w:val="00886BD4"/>
    <w:rsid w:val="00890D19"/>
    <w:rsid w:val="008911D3"/>
    <w:rsid w:val="00891EC8"/>
    <w:rsid w:val="00893D71"/>
    <w:rsid w:val="008940FE"/>
    <w:rsid w:val="008A5F4F"/>
    <w:rsid w:val="008A76ED"/>
    <w:rsid w:val="008A7FDB"/>
    <w:rsid w:val="008B2A86"/>
    <w:rsid w:val="008B34C9"/>
    <w:rsid w:val="008B430A"/>
    <w:rsid w:val="008C0A03"/>
    <w:rsid w:val="008C1B11"/>
    <w:rsid w:val="008C4989"/>
    <w:rsid w:val="008C51FD"/>
    <w:rsid w:val="008D057F"/>
    <w:rsid w:val="008D646E"/>
    <w:rsid w:val="008D6955"/>
    <w:rsid w:val="008E017D"/>
    <w:rsid w:val="008E7D88"/>
    <w:rsid w:val="008F62DA"/>
    <w:rsid w:val="00905A2E"/>
    <w:rsid w:val="009145A5"/>
    <w:rsid w:val="00915A5B"/>
    <w:rsid w:val="009164D5"/>
    <w:rsid w:val="009170E7"/>
    <w:rsid w:val="00920A28"/>
    <w:rsid w:val="009239E1"/>
    <w:rsid w:val="00925069"/>
    <w:rsid w:val="009264E9"/>
    <w:rsid w:val="00937684"/>
    <w:rsid w:val="009403F3"/>
    <w:rsid w:val="009408EC"/>
    <w:rsid w:val="0094182A"/>
    <w:rsid w:val="00941922"/>
    <w:rsid w:val="00942CDE"/>
    <w:rsid w:val="00946240"/>
    <w:rsid w:val="00946C5D"/>
    <w:rsid w:val="00955823"/>
    <w:rsid w:val="0095602F"/>
    <w:rsid w:val="009567DE"/>
    <w:rsid w:val="00960638"/>
    <w:rsid w:val="00964C77"/>
    <w:rsid w:val="00965B8F"/>
    <w:rsid w:val="0096625D"/>
    <w:rsid w:val="00966AC4"/>
    <w:rsid w:val="00970EC7"/>
    <w:rsid w:val="0097113E"/>
    <w:rsid w:val="009713C6"/>
    <w:rsid w:val="009715A4"/>
    <w:rsid w:val="00971DDC"/>
    <w:rsid w:val="00972C92"/>
    <w:rsid w:val="009749FA"/>
    <w:rsid w:val="00975FC8"/>
    <w:rsid w:val="009930AC"/>
    <w:rsid w:val="0099746B"/>
    <w:rsid w:val="009A141C"/>
    <w:rsid w:val="009A3580"/>
    <w:rsid w:val="009A76F8"/>
    <w:rsid w:val="009A773F"/>
    <w:rsid w:val="009B0347"/>
    <w:rsid w:val="009B2938"/>
    <w:rsid w:val="009B4CDD"/>
    <w:rsid w:val="009B65A6"/>
    <w:rsid w:val="009B6A95"/>
    <w:rsid w:val="009B762A"/>
    <w:rsid w:val="009D047B"/>
    <w:rsid w:val="009D67DA"/>
    <w:rsid w:val="009D7575"/>
    <w:rsid w:val="009E2F10"/>
    <w:rsid w:val="009F0D75"/>
    <w:rsid w:val="009F68BA"/>
    <w:rsid w:val="00A00478"/>
    <w:rsid w:val="00A00DF2"/>
    <w:rsid w:val="00A03331"/>
    <w:rsid w:val="00A03749"/>
    <w:rsid w:val="00A043E9"/>
    <w:rsid w:val="00A06464"/>
    <w:rsid w:val="00A12FFA"/>
    <w:rsid w:val="00A1712B"/>
    <w:rsid w:val="00A2256B"/>
    <w:rsid w:val="00A22F03"/>
    <w:rsid w:val="00A238BE"/>
    <w:rsid w:val="00A244E6"/>
    <w:rsid w:val="00A32BCD"/>
    <w:rsid w:val="00A33F7D"/>
    <w:rsid w:val="00A416BA"/>
    <w:rsid w:val="00A41D88"/>
    <w:rsid w:val="00A44C7A"/>
    <w:rsid w:val="00A46ED7"/>
    <w:rsid w:val="00A56A1A"/>
    <w:rsid w:val="00A57606"/>
    <w:rsid w:val="00A64CDD"/>
    <w:rsid w:val="00A65031"/>
    <w:rsid w:val="00A70572"/>
    <w:rsid w:val="00A71495"/>
    <w:rsid w:val="00A721A3"/>
    <w:rsid w:val="00A7669C"/>
    <w:rsid w:val="00A77162"/>
    <w:rsid w:val="00A777A2"/>
    <w:rsid w:val="00A827A8"/>
    <w:rsid w:val="00A85C18"/>
    <w:rsid w:val="00A86342"/>
    <w:rsid w:val="00A86638"/>
    <w:rsid w:val="00A91119"/>
    <w:rsid w:val="00A93132"/>
    <w:rsid w:val="00A93160"/>
    <w:rsid w:val="00A96F5E"/>
    <w:rsid w:val="00AA22AC"/>
    <w:rsid w:val="00AA4726"/>
    <w:rsid w:val="00AA5921"/>
    <w:rsid w:val="00AB4640"/>
    <w:rsid w:val="00AB5145"/>
    <w:rsid w:val="00AB537C"/>
    <w:rsid w:val="00AC2D20"/>
    <w:rsid w:val="00AC4527"/>
    <w:rsid w:val="00AD0B88"/>
    <w:rsid w:val="00AD2FF8"/>
    <w:rsid w:val="00AD5074"/>
    <w:rsid w:val="00AE060A"/>
    <w:rsid w:val="00AE19FA"/>
    <w:rsid w:val="00AE290A"/>
    <w:rsid w:val="00AE36EB"/>
    <w:rsid w:val="00AE529F"/>
    <w:rsid w:val="00AE6F22"/>
    <w:rsid w:val="00AE73C3"/>
    <w:rsid w:val="00AF0176"/>
    <w:rsid w:val="00AF3BFF"/>
    <w:rsid w:val="00B0291C"/>
    <w:rsid w:val="00B051FB"/>
    <w:rsid w:val="00B06CA0"/>
    <w:rsid w:val="00B10841"/>
    <w:rsid w:val="00B10ED8"/>
    <w:rsid w:val="00B11FAF"/>
    <w:rsid w:val="00B15C39"/>
    <w:rsid w:val="00B207FA"/>
    <w:rsid w:val="00B208D6"/>
    <w:rsid w:val="00B23F1D"/>
    <w:rsid w:val="00B24CFD"/>
    <w:rsid w:val="00B26122"/>
    <w:rsid w:val="00B303AD"/>
    <w:rsid w:val="00B30F95"/>
    <w:rsid w:val="00B315E8"/>
    <w:rsid w:val="00B37C97"/>
    <w:rsid w:val="00B4159D"/>
    <w:rsid w:val="00B461F8"/>
    <w:rsid w:val="00B504CB"/>
    <w:rsid w:val="00B5110B"/>
    <w:rsid w:val="00B51275"/>
    <w:rsid w:val="00B5151C"/>
    <w:rsid w:val="00B52671"/>
    <w:rsid w:val="00B579AE"/>
    <w:rsid w:val="00B62EA4"/>
    <w:rsid w:val="00B63C7E"/>
    <w:rsid w:val="00B74A81"/>
    <w:rsid w:val="00B75989"/>
    <w:rsid w:val="00B7760B"/>
    <w:rsid w:val="00B77793"/>
    <w:rsid w:val="00B84C42"/>
    <w:rsid w:val="00B862E8"/>
    <w:rsid w:val="00B90322"/>
    <w:rsid w:val="00B90C56"/>
    <w:rsid w:val="00B91C21"/>
    <w:rsid w:val="00B93521"/>
    <w:rsid w:val="00B95943"/>
    <w:rsid w:val="00BA099E"/>
    <w:rsid w:val="00BA2056"/>
    <w:rsid w:val="00BA31CA"/>
    <w:rsid w:val="00BA54F0"/>
    <w:rsid w:val="00BA6080"/>
    <w:rsid w:val="00BA6AF1"/>
    <w:rsid w:val="00BB199A"/>
    <w:rsid w:val="00BB3028"/>
    <w:rsid w:val="00BB6D28"/>
    <w:rsid w:val="00BC04FE"/>
    <w:rsid w:val="00BC2E34"/>
    <w:rsid w:val="00BC4252"/>
    <w:rsid w:val="00BC6A38"/>
    <w:rsid w:val="00BC7861"/>
    <w:rsid w:val="00BC7987"/>
    <w:rsid w:val="00BC7CDA"/>
    <w:rsid w:val="00BC7EF5"/>
    <w:rsid w:val="00BD0343"/>
    <w:rsid w:val="00BD0F50"/>
    <w:rsid w:val="00BD6E4C"/>
    <w:rsid w:val="00BD7314"/>
    <w:rsid w:val="00BE7E5A"/>
    <w:rsid w:val="00BF08B6"/>
    <w:rsid w:val="00BF3A56"/>
    <w:rsid w:val="00BF5DD2"/>
    <w:rsid w:val="00BF68BC"/>
    <w:rsid w:val="00C0060B"/>
    <w:rsid w:val="00C00A7B"/>
    <w:rsid w:val="00C0280B"/>
    <w:rsid w:val="00C0403D"/>
    <w:rsid w:val="00C062DB"/>
    <w:rsid w:val="00C06CF0"/>
    <w:rsid w:val="00C102DE"/>
    <w:rsid w:val="00C13728"/>
    <w:rsid w:val="00C15411"/>
    <w:rsid w:val="00C21F9F"/>
    <w:rsid w:val="00C3207B"/>
    <w:rsid w:val="00C33259"/>
    <w:rsid w:val="00C36F2D"/>
    <w:rsid w:val="00C3750D"/>
    <w:rsid w:val="00C455CB"/>
    <w:rsid w:val="00C4715A"/>
    <w:rsid w:val="00C5017D"/>
    <w:rsid w:val="00C5032C"/>
    <w:rsid w:val="00C50707"/>
    <w:rsid w:val="00C51681"/>
    <w:rsid w:val="00C51EC7"/>
    <w:rsid w:val="00C55F6E"/>
    <w:rsid w:val="00C603D1"/>
    <w:rsid w:val="00C6041F"/>
    <w:rsid w:val="00C6161B"/>
    <w:rsid w:val="00C61E5F"/>
    <w:rsid w:val="00C661CA"/>
    <w:rsid w:val="00C67011"/>
    <w:rsid w:val="00C70E41"/>
    <w:rsid w:val="00C74E9C"/>
    <w:rsid w:val="00C775C1"/>
    <w:rsid w:val="00C809EF"/>
    <w:rsid w:val="00C81CE5"/>
    <w:rsid w:val="00C856BF"/>
    <w:rsid w:val="00C85AF3"/>
    <w:rsid w:val="00C870FB"/>
    <w:rsid w:val="00C87967"/>
    <w:rsid w:val="00C97637"/>
    <w:rsid w:val="00CA0E69"/>
    <w:rsid w:val="00CA1FF2"/>
    <w:rsid w:val="00CA4C8B"/>
    <w:rsid w:val="00CA69A5"/>
    <w:rsid w:val="00CA730E"/>
    <w:rsid w:val="00CB6302"/>
    <w:rsid w:val="00CB7370"/>
    <w:rsid w:val="00CB7393"/>
    <w:rsid w:val="00CC1077"/>
    <w:rsid w:val="00CC1CA7"/>
    <w:rsid w:val="00CC6C3D"/>
    <w:rsid w:val="00CC7612"/>
    <w:rsid w:val="00CD131F"/>
    <w:rsid w:val="00CD31CC"/>
    <w:rsid w:val="00CD6113"/>
    <w:rsid w:val="00CE13F1"/>
    <w:rsid w:val="00CE22A3"/>
    <w:rsid w:val="00CE6D49"/>
    <w:rsid w:val="00CE729D"/>
    <w:rsid w:val="00CF5778"/>
    <w:rsid w:val="00CF6AD0"/>
    <w:rsid w:val="00CF7259"/>
    <w:rsid w:val="00D01351"/>
    <w:rsid w:val="00D06F36"/>
    <w:rsid w:val="00D071F9"/>
    <w:rsid w:val="00D130BF"/>
    <w:rsid w:val="00D20063"/>
    <w:rsid w:val="00D22687"/>
    <w:rsid w:val="00D24791"/>
    <w:rsid w:val="00D254B7"/>
    <w:rsid w:val="00D25B5C"/>
    <w:rsid w:val="00D3085F"/>
    <w:rsid w:val="00D30F3D"/>
    <w:rsid w:val="00D3184B"/>
    <w:rsid w:val="00D31DC7"/>
    <w:rsid w:val="00D3241E"/>
    <w:rsid w:val="00D341EC"/>
    <w:rsid w:val="00D34AED"/>
    <w:rsid w:val="00D360CF"/>
    <w:rsid w:val="00D40424"/>
    <w:rsid w:val="00D41848"/>
    <w:rsid w:val="00D42117"/>
    <w:rsid w:val="00D44370"/>
    <w:rsid w:val="00D56481"/>
    <w:rsid w:val="00D63909"/>
    <w:rsid w:val="00D64CB1"/>
    <w:rsid w:val="00D675ED"/>
    <w:rsid w:val="00D67982"/>
    <w:rsid w:val="00D71161"/>
    <w:rsid w:val="00D73DC6"/>
    <w:rsid w:val="00D73EE4"/>
    <w:rsid w:val="00D756EE"/>
    <w:rsid w:val="00D8192D"/>
    <w:rsid w:val="00D83346"/>
    <w:rsid w:val="00D857A7"/>
    <w:rsid w:val="00D923F7"/>
    <w:rsid w:val="00D92572"/>
    <w:rsid w:val="00DA107B"/>
    <w:rsid w:val="00DA2A0C"/>
    <w:rsid w:val="00DA49A4"/>
    <w:rsid w:val="00DA5D6A"/>
    <w:rsid w:val="00DB01FD"/>
    <w:rsid w:val="00DC3AF0"/>
    <w:rsid w:val="00DC4BFC"/>
    <w:rsid w:val="00DC5FDA"/>
    <w:rsid w:val="00DC75C6"/>
    <w:rsid w:val="00DE28B1"/>
    <w:rsid w:val="00DE39BB"/>
    <w:rsid w:val="00DE4FA2"/>
    <w:rsid w:val="00DE6024"/>
    <w:rsid w:val="00DE7E4A"/>
    <w:rsid w:val="00DF4904"/>
    <w:rsid w:val="00DF712D"/>
    <w:rsid w:val="00E02E42"/>
    <w:rsid w:val="00E05672"/>
    <w:rsid w:val="00E06BEF"/>
    <w:rsid w:val="00E06C3E"/>
    <w:rsid w:val="00E06FC7"/>
    <w:rsid w:val="00E06FFC"/>
    <w:rsid w:val="00E15C0E"/>
    <w:rsid w:val="00E15DEA"/>
    <w:rsid w:val="00E16C78"/>
    <w:rsid w:val="00E215C2"/>
    <w:rsid w:val="00E21A9B"/>
    <w:rsid w:val="00E23CFF"/>
    <w:rsid w:val="00E23E08"/>
    <w:rsid w:val="00E2435F"/>
    <w:rsid w:val="00E31DF1"/>
    <w:rsid w:val="00E33539"/>
    <w:rsid w:val="00E339C5"/>
    <w:rsid w:val="00E35484"/>
    <w:rsid w:val="00E3681A"/>
    <w:rsid w:val="00E410A3"/>
    <w:rsid w:val="00E429BE"/>
    <w:rsid w:val="00E52203"/>
    <w:rsid w:val="00E5723C"/>
    <w:rsid w:val="00E61C61"/>
    <w:rsid w:val="00E62F53"/>
    <w:rsid w:val="00E66654"/>
    <w:rsid w:val="00E753AC"/>
    <w:rsid w:val="00E76611"/>
    <w:rsid w:val="00E8653A"/>
    <w:rsid w:val="00E8796F"/>
    <w:rsid w:val="00E9223F"/>
    <w:rsid w:val="00E925C3"/>
    <w:rsid w:val="00E92D18"/>
    <w:rsid w:val="00E9378D"/>
    <w:rsid w:val="00E9595E"/>
    <w:rsid w:val="00EA2C8C"/>
    <w:rsid w:val="00EA2F4C"/>
    <w:rsid w:val="00EA58F7"/>
    <w:rsid w:val="00EB2A74"/>
    <w:rsid w:val="00EC11D4"/>
    <w:rsid w:val="00EC1D46"/>
    <w:rsid w:val="00EC6FFA"/>
    <w:rsid w:val="00EC7581"/>
    <w:rsid w:val="00EC76F8"/>
    <w:rsid w:val="00ED0B49"/>
    <w:rsid w:val="00ED1882"/>
    <w:rsid w:val="00ED3E65"/>
    <w:rsid w:val="00ED53E3"/>
    <w:rsid w:val="00ED5524"/>
    <w:rsid w:val="00ED56C2"/>
    <w:rsid w:val="00ED6AFB"/>
    <w:rsid w:val="00EE19AF"/>
    <w:rsid w:val="00EE3381"/>
    <w:rsid w:val="00EF189F"/>
    <w:rsid w:val="00EF5840"/>
    <w:rsid w:val="00EF5B3B"/>
    <w:rsid w:val="00EF7C05"/>
    <w:rsid w:val="00F0499B"/>
    <w:rsid w:val="00F1129C"/>
    <w:rsid w:val="00F124FB"/>
    <w:rsid w:val="00F1474D"/>
    <w:rsid w:val="00F1501A"/>
    <w:rsid w:val="00F2223C"/>
    <w:rsid w:val="00F25E9A"/>
    <w:rsid w:val="00F266E5"/>
    <w:rsid w:val="00F26B54"/>
    <w:rsid w:val="00F30E4F"/>
    <w:rsid w:val="00F35AF3"/>
    <w:rsid w:val="00F41CFE"/>
    <w:rsid w:val="00F43009"/>
    <w:rsid w:val="00F5449C"/>
    <w:rsid w:val="00F556F7"/>
    <w:rsid w:val="00F6190D"/>
    <w:rsid w:val="00F626EB"/>
    <w:rsid w:val="00F64D9C"/>
    <w:rsid w:val="00F7394C"/>
    <w:rsid w:val="00F80776"/>
    <w:rsid w:val="00F80D17"/>
    <w:rsid w:val="00F9142E"/>
    <w:rsid w:val="00F92C87"/>
    <w:rsid w:val="00F9440B"/>
    <w:rsid w:val="00FB08C3"/>
    <w:rsid w:val="00FB1059"/>
    <w:rsid w:val="00FB318D"/>
    <w:rsid w:val="00FB5FA6"/>
    <w:rsid w:val="00FC3ED0"/>
    <w:rsid w:val="00FC516F"/>
    <w:rsid w:val="00FD0270"/>
    <w:rsid w:val="00FD2D00"/>
    <w:rsid w:val="00FD451B"/>
    <w:rsid w:val="00FD52C2"/>
    <w:rsid w:val="00FD60B6"/>
    <w:rsid w:val="00FE0EA3"/>
    <w:rsid w:val="00FE1231"/>
    <w:rsid w:val="00FE2B4D"/>
    <w:rsid w:val="00FE33F7"/>
    <w:rsid w:val="00FE7BBD"/>
    <w:rsid w:val="00FE7CA1"/>
    <w:rsid w:val="00FF3436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D8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E0D8E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B3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5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753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1">
    <w:name w:val="WW8Num11z1"/>
    <w:rsid w:val="001E0D8E"/>
    <w:rPr>
      <w:rFonts w:ascii="Symbol" w:hAnsi="Symbol"/>
    </w:rPr>
  </w:style>
  <w:style w:type="character" w:customStyle="1" w:styleId="Domylnaczcionkaakapitu1">
    <w:name w:val="Domyślna czcionka akapitu1"/>
    <w:rsid w:val="001E0D8E"/>
  </w:style>
  <w:style w:type="character" w:styleId="Hipercze">
    <w:name w:val="Hyperlink"/>
    <w:basedOn w:val="Domylnaczcionkaakapitu1"/>
    <w:rsid w:val="001E0D8E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E0D8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rsid w:val="001E0D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1E0D8E"/>
  </w:style>
  <w:style w:type="paragraph" w:customStyle="1" w:styleId="Podpis1">
    <w:name w:val="Podpis1"/>
    <w:basedOn w:val="Normalny"/>
    <w:rsid w:val="001E0D8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1E0D8E"/>
    <w:pPr>
      <w:suppressLineNumbers/>
    </w:pPr>
  </w:style>
  <w:style w:type="paragraph" w:styleId="Akapitzlist">
    <w:name w:val="List Paragraph"/>
    <w:basedOn w:val="Normalny"/>
    <w:uiPriority w:val="99"/>
    <w:qFormat/>
    <w:rsid w:val="001E0D8E"/>
    <w:pPr>
      <w:ind w:left="720"/>
    </w:pPr>
  </w:style>
  <w:style w:type="paragraph" w:customStyle="1" w:styleId="Zawartotabeli">
    <w:name w:val="Zawartość tabeli"/>
    <w:basedOn w:val="Normalny"/>
    <w:rsid w:val="001E0D8E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1E0D8E"/>
    <w:pPr>
      <w:spacing w:after="120"/>
    </w:pPr>
    <w:rPr>
      <w:sz w:val="16"/>
      <w:szCs w:val="16"/>
    </w:rPr>
  </w:style>
  <w:style w:type="paragraph" w:customStyle="1" w:styleId="Nagwektabeli">
    <w:name w:val="Nagłówek tabeli"/>
    <w:basedOn w:val="Zawartotabeli"/>
    <w:rsid w:val="001E0D8E"/>
    <w:pPr>
      <w:jc w:val="center"/>
    </w:pPr>
    <w:rPr>
      <w:b/>
      <w:bCs/>
    </w:rPr>
  </w:style>
  <w:style w:type="table" w:styleId="Tabela-Siatka">
    <w:name w:val="Table Grid"/>
    <w:basedOn w:val="Standardowy"/>
    <w:rsid w:val="0063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C332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3259"/>
    <w:rPr>
      <w:rFonts w:ascii="Calibri" w:eastAsia="Calibri" w:hAnsi="Calibri"/>
      <w:sz w:val="22"/>
      <w:szCs w:val="22"/>
      <w:lang w:eastAsia="ar-SA"/>
    </w:rPr>
  </w:style>
  <w:style w:type="paragraph" w:styleId="Plandokumentu">
    <w:name w:val="Document Map"/>
    <w:basedOn w:val="Normalny"/>
    <w:semiHidden/>
    <w:rsid w:val="002659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A863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6342"/>
    <w:rPr>
      <w:rFonts w:ascii="Calibri" w:eastAsia="Calibri" w:hAnsi="Calibri"/>
      <w:lang w:eastAsia="ar-SA"/>
    </w:rPr>
  </w:style>
  <w:style w:type="character" w:styleId="Odwoanieprzypisukocowego">
    <w:name w:val="endnote reference"/>
    <w:basedOn w:val="Domylnaczcionkaakapitu"/>
    <w:rsid w:val="00A86342"/>
    <w:rPr>
      <w:vertAlign w:val="superscript"/>
    </w:rPr>
  </w:style>
  <w:style w:type="paragraph" w:customStyle="1" w:styleId="Style4">
    <w:name w:val="Style4"/>
    <w:basedOn w:val="Normalny"/>
    <w:rsid w:val="00DA107B"/>
    <w:pPr>
      <w:widowControl w:val="0"/>
      <w:suppressAutoHyphens w:val="0"/>
      <w:autoSpaceDE w:val="0"/>
      <w:autoSpaceDN w:val="0"/>
      <w:adjustRightInd w:val="0"/>
      <w:spacing w:after="0" w:line="302" w:lineRule="exact"/>
      <w:ind w:hanging="288"/>
    </w:pPr>
    <w:rPr>
      <w:rFonts w:ascii="MS Reference Sans Serif" w:eastAsia="Times New Roman" w:hAnsi="MS Reference Sans Serif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DA107B"/>
    <w:rPr>
      <w:rFonts w:ascii="MS Reference Sans Serif" w:hAnsi="MS Reference Sans Serif" w:cs="MS Reference Sans Serif"/>
      <w:sz w:val="20"/>
      <w:szCs w:val="20"/>
    </w:rPr>
  </w:style>
  <w:style w:type="paragraph" w:customStyle="1" w:styleId="Style2">
    <w:name w:val="Style2"/>
    <w:basedOn w:val="Normalny"/>
    <w:rsid w:val="00DA107B"/>
    <w:pPr>
      <w:widowControl w:val="0"/>
      <w:suppressAutoHyphens w:val="0"/>
      <w:autoSpaceDE w:val="0"/>
      <w:autoSpaceDN w:val="0"/>
      <w:adjustRightInd w:val="0"/>
      <w:spacing w:after="0" w:line="295" w:lineRule="exact"/>
      <w:ind w:hanging="331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Style6">
    <w:name w:val="Style6"/>
    <w:basedOn w:val="Normalny"/>
    <w:rsid w:val="00DA107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53381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24FB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rsid w:val="00F1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24FB"/>
    <w:rPr>
      <w:rFonts w:ascii="Calibri" w:eastAsia="Calibri" w:hAnsi="Calibri"/>
      <w:sz w:val="22"/>
      <w:szCs w:val="22"/>
      <w:lang w:eastAsia="ar-SA"/>
    </w:rPr>
  </w:style>
  <w:style w:type="paragraph" w:customStyle="1" w:styleId="Listyuporzdkowane">
    <w:name w:val="Listy uporządkowane"/>
    <w:basedOn w:val="Normalny"/>
    <w:rsid w:val="002A42D9"/>
    <w:pPr>
      <w:numPr>
        <w:numId w:val="4"/>
      </w:numPr>
      <w:suppressAutoHyphens w:val="0"/>
      <w:spacing w:after="120" w:line="240" w:lineRule="auto"/>
    </w:pPr>
    <w:rPr>
      <w:rFonts w:ascii="Arial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B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1AEB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4A57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73727D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3727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B3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a2">
    <w:name w:val="List 2"/>
    <w:basedOn w:val="Normalny"/>
    <w:semiHidden/>
    <w:unhideWhenUsed/>
    <w:rsid w:val="005B3553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E753A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753A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cs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73381-93A0-4395-BA7C-F1ACBE72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1989</CharactersWithSpaces>
  <SharedDoc>false</SharedDoc>
  <HLinks>
    <vt:vector size="18" baseType="variant">
      <vt:variant>
        <vt:i4>1638511</vt:i4>
      </vt:variant>
      <vt:variant>
        <vt:i4>6</vt:i4>
      </vt:variant>
      <vt:variant>
        <vt:i4>0</vt:i4>
      </vt:variant>
      <vt:variant>
        <vt:i4>5</vt:i4>
      </vt:variant>
      <vt:variant>
        <vt:lpwstr>mailto:W.Koc@ucsir.pl</vt:lpwstr>
      </vt:variant>
      <vt:variant>
        <vt:lpwstr/>
      </vt:variant>
      <vt:variant>
        <vt:i4>7077908</vt:i4>
      </vt:variant>
      <vt:variant>
        <vt:i4>3</vt:i4>
      </vt:variant>
      <vt:variant>
        <vt:i4>0</vt:i4>
      </vt:variant>
      <vt:variant>
        <vt:i4>5</vt:i4>
      </vt:variant>
      <vt:variant>
        <vt:lpwstr>mailto:M.Jarosz@ucsir.pl</vt:lpwstr>
      </vt:variant>
      <vt:variant>
        <vt:lpwstr/>
      </vt:variant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mailto:przetargi@ucsir.pl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Klitenik</dc:creator>
  <cp:lastModifiedBy>MonikaSzlezak</cp:lastModifiedBy>
  <cp:revision>134</cp:revision>
  <cp:lastPrinted>2017-07-03T12:45:00Z</cp:lastPrinted>
  <dcterms:created xsi:type="dcterms:W3CDTF">2016-01-21T07:36:00Z</dcterms:created>
  <dcterms:modified xsi:type="dcterms:W3CDTF">2017-11-02T12:47:00Z</dcterms:modified>
</cp:coreProperties>
</file>