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3" w:rsidRPr="00617357" w:rsidRDefault="00446233" w:rsidP="00446233">
      <w:p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617357">
        <w:rPr>
          <w:rFonts w:asciiTheme="minorHAnsi" w:hAnsiTheme="minorHAnsi"/>
          <w:color w:val="000000"/>
          <w:sz w:val="18"/>
          <w:szCs w:val="18"/>
        </w:rPr>
        <w:t>WN/</w:t>
      </w:r>
      <w:r w:rsidR="00A827A8">
        <w:rPr>
          <w:rFonts w:asciiTheme="minorHAnsi" w:hAnsiTheme="minorHAnsi"/>
          <w:color w:val="000000"/>
          <w:sz w:val="18"/>
          <w:szCs w:val="18"/>
        </w:rPr>
        <w:t>195</w:t>
      </w:r>
      <w:r w:rsidRPr="00617357">
        <w:rPr>
          <w:rFonts w:asciiTheme="minorHAnsi" w:hAnsiTheme="minorHAnsi"/>
          <w:color w:val="000000"/>
          <w:sz w:val="18"/>
          <w:szCs w:val="18"/>
        </w:rPr>
        <w:t>/2016</w:t>
      </w:r>
    </w:p>
    <w:p w:rsidR="00446233" w:rsidRPr="00617357" w:rsidRDefault="00446233" w:rsidP="00B74A81">
      <w:pPr>
        <w:spacing w:after="0" w:line="240" w:lineRule="auto"/>
        <w:jc w:val="right"/>
        <w:rPr>
          <w:rFonts w:asciiTheme="minorHAnsi" w:hAnsiTheme="minorHAnsi"/>
          <w:color w:val="000000"/>
          <w:sz w:val="18"/>
          <w:szCs w:val="18"/>
        </w:rPr>
      </w:pPr>
    </w:p>
    <w:p w:rsidR="007245FF" w:rsidRPr="00617357" w:rsidRDefault="00B74A81" w:rsidP="00B74A81">
      <w:pPr>
        <w:spacing w:after="0" w:line="240" w:lineRule="auto"/>
        <w:jc w:val="right"/>
        <w:rPr>
          <w:rFonts w:asciiTheme="minorHAnsi" w:hAnsiTheme="minorHAnsi"/>
          <w:color w:val="000000"/>
          <w:sz w:val="18"/>
          <w:szCs w:val="18"/>
        </w:rPr>
      </w:pPr>
      <w:r w:rsidRPr="00617357">
        <w:rPr>
          <w:rFonts w:asciiTheme="minorHAnsi" w:hAnsiTheme="minorHAnsi"/>
          <w:color w:val="000000"/>
          <w:sz w:val="18"/>
          <w:szCs w:val="18"/>
        </w:rPr>
        <w:t xml:space="preserve">Warszawa </w:t>
      </w:r>
      <w:r w:rsidR="00A827A8">
        <w:rPr>
          <w:rFonts w:asciiTheme="minorHAnsi" w:hAnsiTheme="minorHAnsi"/>
          <w:color w:val="000000"/>
          <w:sz w:val="18"/>
          <w:szCs w:val="18"/>
        </w:rPr>
        <w:t xml:space="preserve">10.11.2016 </w:t>
      </w:r>
      <w:r w:rsidRPr="00617357">
        <w:rPr>
          <w:rFonts w:asciiTheme="minorHAnsi" w:hAnsiTheme="minorHAnsi"/>
          <w:color w:val="000000"/>
          <w:sz w:val="18"/>
          <w:szCs w:val="18"/>
        </w:rPr>
        <w:t>r.</w:t>
      </w:r>
    </w:p>
    <w:p w:rsidR="00B74A81" w:rsidRPr="00617357" w:rsidRDefault="00B74A81" w:rsidP="00637578">
      <w:pPr>
        <w:spacing w:after="0" w:line="240" w:lineRule="auto"/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DA2A0C" w:rsidRPr="00BF08B6" w:rsidRDefault="00526BDC" w:rsidP="007D4305">
      <w:pPr>
        <w:spacing w:after="0" w:line="360" w:lineRule="auto"/>
        <w:jc w:val="center"/>
        <w:outlineLvl w:val="0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ZAPYTANIE OFERTOWE</w:t>
      </w:r>
      <w:r w:rsidR="00DA2A0C" w:rsidRPr="00BF08B6">
        <w:rPr>
          <w:rFonts w:asciiTheme="minorHAnsi" w:hAnsiTheme="minorHAnsi"/>
          <w:b/>
          <w:color w:val="000000"/>
        </w:rPr>
        <w:t xml:space="preserve"> </w:t>
      </w:r>
    </w:p>
    <w:p w:rsidR="005C7F1A" w:rsidRPr="0063129A" w:rsidRDefault="00D30F3D" w:rsidP="002D39B9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color w:val="000000"/>
        </w:rPr>
        <w:t>Ursynowskie</w:t>
      </w:r>
      <w:r w:rsidR="00A12FFA" w:rsidRPr="00BF08B6">
        <w:rPr>
          <w:rFonts w:asciiTheme="minorHAnsi" w:hAnsiTheme="minorHAnsi"/>
          <w:color w:val="000000"/>
        </w:rPr>
        <w:t xml:space="preserve"> Centrum Sportu i Rekreacji</w:t>
      </w:r>
      <w:r w:rsidR="003C1DD2">
        <w:rPr>
          <w:rFonts w:asciiTheme="minorHAnsi" w:hAnsiTheme="minorHAnsi"/>
          <w:color w:val="000000"/>
        </w:rPr>
        <w:t>(Zamawiający)</w:t>
      </w:r>
      <w:r w:rsidR="00A12FFA" w:rsidRPr="00BF08B6">
        <w:rPr>
          <w:rFonts w:asciiTheme="minorHAnsi" w:hAnsiTheme="minorHAnsi"/>
          <w:color w:val="000000"/>
        </w:rPr>
        <w:t xml:space="preserve">, z siedzibą w Warszawie, ul. Pileckiego 122 </w:t>
      </w:r>
      <w:r w:rsidR="003C1DD2">
        <w:rPr>
          <w:rFonts w:asciiTheme="minorHAnsi" w:hAnsiTheme="minorHAnsi"/>
          <w:color w:val="000000"/>
        </w:rPr>
        <w:t>zwraca się z prośba o przedstawienie oferty</w:t>
      </w:r>
      <w:r w:rsidR="00A12FFA" w:rsidRPr="00BF08B6">
        <w:rPr>
          <w:rFonts w:asciiTheme="minorHAnsi" w:hAnsiTheme="minorHAnsi"/>
          <w:color w:val="000000"/>
        </w:rPr>
        <w:t xml:space="preserve"> cenowej na świadczenie</w:t>
      </w:r>
      <w:r w:rsidR="00C661CA" w:rsidRPr="00BF08B6">
        <w:rPr>
          <w:rFonts w:asciiTheme="minorHAnsi" w:hAnsiTheme="minorHAnsi"/>
          <w:color w:val="000000"/>
        </w:rPr>
        <w:t xml:space="preserve"> </w:t>
      </w:r>
      <w:r w:rsidR="007D4305" w:rsidRPr="00BF08B6">
        <w:rPr>
          <w:rFonts w:asciiTheme="minorHAnsi" w:hAnsiTheme="minorHAnsi"/>
          <w:color w:val="000000"/>
        </w:rPr>
        <w:t>usług</w:t>
      </w:r>
      <w:r w:rsidR="005D1016" w:rsidRPr="00BF08B6">
        <w:rPr>
          <w:rFonts w:asciiTheme="minorHAnsi" w:hAnsiTheme="minorHAnsi"/>
          <w:color w:val="000000"/>
        </w:rPr>
        <w:t xml:space="preserve"> w zakresie</w:t>
      </w:r>
      <w:r w:rsidR="0033071C" w:rsidRPr="00BF08B6">
        <w:rPr>
          <w:rFonts w:asciiTheme="minorHAnsi" w:hAnsiTheme="minorHAnsi"/>
          <w:color w:val="000000"/>
        </w:rPr>
        <w:t>:</w:t>
      </w:r>
      <w:r w:rsidR="002D39B9">
        <w:rPr>
          <w:rFonts w:asciiTheme="minorHAnsi" w:hAnsiTheme="minorHAnsi"/>
          <w:color w:val="000000"/>
        </w:rPr>
        <w:t xml:space="preserve"> </w:t>
      </w:r>
      <w:r w:rsidR="002D0E29" w:rsidRPr="002D39B9">
        <w:rPr>
          <w:rFonts w:asciiTheme="minorHAnsi" w:hAnsiTheme="minorHAnsi"/>
          <w:b/>
          <w:color w:val="000000"/>
        </w:rPr>
        <w:t>k</w:t>
      </w:r>
      <w:r w:rsidR="008A76ED" w:rsidRPr="002D39B9">
        <w:rPr>
          <w:rFonts w:asciiTheme="minorHAnsi" w:hAnsiTheme="minorHAnsi"/>
          <w:b/>
          <w:color w:val="000000"/>
        </w:rPr>
        <w:t xml:space="preserve">onserwacji Instalacji Elektrycznej w obiektach Ursynowskiego Centrum Sportu i Rekreacji </w:t>
      </w:r>
      <w:r w:rsidR="00402B01" w:rsidRPr="002D39B9">
        <w:rPr>
          <w:rFonts w:asciiTheme="minorHAnsi" w:hAnsiTheme="minorHAnsi"/>
          <w:b/>
          <w:color w:val="000000"/>
        </w:rPr>
        <w:t>w roku 2017 r</w:t>
      </w:r>
      <w:r w:rsidR="003C1DD2" w:rsidRPr="002D39B9">
        <w:rPr>
          <w:rFonts w:asciiTheme="minorHAnsi" w:hAnsiTheme="minorHAnsi"/>
          <w:b/>
          <w:color w:val="000000"/>
        </w:rPr>
        <w:t>.</w:t>
      </w:r>
      <w:r w:rsidR="00402B01" w:rsidRPr="002D39B9">
        <w:rPr>
          <w:rFonts w:asciiTheme="minorHAnsi" w:hAnsiTheme="minorHAnsi"/>
          <w:b/>
          <w:color w:val="000000"/>
        </w:rPr>
        <w:t>,</w:t>
      </w:r>
      <w:r w:rsidR="002D39B9">
        <w:rPr>
          <w:rFonts w:asciiTheme="minorHAnsi" w:hAnsiTheme="minorHAnsi"/>
          <w:b/>
          <w:color w:val="000000"/>
        </w:rPr>
        <w:t xml:space="preserve"> </w:t>
      </w:r>
      <w:r w:rsidR="008A76ED" w:rsidRPr="00BF08B6">
        <w:rPr>
          <w:rFonts w:asciiTheme="minorHAnsi" w:hAnsiTheme="minorHAnsi"/>
          <w:b/>
          <w:color w:val="000000"/>
        </w:rPr>
        <w:t>pełnieni</w:t>
      </w:r>
      <w:r w:rsidR="004D1D3E">
        <w:rPr>
          <w:rFonts w:asciiTheme="minorHAnsi" w:hAnsiTheme="minorHAnsi"/>
          <w:b/>
          <w:color w:val="000000"/>
        </w:rPr>
        <w:t>a</w:t>
      </w:r>
      <w:r w:rsidR="008A76ED" w:rsidRPr="00BF08B6">
        <w:rPr>
          <w:rFonts w:asciiTheme="minorHAnsi" w:hAnsiTheme="minorHAnsi"/>
          <w:b/>
          <w:color w:val="000000"/>
        </w:rPr>
        <w:t xml:space="preserve"> dyżuru elektryka podczas imprez,</w:t>
      </w:r>
      <w:r w:rsidR="002D39B9">
        <w:rPr>
          <w:rFonts w:asciiTheme="minorHAnsi" w:hAnsiTheme="minorHAnsi"/>
          <w:b/>
          <w:color w:val="000000"/>
        </w:rPr>
        <w:t xml:space="preserve"> </w:t>
      </w:r>
      <w:r w:rsidR="004D1D3E">
        <w:rPr>
          <w:rFonts w:asciiTheme="minorHAnsi" w:hAnsiTheme="minorHAnsi"/>
          <w:b/>
          <w:color w:val="000000"/>
        </w:rPr>
        <w:t>przeg</w:t>
      </w:r>
      <w:r w:rsidR="002D39B9">
        <w:rPr>
          <w:rFonts w:asciiTheme="minorHAnsi" w:hAnsiTheme="minorHAnsi"/>
          <w:b/>
          <w:color w:val="000000"/>
        </w:rPr>
        <w:t xml:space="preserve">lądu kompensatorów mocy biernej”, </w:t>
      </w:r>
      <w:r w:rsidR="002D39B9" w:rsidRPr="002D39B9">
        <w:rPr>
          <w:rFonts w:asciiTheme="minorHAnsi" w:hAnsiTheme="minorHAnsi"/>
          <w:color w:val="000000"/>
        </w:rPr>
        <w:t>z uwzględnieniem poniższych wymagań</w:t>
      </w:r>
      <w:r w:rsidR="002D39B9">
        <w:rPr>
          <w:rFonts w:asciiTheme="minorHAnsi" w:hAnsiTheme="minorHAnsi"/>
          <w:b/>
          <w:color w:val="000000"/>
        </w:rPr>
        <w:t>.</w:t>
      </w:r>
    </w:p>
    <w:p w:rsidR="002D39B9" w:rsidRDefault="002D39B9" w:rsidP="00BC2E3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u w:val="single"/>
        </w:rPr>
      </w:pPr>
    </w:p>
    <w:p w:rsidR="002D39B9" w:rsidRPr="002D39B9" w:rsidRDefault="002D39B9" w:rsidP="002D39B9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2D39B9">
        <w:rPr>
          <w:rFonts w:asciiTheme="minorHAnsi" w:hAnsiTheme="minorHAnsi"/>
          <w:b/>
        </w:rPr>
        <w:t>Przedmiot zamówienia:</w:t>
      </w:r>
    </w:p>
    <w:p w:rsidR="002D39B9" w:rsidRDefault="002D39B9" w:rsidP="00C0280B">
      <w:pPr>
        <w:pStyle w:val="Akapitzlist"/>
        <w:numPr>
          <w:ilvl w:val="1"/>
          <w:numId w:val="7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Przedmiotem zamów</w:t>
      </w:r>
      <w:r w:rsidRPr="00C51033">
        <w:rPr>
          <w:rFonts w:ascii="Verdana" w:hAnsi="Verdana"/>
          <w:sz w:val="18"/>
          <w:szCs w:val="18"/>
        </w:rPr>
        <w:t>ienia jest usługa</w:t>
      </w:r>
      <w:r>
        <w:rPr>
          <w:rFonts w:ascii="Verdana" w:hAnsi="Verdana"/>
          <w:sz w:val="18"/>
          <w:szCs w:val="18"/>
        </w:rPr>
        <w:t xml:space="preserve"> polegająca na:</w:t>
      </w:r>
    </w:p>
    <w:p w:rsidR="002D39B9" w:rsidRDefault="002D39B9" w:rsidP="00C0280B">
      <w:pPr>
        <w:pStyle w:val="Akapitzlist"/>
        <w:numPr>
          <w:ilvl w:val="0"/>
          <w:numId w:val="8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 w:rsidRPr="00C51033">
        <w:rPr>
          <w:rFonts w:ascii="Verdana" w:hAnsi="Verdana"/>
          <w:sz w:val="18"/>
          <w:szCs w:val="18"/>
        </w:rPr>
        <w:t xml:space="preserve">konserwacji </w:t>
      </w:r>
      <w:r w:rsidR="009164D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nstalacji </w:t>
      </w:r>
      <w:r w:rsidR="009164D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lektrycznej </w:t>
      </w:r>
      <w:r w:rsidRPr="00C51033">
        <w:rPr>
          <w:rFonts w:ascii="Verdana" w:hAnsi="Verdana"/>
          <w:sz w:val="18"/>
          <w:szCs w:val="18"/>
        </w:rPr>
        <w:t xml:space="preserve">w obiektach </w:t>
      </w:r>
      <w:r>
        <w:rPr>
          <w:rFonts w:ascii="Verdana" w:hAnsi="Verdana"/>
          <w:sz w:val="18"/>
          <w:szCs w:val="18"/>
        </w:rPr>
        <w:t xml:space="preserve">UCSIR, </w:t>
      </w:r>
    </w:p>
    <w:p w:rsidR="002D39B9" w:rsidRDefault="009164D5" w:rsidP="00C0280B">
      <w:pPr>
        <w:pStyle w:val="Akapitzlist"/>
        <w:numPr>
          <w:ilvl w:val="0"/>
          <w:numId w:val="8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pełnieniu</w:t>
      </w:r>
      <w:r w:rsidR="002D39B9">
        <w:rPr>
          <w:rFonts w:ascii="Verdana" w:hAnsi="Verdana"/>
          <w:sz w:val="18"/>
          <w:szCs w:val="18"/>
        </w:rPr>
        <w:t xml:space="preserve"> dyżuru elektryka podczas imprez, </w:t>
      </w:r>
    </w:p>
    <w:p w:rsidR="002D39B9" w:rsidRDefault="009164D5" w:rsidP="00C0280B">
      <w:pPr>
        <w:pStyle w:val="Akapitzlist"/>
        <w:numPr>
          <w:ilvl w:val="0"/>
          <w:numId w:val="8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wykonaniu </w:t>
      </w:r>
      <w:r w:rsidR="002D39B9">
        <w:rPr>
          <w:rFonts w:ascii="Verdana" w:hAnsi="Verdana"/>
          <w:sz w:val="18"/>
          <w:szCs w:val="18"/>
        </w:rPr>
        <w:t>przeglądu kompensatorów mocy biernej,</w:t>
      </w:r>
    </w:p>
    <w:p w:rsidR="002D39B9" w:rsidRPr="00C51033" w:rsidRDefault="002D39B9" w:rsidP="00C0280B">
      <w:pPr>
        <w:pStyle w:val="Akapitzlist"/>
        <w:numPr>
          <w:ilvl w:val="1"/>
          <w:numId w:val="7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 w:rsidRPr="00C51033">
        <w:rPr>
          <w:rFonts w:ascii="Verdana" w:hAnsi="Verdana"/>
          <w:sz w:val="18"/>
          <w:szCs w:val="18"/>
        </w:rPr>
        <w:t>Obiekty objęte zakresem usługi:</w:t>
      </w:r>
    </w:p>
    <w:p w:rsidR="002D39B9" w:rsidRPr="0037295A" w:rsidRDefault="002D39B9" w:rsidP="009164D5">
      <w:pPr>
        <w:pStyle w:val="Akapitzlist"/>
        <w:numPr>
          <w:ilvl w:val="0"/>
          <w:numId w:val="10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 w:rsidRPr="0037295A">
        <w:rPr>
          <w:rFonts w:ascii="Verdana" w:hAnsi="Verdana"/>
          <w:sz w:val="18"/>
          <w:szCs w:val="18"/>
        </w:rPr>
        <w:t>Arena Ursynów – ul. Pileckiego 122</w:t>
      </w:r>
      <w:r>
        <w:rPr>
          <w:rFonts w:ascii="Verdana" w:hAnsi="Verdana"/>
          <w:sz w:val="18"/>
          <w:szCs w:val="18"/>
        </w:rPr>
        <w:t>,</w:t>
      </w:r>
    </w:p>
    <w:p w:rsidR="002D39B9" w:rsidRPr="0037295A" w:rsidRDefault="002D39B9" w:rsidP="009164D5">
      <w:pPr>
        <w:pStyle w:val="Akapitzlist"/>
        <w:numPr>
          <w:ilvl w:val="0"/>
          <w:numId w:val="10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 w:rsidRPr="0037295A">
        <w:rPr>
          <w:rFonts w:ascii="Verdana" w:hAnsi="Verdana"/>
          <w:sz w:val="18"/>
          <w:szCs w:val="18"/>
        </w:rPr>
        <w:t>Arena Usynów część „K” (Arena Active Club) – ul. Pileckiego 122</w:t>
      </w:r>
      <w:r>
        <w:rPr>
          <w:rFonts w:ascii="Verdana" w:hAnsi="Verdana"/>
          <w:sz w:val="18"/>
          <w:szCs w:val="18"/>
        </w:rPr>
        <w:t>,</w:t>
      </w:r>
    </w:p>
    <w:p w:rsidR="002D39B9" w:rsidRPr="0037295A" w:rsidRDefault="002D39B9" w:rsidP="009164D5">
      <w:pPr>
        <w:pStyle w:val="Akapitzlist"/>
        <w:numPr>
          <w:ilvl w:val="0"/>
          <w:numId w:val="10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 w:rsidRPr="0037295A">
        <w:rPr>
          <w:rFonts w:ascii="Verdana" w:hAnsi="Verdana"/>
          <w:sz w:val="18"/>
          <w:szCs w:val="18"/>
        </w:rPr>
        <w:t>Zespół Obiektów Sportowych (ZOS) „H</w:t>
      </w:r>
      <w:r>
        <w:rPr>
          <w:rFonts w:ascii="Verdana" w:hAnsi="Verdana"/>
          <w:sz w:val="18"/>
          <w:szCs w:val="18"/>
        </w:rPr>
        <w:t>i</w:t>
      </w:r>
      <w:r w:rsidRPr="0037295A">
        <w:rPr>
          <w:rFonts w:ascii="Verdana" w:hAnsi="Verdana"/>
          <w:sz w:val="18"/>
          <w:szCs w:val="18"/>
        </w:rPr>
        <w:t>rszfelda” – ul</w:t>
      </w:r>
      <w:r w:rsidR="00970EC7">
        <w:rPr>
          <w:rFonts w:ascii="Verdana" w:hAnsi="Verdana"/>
          <w:sz w:val="18"/>
          <w:szCs w:val="18"/>
        </w:rPr>
        <w:t>.</w:t>
      </w:r>
      <w:r w:rsidRPr="0037295A">
        <w:rPr>
          <w:rFonts w:ascii="Verdana" w:hAnsi="Verdana"/>
          <w:sz w:val="18"/>
          <w:szCs w:val="18"/>
        </w:rPr>
        <w:t xml:space="preserve"> Hirszfelda 11</w:t>
      </w:r>
      <w:r w:rsidR="00970EC7">
        <w:rPr>
          <w:rFonts w:ascii="Verdana" w:hAnsi="Verdana"/>
          <w:sz w:val="18"/>
          <w:szCs w:val="18"/>
        </w:rPr>
        <w:t xml:space="preserve">  oraz </w:t>
      </w:r>
      <w:r w:rsidR="00970EC7">
        <w:rPr>
          <w:rFonts w:ascii="Verdana" w:hAnsi="Verdana"/>
          <w:sz w:val="18"/>
          <w:szCs w:val="18"/>
        </w:rPr>
        <w:br/>
        <w:t>ul. Hirszfelda 1A (Korty),</w:t>
      </w:r>
    </w:p>
    <w:p w:rsidR="002D39B9" w:rsidRPr="0037295A" w:rsidRDefault="002D39B9" w:rsidP="009164D5">
      <w:pPr>
        <w:pStyle w:val="Akapitzlist"/>
        <w:numPr>
          <w:ilvl w:val="0"/>
          <w:numId w:val="10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 w:rsidRPr="0037295A">
        <w:rPr>
          <w:rFonts w:ascii="Verdana" w:hAnsi="Verdana"/>
          <w:sz w:val="18"/>
          <w:szCs w:val="18"/>
        </w:rPr>
        <w:t xml:space="preserve">ZOS „Hawajska” – ul. </w:t>
      </w:r>
      <w:r>
        <w:rPr>
          <w:rFonts w:ascii="Verdana" w:hAnsi="Verdana"/>
          <w:sz w:val="18"/>
          <w:szCs w:val="18"/>
        </w:rPr>
        <w:t>Dereniowa 48,</w:t>
      </w:r>
    </w:p>
    <w:p w:rsidR="002D39B9" w:rsidRPr="0037295A" w:rsidRDefault="002D39B9" w:rsidP="009164D5">
      <w:pPr>
        <w:pStyle w:val="Akapitzlist"/>
        <w:numPr>
          <w:ilvl w:val="0"/>
          <w:numId w:val="10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 w:rsidRPr="0037295A">
        <w:rPr>
          <w:rFonts w:ascii="Verdana" w:hAnsi="Verdana"/>
          <w:sz w:val="18"/>
          <w:szCs w:val="18"/>
        </w:rPr>
        <w:t>ZOS „Koncertowa” – ul. Koncertowa 4</w:t>
      </w:r>
      <w:r>
        <w:rPr>
          <w:rFonts w:ascii="Verdana" w:hAnsi="Verdana"/>
          <w:sz w:val="18"/>
          <w:szCs w:val="18"/>
        </w:rPr>
        <w:t>,</w:t>
      </w:r>
    </w:p>
    <w:p w:rsidR="002D39B9" w:rsidRDefault="002D39B9" w:rsidP="009164D5">
      <w:pPr>
        <w:pStyle w:val="Akapitzlist"/>
        <w:numPr>
          <w:ilvl w:val="0"/>
          <w:numId w:val="10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  <w:r w:rsidRPr="0037295A">
        <w:rPr>
          <w:rFonts w:ascii="Verdana" w:hAnsi="Verdana"/>
          <w:sz w:val="18"/>
          <w:szCs w:val="18"/>
        </w:rPr>
        <w:t>Aqua Relaks”</w:t>
      </w:r>
      <w:r>
        <w:rPr>
          <w:rFonts w:ascii="Verdana" w:hAnsi="Verdana"/>
          <w:sz w:val="18"/>
          <w:szCs w:val="18"/>
        </w:rPr>
        <w:t xml:space="preserve"> ZOS Moczydło</w:t>
      </w:r>
      <w:r w:rsidRPr="0037295A">
        <w:rPr>
          <w:rFonts w:ascii="Verdana" w:hAnsi="Verdana"/>
          <w:sz w:val="18"/>
          <w:szCs w:val="18"/>
        </w:rPr>
        <w:t xml:space="preserve"> – ul. </w:t>
      </w:r>
      <w:r>
        <w:rPr>
          <w:rFonts w:ascii="Verdana" w:hAnsi="Verdana"/>
          <w:sz w:val="18"/>
          <w:szCs w:val="18"/>
        </w:rPr>
        <w:t>Pod Strzechą 3</w:t>
      </w:r>
    </w:p>
    <w:p w:rsidR="00BC2E34" w:rsidRPr="002D39B9" w:rsidRDefault="00FD0270" w:rsidP="00C0280B">
      <w:pPr>
        <w:pStyle w:val="Akapitzlist"/>
        <w:numPr>
          <w:ilvl w:val="1"/>
          <w:numId w:val="7"/>
        </w:numPr>
        <w:tabs>
          <w:tab w:val="left" w:pos="1276"/>
        </w:tabs>
        <w:suppressAutoHyphens w:val="0"/>
        <w:spacing w:before="120"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2D39B9">
        <w:rPr>
          <w:rFonts w:ascii="Verdana" w:hAnsi="Verdana"/>
          <w:sz w:val="18"/>
          <w:szCs w:val="18"/>
          <w:u w:val="single"/>
        </w:rPr>
        <w:t>S</w:t>
      </w:r>
      <w:r w:rsidR="00BC2E34" w:rsidRPr="002D39B9">
        <w:rPr>
          <w:rFonts w:ascii="Verdana" w:hAnsi="Verdana"/>
          <w:sz w:val="18"/>
          <w:szCs w:val="18"/>
          <w:u w:val="single"/>
        </w:rPr>
        <w:t>zczegółow</w:t>
      </w:r>
      <w:r w:rsidR="00B74A81" w:rsidRPr="002D39B9">
        <w:rPr>
          <w:rFonts w:ascii="Verdana" w:hAnsi="Verdana"/>
          <w:sz w:val="18"/>
          <w:szCs w:val="18"/>
          <w:u w:val="single"/>
        </w:rPr>
        <w:t>y</w:t>
      </w:r>
      <w:r w:rsidR="00BC2E34" w:rsidRPr="002D39B9">
        <w:rPr>
          <w:rFonts w:ascii="Verdana" w:hAnsi="Verdana"/>
          <w:sz w:val="18"/>
          <w:szCs w:val="18"/>
          <w:u w:val="single"/>
        </w:rPr>
        <w:t xml:space="preserve"> opis</w:t>
      </w:r>
      <w:r w:rsidRPr="002D39B9">
        <w:rPr>
          <w:rFonts w:ascii="Verdana" w:hAnsi="Verdana"/>
          <w:sz w:val="18"/>
          <w:szCs w:val="18"/>
          <w:u w:val="single"/>
        </w:rPr>
        <w:t xml:space="preserve"> </w:t>
      </w:r>
      <w:r w:rsidR="00BC2E34" w:rsidRPr="002D39B9">
        <w:rPr>
          <w:rFonts w:ascii="Verdana" w:hAnsi="Verdana"/>
          <w:sz w:val="18"/>
          <w:szCs w:val="18"/>
          <w:u w:val="single"/>
        </w:rPr>
        <w:t>przedmiotu zamówienia określ</w:t>
      </w:r>
      <w:r w:rsidR="00B74A81" w:rsidRPr="002D39B9">
        <w:rPr>
          <w:rFonts w:ascii="Verdana" w:hAnsi="Verdana"/>
          <w:sz w:val="18"/>
          <w:szCs w:val="18"/>
          <w:u w:val="single"/>
        </w:rPr>
        <w:t xml:space="preserve">ony </w:t>
      </w:r>
      <w:r w:rsidR="00CC7612" w:rsidRPr="002D39B9">
        <w:rPr>
          <w:rFonts w:ascii="Verdana" w:hAnsi="Verdana"/>
          <w:sz w:val="18"/>
          <w:szCs w:val="18"/>
          <w:u w:val="single"/>
        </w:rPr>
        <w:t xml:space="preserve">został </w:t>
      </w:r>
      <w:r w:rsidR="00B74A81" w:rsidRPr="002D39B9">
        <w:rPr>
          <w:rFonts w:ascii="Verdana" w:hAnsi="Verdana"/>
          <w:sz w:val="18"/>
          <w:szCs w:val="18"/>
          <w:u w:val="single"/>
        </w:rPr>
        <w:t xml:space="preserve">w </w:t>
      </w:r>
      <w:r w:rsidR="00BC2E34" w:rsidRPr="002D39B9">
        <w:rPr>
          <w:rFonts w:ascii="Verdana" w:hAnsi="Verdana"/>
          <w:sz w:val="18"/>
          <w:szCs w:val="18"/>
          <w:u w:val="single"/>
        </w:rPr>
        <w:t xml:space="preserve"> załącznik</w:t>
      </w:r>
      <w:r w:rsidR="00CC7612" w:rsidRPr="002D39B9">
        <w:rPr>
          <w:rFonts w:ascii="Verdana" w:hAnsi="Verdana"/>
          <w:sz w:val="18"/>
          <w:szCs w:val="18"/>
          <w:u w:val="single"/>
        </w:rPr>
        <w:t>u</w:t>
      </w:r>
      <w:r w:rsidR="00BC2E34" w:rsidRPr="002D39B9">
        <w:rPr>
          <w:rFonts w:ascii="Verdana" w:hAnsi="Verdana"/>
          <w:sz w:val="18"/>
          <w:szCs w:val="18"/>
          <w:u w:val="single"/>
        </w:rPr>
        <w:t xml:space="preserve"> nr 1 </w:t>
      </w:r>
      <w:r w:rsidR="00B75989">
        <w:rPr>
          <w:rFonts w:ascii="Verdana" w:hAnsi="Verdana"/>
          <w:sz w:val="18"/>
          <w:szCs w:val="18"/>
          <w:u w:val="single"/>
        </w:rPr>
        <w:t xml:space="preserve">oraz 1a wykaz urządzeń </w:t>
      </w:r>
      <w:r w:rsidR="00BC2E34" w:rsidRPr="002D39B9">
        <w:rPr>
          <w:rFonts w:ascii="Verdana" w:hAnsi="Verdana"/>
          <w:sz w:val="18"/>
          <w:szCs w:val="18"/>
          <w:u w:val="single"/>
        </w:rPr>
        <w:t>do zapytania ofertowego.</w:t>
      </w:r>
    </w:p>
    <w:p w:rsidR="005D1016" w:rsidRPr="00432169" w:rsidRDefault="00E8653A" w:rsidP="002D39B9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 xml:space="preserve">Informacje </w:t>
      </w:r>
      <w:r w:rsidR="002D39B9">
        <w:rPr>
          <w:rFonts w:asciiTheme="minorHAnsi" w:hAnsiTheme="minorHAnsi"/>
          <w:b/>
        </w:rPr>
        <w:t>dodatkowe</w:t>
      </w:r>
      <w:r w:rsidRPr="00BF08B6">
        <w:rPr>
          <w:rFonts w:asciiTheme="minorHAnsi" w:hAnsiTheme="minorHAnsi"/>
          <w:b/>
        </w:rPr>
        <w:t>:</w:t>
      </w:r>
      <w:r w:rsidR="005D1016" w:rsidRPr="002D39B9">
        <w:rPr>
          <w:rFonts w:asciiTheme="minorHAnsi" w:hAnsiTheme="minorHAnsi"/>
          <w:b/>
        </w:rPr>
        <w:t xml:space="preserve"> </w:t>
      </w:r>
    </w:p>
    <w:p w:rsidR="000E2D8F" w:rsidRDefault="000E2D8F" w:rsidP="002D39B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D63909">
        <w:rPr>
          <w:rFonts w:asciiTheme="minorHAnsi" w:hAnsiTheme="minorHAnsi"/>
        </w:rPr>
        <w:t>Wykonawca nie może powierzyć wykonani</w:t>
      </w:r>
      <w:r w:rsidR="00432169">
        <w:rPr>
          <w:rFonts w:asciiTheme="minorHAnsi" w:hAnsiTheme="minorHAnsi"/>
        </w:rPr>
        <w:t>a</w:t>
      </w:r>
      <w:r w:rsidRPr="00D63909">
        <w:rPr>
          <w:rFonts w:asciiTheme="minorHAnsi" w:hAnsiTheme="minorHAnsi"/>
        </w:rPr>
        <w:t xml:space="preserve"> zamówienia Podwykonawcom.</w:t>
      </w:r>
    </w:p>
    <w:p w:rsidR="003C1DD2" w:rsidRPr="003C1DD2" w:rsidRDefault="003C1DD2" w:rsidP="002D39B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3C1DD2">
        <w:rPr>
          <w:rFonts w:asciiTheme="minorHAnsi" w:hAnsiTheme="minorHAnsi"/>
        </w:rPr>
        <w:t>Wykonawca zobowiązany jest złożyć ofertę cenową na wykonanie usługi we wszystkich obiektach UCSiR.</w:t>
      </w:r>
    </w:p>
    <w:p w:rsidR="003C1DD2" w:rsidRPr="003C1DD2" w:rsidRDefault="003C1DD2" w:rsidP="002D39B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3C1DD2">
        <w:rPr>
          <w:rFonts w:asciiTheme="minorHAnsi" w:hAnsiTheme="minorHAnsi"/>
        </w:rPr>
        <w:t>Zamawiający nie dopuszcza możliwości składania ofert częściowych.</w:t>
      </w:r>
    </w:p>
    <w:p w:rsidR="002D39B9" w:rsidRPr="002D39B9" w:rsidRDefault="002D39B9" w:rsidP="002D39B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2D39B9">
        <w:rPr>
          <w:rFonts w:asciiTheme="minorHAnsi" w:hAnsiTheme="minorHAnsi"/>
        </w:rPr>
        <w:t>Zamawiający zastrzega sobie prawo do unieważnienia postępowania na każdym jego etapie bez podania przyczyny.</w:t>
      </w:r>
    </w:p>
    <w:p w:rsidR="003C1DD2" w:rsidRPr="000E2D8F" w:rsidRDefault="002D39B9" w:rsidP="002D39B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2D39B9">
        <w:rPr>
          <w:rFonts w:asciiTheme="minorHAnsi" w:hAnsiTheme="minorHAnsi"/>
        </w:rPr>
        <w:t>Informacje o złożonych ofertach mogą być przekazane na wniosek zainteresowanych osób - po zakończeniu postępowania i podpisaniu umowy.</w:t>
      </w:r>
    </w:p>
    <w:p w:rsidR="00347909" w:rsidRPr="00BF08B6" w:rsidRDefault="003C0109" w:rsidP="002D39B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47909" w:rsidRPr="00BF08B6">
        <w:rPr>
          <w:rFonts w:asciiTheme="minorHAnsi" w:hAnsiTheme="minorHAnsi"/>
        </w:rPr>
        <w:t xml:space="preserve">Z wybranym Wykonawcą zostanie podpisana umowa zgodnie </w:t>
      </w:r>
      <w:r w:rsidR="00347909" w:rsidRPr="002D39B9">
        <w:rPr>
          <w:rFonts w:asciiTheme="minorHAnsi" w:hAnsiTheme="minorHAnsi"/>
        </w:rPr>
        <w:t>z załącznikiem nr 3</w:t>
      </w:r>
      <w:r w:rsidR="00347909" w:rsidRPr="00BF08B6">
        <w:rPr>
          <w:rFonts w:asciiTheme="minorHAnsi" w:hAnsiTheme="minorHAnsi"/>
        </w:rPr>
        <w:t>.</w:t>
      </w:r>
    </w:p>
    <w:p w:rsidR="002C75D1" w:rsidRPr="00BF08B6" w:rsidRDefault="003D1357" w:rsidP="002D39B9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 xml:space="preserve">Termin </w:t>
      </w:r>
      <w:r w:rsidR="00EF189F" w:rsidRPr="00BF08B6">
        <w:rPr>
          <w:rFonts w:asciiTheme="minorHAnsi" w:hAnsiTheme="minorHAnsi"/>
          <w:b/>
        </w:rPr>
        <w:t>realizacji usługi:</w:t>
      </w:r>
    </w:p>
    <w:p w:rsidR="002C75D1" w:rsidRPr="00BF08B6" w:rsidRDefault="00494CB6" w:rsidP="002D39B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Usługa będzie realizowana w okresie</w:t>
      </w:r>
      <w:r w:rsidR="002C75D1" w:rsidRPr="009713C6">
        <w:rPr>
          <w:rFonts w:asciiTheme="minorHAnsi" w:hAnsiTheme="minorHAnsi"/>
        </w:rPr>
        <w:t>:</w:t>
      </w:r>
      <w:r w:rsidR="002C75D1" w:rsidRPr="009713C6">
        <w:rPr>
          <w:rFonts w:asciiTheme="minorHAnsi" w:hAnsiTheme="minorHAnsi"/>
          <w:b/>
        </w:rPr>
        <w:t xml:space="preserve"> </w:t>
      </w:r>
      <w:r w:rsidR="00965B8F" w:rsidRPr="009713C6">
        <w:rPr>
          <w:rFonts w:asciiTheme="minorHAnsi" w:hAnsiTheme="minorHAnsi"/>
          <w:b/>
        </w:rPr>
        <w:t>01.01.2017-31.12.2017 r.</w:t>
      </w:r>
    </w:p>
    <w:p w:rsidR="003D1357" w:rsidRPr="002D39B9" w:rsidRDefault="003D1357" w:rsidP="002D39B9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2D39B9">
        <w:rPr>
          <w:rFonts w:asciiTheme="minorHAnsi" w:hAnsiTheme="minorHAnsi"/>
          <w:b/>
        </w:rPr>
        <w:t>Opis warunków udziału w postępowaniu</w:t>
      </w:r>
    </w:p>
    <w:p w:rsidR="002D168A" w:rsidRDefault="002D39B9" w:rsidP="002D168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udzielenie zamówienia mogą ubiegać się wykonawcy, którzy posiadają </w:t>
      </w:r>
      <w:r w:rsidR="002D168A">
        <w:rPr>
          <w:rFonts w:asciiTheme="minorHAnsi" w:hAnsiTheme="minorHAnsi"/>
        </w:rPr>
        <w:t>uprawnienia do wykonywania działalności lub czynności, jeżeli przepisy prawa nakładają obowiązek ich posiadania oraz posiadają niezbędną wiedzę i doświadczenie tj</w:t>
      </w:r>
      <w:r w:rsidR="00ED53E3">
        <w:rPr>
          <w:rFonts w:asciiTheme="minorHAnsi" w:hAnsiTheme="minorHAnsi"/>
        </w:rPr>
        <w:t>.</w:t>
      </w:r>
      <w:r w:rsidR="002D168A">
        <w:rPr>
          <w:rFonts w:asciiTheme="minorHAnsi" w:hAnsiTheme="minorHAnsi"/>
        </w:rPr>
        <w:t>:</w:t>
      </w:r>
    </w:p>
    <w:p w:rsidR="002D168A" w:rsidRDefault="002D168A" w:rsidP="00C0280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Wykonawca zobowiązany jest wykazać, że dysponuje co najmniej jedną osobą która posiada:</w:t>
      </w:r>
    </w:p>
    <w:p w:rsidR="002D168A" w:rsidRDefault="002D168A" w:rsidP="000D7F36">
      <w:pPr>
        <w:pStyle w:val="Akapitzlist"/>
        <w:numPr>
          <w:ilvl w:val="3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2268" w:hanging="293"/>
        <w:jc w:val="both"/>
        <w:rPr>
          <w:rFonts w:asciiTheme="minorHAnsi" w:hAnsiTheme="minorHAnsi"/>
        </w:rPr>
      </w:pPr>
      <w:r w:rsidRPr="002D168A">
        <w:rPr>
          <w:rFonts w:asciiTheme="minorHAnsi" w:hAnsiTheme="minorHAnsi"/>
        </w:rPr>
        <w:t>dokumen</w:t>
      </w:r>
      <w:r w:rsidR="009713C6">
        <w:rPr>
          <w:rFonts w:asciiTheme="minorHAnsi" w:hAnsiTheme="minorHAnsi"/>
        </w:rPr>
        <w:t xml:space="preserve">ty potwierdzające kwalifikacje </w:t>
      </w:r>
      <w:r w:rsidRPr="002D168A">
        <w:rPr>
          <w:rFonts w:asciiTheme="minorHAnsi" w:hAnsiTheme="minorHAnsi"/>
        </w:rPr>
        <w:t xml:space="preserve">zgodnie z Rozporządzeniem Ministra Gospodarki, Pracy i Polityki Społecznej (Dz.U.2003r. Nr 89 poz. 828), świadectwo kwalifikacyjne </w:t>
      </w:r>
      <w:r w:rsidRPr="000D7F36">
        <w:rPr>
          <w:rFonts w:asciiTheme="minorHAnsi" w:hAnsiTheme="minorHAnsi"/>
          <w:b/>
          <w:u w:val="single"/>
        </w:rPr>
        <w:t>do eksploatacji „E, i dozoru „D”</w:t>
      </w:r>
      <w:r w:rsidRPr="002D168A">
        <w:rPr>
          <w:rFonts w:asciiTheme="minorHAnsi" w:hAnsiTheme="minorHAnsi"/>
        </w:rPr>
        <w:t xml:space="preserve"> w zakresie obsługi, konserwacji, </w:t>
      </w:r>
      <w:r w:rsidRPr="009713C6">
        <w:rPr>
          <w:rFonts w:asciiTheme="minorHAnsi" w:hAnsiTheme="minorHAnsi"/>
        </w:rPr>
        <w:t>montażu i kontrolno pomiarowych dla urządzeń, instalacji i sieci wytwarzających, przetwarzających i zużywających energię elektryczną</w:t>
      </w:r>
      <w:r w:rsidR="000D7F36">
        <w:rPr>
          <w:rFonts w:asciiTheme="minorHAnsi" w:hAnsiTheme="minorHAnsi"/>
          <w:b/>
        </w:rPr>
        <w:t>,</w:t>
      </w:r>
    </w:p>
    <w:p w:rsidR="00C0280B" w:rsidRPr="002D168A" w:rsidRDefault="00C0280B" w:rsidP="000D7F36">
      <w:pPr>
        <w:pStyle w:val="Akapitzlist"/>
        <w:numPr>
          <w:ilvl w:val="3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2268" w:hanging="293"/>
        <w:jc w:val="both"/>
        <w:rPr>
          <w:rFonts w:asciiTheme="minorHAnsi" w:hAnsiTheme="minorHAnsi"/>
        </w:rPr>
      </w:pPr>
      <w:r w:rsidRPr="00C0280B">
        <w:rPr>
          <w:rFonts w:asciiTheme="minorHAnsi" w:hAnsiTheme="minorHAnsi"/>
        </w:rPr>
        <w:t>uprawnienia do wykonywania określonej działalności lub czynności, jeżeli przepisy prawa nakładają obowiązek ich posiadania,</w:t>
      </w:r>
    </w:p>
    <w:p w:rsidR="00E5723C" w:rsidRDefault="00C0280B" w:rsidP="00C0280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zobowiązany jest w</w:t>
      </w:r>
      <w:r w:rsidR="002D168A">
        <w:rPr>
          <w:rFonts w:asciiTheme="minorHAnsi" w:hAnsiTheme="minorHAnsi"/>
        </w:rPr>
        <w:t>yka</w:t>
      </w:r>
      <w:r>
        <w:rPr>
          <w:rFonts w:asciiTheme="minorHAnsi" w:hAnsiTheme="minorHAnsi"/>
        </w:rPr>
        <w:t>zać</w:t>
      </w:r>
      <w:r w:rsidR="002D168A">
        <w:rPr>
          <w:rFonts w:asciiTheme="minorHAnsi" w:hAnsiTheme="minorHAnsi"/>
        </w:rPr>
        <w:t xml:space="preserve"> (złoż</w:t>
      </w:r>
      <w:r>
        <w:rPr>
          <w:rFonts w:asciiTheme="minorHAnsi" w:hAnsiTheme="minorHAnsi"/>
        </w:rPr>
        <w:t>yć</w:t>
      </w:r>
      <w:r w:rsidR="002D168A">
        <w:rPr>
          <w:rFonts w:asciiTheme="minorHAnsi" w:hAnsiTheme="minorHAnsi"/>
        </w:rPr>
        <w:t xml:space="preserve"> wykaz wraz z </w:t>
      </w:r>
      <w:r w:rsidR="00D92572">
        <w:rPr>
          <w:rFonts w:asciiTheme="minorHAnsi" w:hAnsiTheme="minorHAnsi"/>
        </w:rPr>
        <w:t>referencjami</w:t>
      </w:r>
      <w:r w:rsidR="002D168A">
        <w:rPr>
          <w:rFonts w:asciiTheme="minorHAnsi" w:hAnsiTheme="minorHAnsi"/>
        </w:rPr>
        <w:t xml:space="preserve">)  że w okresie </w:t>
      </w:r>
      <w:r w:rsidR="002D168A" w:rsidRPr="00C0280B">
        <w:rPr>
          <w:rFonts w:asciiTheme="minorHAnsi" w:hAnsiTheme="minorHAnsi"/>
          <w:b/>
        </w:rPr>
        <w:t>ostatnich 5 lat przed</w:t>
      </w:r>
      <w:r w:rsidR="002D168A">
        <w:rPr>
          <w:rFonts w:asciiTheme="minorHAnsi" w:hAnsiTheme="minorHAnsi"/>
        </w:rPr>
        <w:t xml:space="preserve"> upływem terminu składania ofert w postępowaniu (a jeżeli okres prowadzenia działalności jest krótszy - w tym okresie) wykonał (tj. zakończył): co </w:t>
      </w:r>
      <w:r w:rsidR="002D168A" w:rsidRPr="00C0280B">
        <w:rPr>
          <w:rFonts w:asciiTheme="minorHAnsi" w:hAnsiTheme="minorHAnsi"/>
          <w:b/>
        </w:rPr>
        <w:t xml:space="preserve">najmniej 2 </w:t>
      </w:r>
      <w:r w:rsidR="002D168A" w:rsidRPr="00C0280B">
        <w:rPr>
          <w:rFonts w:asciiTheme="minorHAnsi" w:hAnsiTheme="minorHAnsi"/>
        </w:rPr>
        <w:t>usługi</w:t>
      </w:r>
      <w:r w:rsidR="002D168A">
        <w:rPr>
          <w:rFonts w:asciiTheme="minorHAnsi" w:hAnsiTheme="minorHAnsi"/>
        </w:rPr>
        <w:t xml:space="preserve"> polegające na konserwacji instalacji elektrycznych w obiektach </w:t>
      </w:r>
      <w:r w:rsidR="002D168A" w:rsidRPr="00C0280B">
        <w:rPr>
          <w:rFonts w:asciiTheme="minorHAnsi" w:hAnsiTheme="minorHAnsi"/>
          <w:b/>
        </w:rPr>
        <w:t>będących basenami publicznymi</w:t>
      </w:r>
      <w:r w:rsidR="002D168A" w:rsidRPr="00C0280B">
        <w:rPr>
          <w:rFonts w:asciiTheme="minorHAnsi" w:hAnsiTheme="minorHAnsi"/>
        </w:rPr>
        <w:t xml:space="preserve"> oraz </w:t>
      </w:r>
      <w:r w:rsidR="002D168A" w:rsidRPr="00C0280B">
        <w:rPr>
          <w:rFonts w:asciiTheme="minorHAnsi" w:hAnsiTheme="minorHAnsi"/>
          <w:b/>
        </w:rPr>
        <w:t>halach sportowych</w:t>
      </w:r>
      <w:r w:rsidR="002D168A" w:rsidRPr="00C0280B">
        <w:rPr>
          <w:rFonts w:asciiTheme="minorHAnsi" w:hAnsiTheme="minorHAnsi"/>
        </w:rPr>
        <w:t>,</w:t>
      </w:r>
      <w:r w:rsidR="002D168A">
        <w:rPr>
          <w:rFonts w:asciiTheme="minorHAnsi" w:hAnsiTheme="minorHAnsi"/>
        </w:rPr>
        <w:t xml:space="preserve"> </w:t>
      </w:r>
      <w:r w:rsidR="002D168A" w:rsidRPr="00C0280B">
        <w:rPr>
          <w:rFonts w:asciiTheme="minorHAnsi" w:hAnsiTheme="minorHAnsi"/>
        </w:rPr>
        <w:t>w tym jedna</w:t>
      </w:r>
      <w:r w:rsidR="002D168A">
        <w:rPr>
          <w:rFonts w:asciiTheme="minorHAnsi" w:hAnsiTheme="minorHAnsi"/>
        </w:rPr>
        <w:t xml:space="preserve"> usługa dotycząca konserwacji elektrycznych świadczona w obiektach </w:t>
      </w:r>
      <w:r w:rsidR="002D168A" w:rsidRPr="00C0280B">
        <w:rPr>
          <w:rFonts w:asciiTheme="minorHAnsi" w:hAnsiTheme="minorHAnsi"/>
        </w:rPr>
        <w:t>basenowych</w:t>
      </w:r>
      <w:r w:rsidR="002D168A">
        <w:rPr>
          <w:rFonts w:asciiTheme="minorHAnsi" w:hAnsiTheme="minorHAnsi"/>
        </w:rPr>
        <w:t xml:space="preserve"> i </w:t>
      </w:r>
      <w:r w:rsidR="002D168A" w:rsidRPr="00C0280B">
        <w:rPr>
          <w:rFonts w:asciiTheme="minorHAnsi" w:hAnsiTheme="minorHAnsi"/>
        </w:rPr>
        <w:t xml:space="preserve">jedna usługa </w:t>
      </w:r>
      <w:r w:rsidR="002D168A" w:rsidRPr="00B30F95">
        <w:rPr>
          <w:rFonts w:asciiTheme="minorHAnsi" w:hAnsiTheme="minorHAnsi"/>
        </w:rPr>
        <w:t xml:space="preserve">świadczona </w:t>
      </w:r>
      <w:r w:rsidR="002D168A" w:rsidRPr="00A71495">
        <w:rPr>
          <w:rFonts w:asciiTheme="minorHAnsi" w:hAnsiTheme="minorHAnsi"/>
        </w:rPr>
        <w:t xml:space="preserve">w </w:t>
      </w:r>
      <w:r w:rsidR="002D168A" w:rsidRPr="00C0280B">
        <w:rPr>
          <w:rFonts w:asciiTheme="minorHAnsi" w:hAnsiTheme="minorHAnsi"/>
        </w:rPr>
        <w:t>hali sportowej,</w:t>
      </w:r>
      <w:r w:rsidR="002D168A" w:rsidRPr="00452A31">
        <w:rPr>
          <w:rFonts w:asciiTheme="minorHAnsi" w:hAnsiTheme="minorHAnsi"/>
        </w:rPr>
        <w:t xml:space="preserve"> z</w:t>
      </w:r>
      <w:r w:rsidR="002D168A">
        <w:rPr>
          <w:rFonts w:asciiTheme="minorHAnsi" w:hAnsiTheme="minorHAnsi"/>
        </w:rPr>
        <w:t xml:space="preserve"> której </w:t>
      </w:r>
      <w:r w:rsidR="002D168A" w:rsidRPr="00E5723C">
        <w:rPr>
          <w:rFonts w:asciiTheme="minorHAnsi" w:hAnsiTheme="minorHAnsi"/>
          <w:u w:val="single"/>
        </w:rPr>
        <w:t>każda trwała co najmniej jeden rok</w:t>
      </w:r>
      <w:r w:rsidR="002D168A">
        <w:rPr>
          <w:rFonts w:asciiTheme="minorHAnsi" w:hAnsiTheme="minorHAnsi"/>
        </w:rPr>
        <w:t>,</w:t>
      </w:r>
    </w:p>
    <w:p w:rsidR="002D168A" w:rsidRDefault="002D168A" w:rsidP="00C0280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oraz </w:t>
      </w:r>
      <w:r w:rsidR="00E5723C">
        <w:rPr>
          <w:rFonts w:asciiTheme="minorHAnsi" w:hAnsiTheme="minorHAnsi"/>
        </w:rPr>
        <w:t xml:space="preserve">wykaz </w:t>
      </w:r>
      <w:r>
        <w:rPr>
          <w:rFonts w:asciiTheme="minorHAnsi" w:hAnsiTheme="minorHAnsi"/>
        </w:rPr>
        <w:t xml:space="preserve">co </w:t>
      </w:r>
      <w:r w:rsidRPr="00C0280B">
        <w:rPr>
          <w:rFonts w:asciiTheme="minorHAnsi" w:hAnsiTheme="minorHAnsi"/>
          <w:b/>
        </w:rPr>
        <w:t>najmniej 1 usług</w:t>
      </w:r>
      <w:r w:rsidR="00E5723C">
        <w:rPr>
          <w:rFonts w:asciiTheme="minorHAnsi" w:hAnsiTheme="minorHAnsi"/>
          <w:b/>
        </w:rPr>
        <w:t>i</w:t>
      </w:r>
      <w:r w:rsidRPr="00C0280B">
        <w:rPr>
          <w:rFonts w:asciiTheme="minorHAnsi" w:hAnsiTheme="minorHAnsi"/>
          <w:b/>
        </w:rPr>
        <w:t xml:space="preserve"> świadczon</w:t>
      </w:r>
      <w:r w:rsidR="00E5723C">
        <w:rPr>
          <w:rFonts w:asciiTheme="minorHAnsi" w:hAnsiTheme="minorHAnsi"/>
          <w:b/>
        </w:rPr>
        <w:t>ej</w:t>
      </w:r>
      <w:r w:rsidRPr="00C0280B">
        <w:rPr>
          <w:rFonts w:asciiTheme="minorHAnsi" w:hAnsiTheme="minorHAnsi"/>
          <w:b/>
        </w:rPr>
        <w:t xml:space="preserve"> w zakresie pełnienia dyżuru</w:t>
      </w:r>
      <w:r>
        <w:rPr>
          <w:rFonts w:asciiTheme="minorHAnsi" w:hAnsiTheme="minorHAnsi"/>
        </w:rPr>
        <w:t xml:space="preserve"> nad prawidłowością działania instalacji elektrycznych świadczonych podczas </w:t>
      </w:r>
      <w:r w:rsidRPr="00C0280B">
        <w:rPr>
          <w:rFonts w:asciiTheme="minorHAnsi" w:hAnsiTheme="minorHAnsi"/>
          <w:b/>
        </w:rPr>
        <w:t>imprez masowych</w:t>
      </w:r>
      <w:r>
        <w:rPr>
          <w:rFonts w:asciiTheme="minorHAnsi" w:hAnsiTheme="minorHAnsi"/>
        </w:rPr>
        <w:t>.</w:t>
      </w:r>
    </w:p>
    <w:p w:rsidR="00C0280B" w:rsidRPr="00617357" w:rsidRDefault="0019290E" w:rsidP="00617357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jest zobowiązany posiadać aktualną polisę </w:t>
      </w:r>
      <w:r w:rsidRPr="0019290E">
        <w:rPr>
          <w:rFonts w:asciiTheme="minorHAnsi" w:eastAsia="Times New Roman" w:hAnsiTheme="minorHAnsi"/>
          <w:bCs/>
          <w:lang w:eastAsia="pl-PL"/>
        </w:rPr>
        <w:t>ubezpieczeniową od odpowiedzialności cywilnej w zakresie prowadzonej działalności</w:t>
      </w:r>
      <w:r>
        <w:rPr>
          <w:rFonts w:asciiTheme="minorHAnsi" w:hAnsiTheme="minorHAnsi"/>
        </w:rPr>
        <w:t xml:space="preserve"> przez cały okres wykonywania usługi</w:t>
      </w:r>
      <w:r w:rsidR="00617357">
        <w:rPr>
          <w:rFonts w:asciiTheme="minorHAnsi" w:hAnsiTheme="minorHAnsi"/>
        </w:rPr>
        <w:t>, którą okaże Zamawiającemu w dniu podpisania umowy.</w:t>
      </w:r>
    </w:p>
    <w:p w:rsidR="00462410" w:rsidRPr="00A93160" w:rsidRDefault="002D50F5" w:rsidP="00A93160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Dokumenty jakie należy dołączyć do oferty</w:t>
      </w:r>
      <w:r w:rsidR="00677977" w:rsidRPr="00A93160">
        <w:rPr>
          <w:rFonts w:asciiTheme="minorHAnsi" w:hAnsiTheme="minorHAnsi"/>
          <w:b/>
        </w:rPr>
        <w:t>:</w:t>
      </w:r>
      <w:r w:rsidR="009403F3">
        <w:rPr>
          <w:rFonts w:asciiTheme="minorHAnsi" w:hAnsiTheme="minorHAnsi"/>
          <w:b/>
        </w:rPr>
        <w:t xml:space="preserve"> </w:t>
      </w:r>
    </w:p>
    <w:p w:rsidR="00D675ED" w:rsidRDefault="003C7F24" w:rsidP="009403F3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 w:rsidRPr="002D50F5">
        <w:rPr>
          <w:rFonts w:asciiTheme="minorHAnsi" w:hAnsiTheme="minorHAnsi"/>
          <w:b/>
          <w:u w:val="single"/>
        </w:rPr>
        <w:t xml:space="preserve">wykaz </w:t>
      </w:r>
      <w:r w:rsidR="002D50F5">
        <w:rPr>
          <w:rFonts w:asciiTheme="minorHAnsi" w:hAnsiTheme="minorHAnsi"/>
          <w:b/>
          <w:u w:val="single"/>
        </w:rPr>
        <w:t xml:space="preserve">w którym wykonawca </w:t>
      </w:r>
      <w:r w:rsidR="00617357">
        <w:rPr>
          <w:rFonts w:asciiTheme="minorHAnsi" w:hAnsiTheme="minorHAnsi"/>
          <w:b/>
          <w:u w:val="single"/>
        </w:rPr>
        <w:t xml:space="preserve">wykaże </w:t>
      </w:r>
      <w:r w:rsidR="002D50F5">
        <w:rPr>
          <w:rFonts w:asciiTheme="minorHAnsi" w:hAnsiTheme="minorHAnsi"/>
          <w:b/>
          <w:u w:val="single"/>
        </w:rPr>
        <w:t xml:space="preserve">że wykonał,  </w:t>
      </w:r>
      <w:r w:rsidRPr="002D50F5">
        <w:rPr>
          <w:rFonts w:asciiTheme="minorHAnsi" w:hAnsiTheme="minorHAnsi"/>
          <w:b/>
          <w:u w:val="single"/>
        </w:rPr>
        <w:t>co</w:t>
      </w:r>
      <w:r w:rsidRPr="002D50F5">
        <w:rPr>
          <w:rFonts w:asciiTheme="minorHAnsi" w:hAnsiTheme="minorHAnsi"/>
        </w:rPr>
        <w:t xml:space="preserve"> najmniej </w:t>
      </w:r>
      <w:r w:rsidR="007A1515" w:rsidRPr="002D50F5">
        <w:rPr>
          <w:rFonts w:asciiTheme="minorHAnsi" w:hAnsiTheme="minorHAnsi"/>
          <w:b/>
        </w:rPr>
        <w:t>2</w:t>
      </w:r>
      <w:r w:rsidRPr="002D50F5">
        <w:rPr>
          <w:rFonts w:asciiTheme="minorHAnsi" w:hAnsiTheme="minorHAnsi"/>
        </w:rPr>
        <w:t xml:space="preserve"> usług</w:t>
      </w:r>
      <w:r w:rsidR="002D50F5">
        <w:rPr>
          <w:rFonts w:asciiTheme="minorHAnsi" w:hAnsiTheme="minorHAnsi"/>
        </w:rPr>
        <w:t>i</w:t>
      </w:r>
      <w:r w:rsidRPr="002D50F5">
        <w:rPr>
          <w:rFonts w:asciiTheme="minorHAnsi" w:hAnsiTheme="minorHAnsi"/>
        </w:rPr>
        <w:t xml:space="preserve"> polegając</w:t>
      </w:r>
      <w:r w:rsidR="002D50F5">
        <w:rPr>
          <w:rFonts w:asciiTheme="minorHAnsi" w:hAnsiTheme="minorHAnsi"/>
        </w:rPr>
        <w:t>e</w:t>
      </w:r>
      <w:r w:rsidRPr="002D50F5">
        <w:rPr>
          <w:rFonts w:asciiTheme="minorHAnsi" w:hAnsiTheme="minorHAnsi"/>
        </w:rPr>
        <w:t xml:space="preserve"> na konserwacji instalacji elektrycznych w obiektach </w:t>
      </w:r>
      <w:r w:rsidR="000B1773" w:rsidRPr="002D50F5">
        <w:rPr>
          <w:rFonts w:asciiTheme="minorHAnsi" w:hAnsiTheme="minorHAnsi"/>
        </w:rPr>
        <w:t>będących basenami publicznymi oraz halach sportowych,</w:t>
      </w:r>
      <w:r w:rsidR="00292E76" w:rsidRPr="002D50F5">
        <w:rPr>
          <w:rFonts w:asciiTheme="minorHAnsi" w:hAnsiTheme="minorHAnsi"/>
        </w:rPr>
        <w:t xml:space="preserve"> </w:t>
      </w:r>
      <w:r w:rsidR="002900A9" w:rsidRPr="002D50F5">
        <w:rPr>
          <w:rFonts w:asciiTheme="minorHAnsi" w:hAnsiTheme="minorHAnsi"/>
          <w:b/>
        </w:rPr>
        <w:t>w tym</w:t>
      </w:r>
      <w:r w:rsidR="00946240" w:rsidRPr="002D50F5">
        <w:rPr>
          <w:rFonts w:asciiTheme="minorHAnsi" w:hAnsiTheme="minorHAnsi"/>
          <w:b/>
        </w:rPr>
        <w:t xml:space="preserve"> </w:t>
      </w:r>
      <w:r w:rsidR="007A1515" w:rsidRPr="002D50F5">
        <w:rPr>
          <w:rFonts w:asciiTheme="minorHAnsi" w:hAnsiTheme="minorHAnsi"/>
          <w:b/>
        </w:rPr>
        <w:t>1</w:t>
      </w:r>
      <w:r w:rsidR="002900A9" w:rsidRPr="002D50F5">
        <w:rPr>
          <w:rFonts w:asciiTheme="minorHAnsi" w:hAnsiTheme="minorHAnsi"/>
        </w:rPr>
        <w:t xml:space="preserve"> usług</w:t>
      </w:r>
      <w:r w:rsidR="006B0CC6" w:rsidRPr="002D50F5">
        <w:rPr>
          <w:rFonts w:asciiTheme="minorHAnsi" w:hAnsiTheme="minorHAnsi"/>
        </w:rPr>
        <w:t>a</w:t>
      </w:r>
      <w:r w:rsidR="002900A9" w:rsidRPr="002D50F5">
        <w:rPr>
          <w:rFonts w:asciiTheme="minorHAnsi" w:hAnsiTheme="minorHAnsi"/>
        </w:rPr>
        <w:t xml:space="preserve"> dotycząc</w:t>
      </w:r>
      <w:r w:rsidR="006B0CC6" w:rsidRPr="002D50F5">
        <w:rPr>
          <w:rFonts w:asciiTheme="minorHAnsi" w:hAnsiTheme="minorHAnsi"/>
        </w:rPr>
        <w:t>a</w:t>
      </w:r>
      <w:r w:rsidR="002900A9" w:rsidRPr="002D50F5">
        <w:rPr>
          <w:rFonts w:asciiTheme="minorHAnsi" w:hAnsiTheme="minorHAnsi"/>
        </w:rPr>
        <w:t xml:space="preserve"> konserwacji instalacji elektrycznej świadczona w obiekcie  basenowym </w:t>
      </w:r>
      <w:r w:rsidR="00C74E9C" w:rsidRPr="002D50F5">
        <w:rPr>
          <w:rFonts w:asciiTheme="minorHAnsi" w:hAnsiTheme="minorHAnsi"/>
        </w:rPr>
        <w:t xml:space="preserve">i </w:t>
      </w:r>
      <w:r w:rsidR="002D50F5" w:rsidRPr="002D50F5">
        <w:rPr>
          <w:rFonts w:asciiTheme="minorHAnsi" w:hAnsiTheme="minorHAnsi"/>
          <w:b/>
        </w:rPr>
        <w:t>1</w:t>
      </w:r>
      <w:r w:rsidR="00C74E9C" w:rsidRPr="002D50F5">
        <w:rPr>
          <w:rFonts w:asciiTheme="minorHAnsi" w:hAnsiTheme="minorHAnsi"/>
          <w:b/>
        </w:rPr>
        <w:t xml:space="preserve"> usługa</w:t>
      </w:r>
      <w:r w:rsidR="00C74E9C" w:rsidRPr="002D50F5">
        <w:rPr>
          <w:rFonts w:asciiTheme="minorHAnsi" w:hAnsiTheme="minorHAnsi"/>
        </w:rPr>
        <w:t xml:space="preserve"> </w:t>
      </w:r>
      <w:r w:rsidR="002900A9" w:rsidRPr="002D50F5">
        <w:rPr>
          <w:rFonts w:asciiTheme="minorHAnsi" w:hAnsiTheme="minorHAnsi"/>
        </w:rPr>
        <w:t>świadczon</w:t>
      </w:r>
      <w:r w:rsidR="00C74E9C" w:rsidRPr="002D50F5">
        <w:rPr>
          <w:rFonts w:asciiTheme="minorHAnsi" w:hAnsiTheme="minorHAnsi"/>
        </w:rPr>
        <w:t>a</w:t>
      </w:r>
      <w:r w:rsidR="002900A9" w:rsidRPr="002D50F5">
        <w:rPr>
          <w:rFonts w:asciiTheme="minorHAnsi" w:hAnsiTheme="minorHAnsi"/>
        </w:rPr>
        <w:t xml:space="preserve"> w hali sportowej z </w:t>
      </w:r>
      <w:r w:rsidR="00B90322" w:rsidRPr="002D50F5">
        <w:rPr>
          <w:rFonts w:asciiTheme="minorHAnsi" w:hAnsiTheme="minorHAnsi"/>
        </w:rPr>
        <w:t xml:space="preserve"> </w:t>
      </w:r>
      <w:r w:rsidR="00B84C42" w:rsidRPr="002D50F5">
        <w:rPr>
          <w:rFonts w:asciiTheme="minorHAnsi" w:hAnsiTheme="minorHAnsi"/>
        </w:rPr>
        <w:t>któryc</w:t>
      </w:r>
      <w:r w:rsidR="00D675ED">
        <w:rPr>
          <w:rFonts w:asciiTheme="minorHAnsi" w:hAnsiTheme="minorHAnsi"/>
        </w:rPr>
        <w:t>h każda trwała co najmniej rok.</w:t>
      </w:r>
      <w:r w:rsidR="00D675ED" w:rsidRPr="00D675ED">
        <w:rPr>
          <w:rFonts w:asciiTheme="minorHAnsi" w:hAnsiTheme="minorHAnsi"/>
        </w:rPr>
        <w:t xml:space="preserve"> </w:t>
      </w:r>
      <w:r w:rsidR="00D675ED">
        <w:rPr>
          <w:rFonts w:asciiTheme="minorHAnsi" w:hAnsiTheme="minorHAnsi"/>
        </w:rPr>
        <w:t>Do wykazu należy dołączyć dokumenty np. referencje, potwierdzające należyte wykonanie usługi.</w:t>
      </w:r>
    </w:p>
    <w:p w:rsidR="00965B8F" w:rsidRPr="002D50F5" w:rsidRDefault="00CB7393" w:rsidP="009403F3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 w:rsidRPr="002D50F5">
        <w:rPr>
          <w:rFonts w:asciiTheme="minorHAnsi" w:hAnsiTheme="minorHAnsi"/>
        </w:rPr>
        <w:t xml:space="preserve"> </w:t>
      </w:r>
      <w:r w:rsidR="00617357" w:rsidRPr="00617357">
        <w:rPr>
          <w:rFonts w:asciiTheme="minorHAnsi" w:hAnsiTheme="minorHAnsi"/>
          <w:b/>
        </w:rPr>
        <w:t>oraz</w:t>
      </w:r>
      <w:r w:rsidR="00D675ED">
        <w:rPr>
          <w:rFonts w:asciiTheme="minorHAnsi" w:hAnsiTheme="minorHAnsi"/>
          <w:b/>
        </w:rPr>
        <w:t xml:space="preserve"> wykaz</w:t>
      </w:r>
      <w:r w:rsidR="00617357" w:rsidRPr="00617357">
        <w:rPr>
          <w:rFonts w:asciiTheme="minorHAnsi" w:hAnsiTheme="minorHAnsi"/>
          <w:b/>
        </w:rPr>
        <w:t xml:space="preserve"> </w:t>
      </w:r>
      <w:r w:rsidR="002D50F5" w:rsidRPr="00617357">
        <w:rPr>
          <w:rFonts w:asciiTheme="minorHAnsi" w:hAnsiTheme="minorHAnsi"/>
          <w:b/>
        </w:rPr>
        <w:t>c</w:t>
      </w:r>
      <w:r w:rsidRPr="00617357">
        <w:rPr>
          <w:rFonts w:asciiTheme="minorHAnsi" w:hAnsiTheme="minorHAnsi"/>
          <w:b/>
        </w:rPr>
        <w:t xml:space="preserve">o najmniej </w:t>
      </w:r>
      <w:r w:rsidR="00E61C61" w:rsidRPr="00617357">
        <w:rPr>
          <w:rFonts w:asciiTheme="minorHAnsi" w:hAnsiTheme="minorHAnsi"/>
          <w:b/>
        </w:rPr>
        <w:t>1</w:t>
      </w:r>
      <w:r w:rsidRPr="00617357">
        <w:rPr>
          <w:rFonts w:asciiTheme="minorHAnsi" w:hAnsiTheme="minorHAnsi"/>
          <w:b/>
        </w:rPr>
        <w:t xml:space="preserve"> usług</w:t>
      </w:r>
      <w:r w:rsidR="009170E7" w:rsidRPr="00617357">
        <w:rPr>
          <w:rFonts w:asciiTheme="minorHAnsi" w:hAnsiTheme="minorHAnsi"/>
          <w:b/>
        </w:rPr>
        <w:t>i</w:t>
      </w:r>
      <w:r w:rsidRPr="002D50F5">
        <w:rPr>
          <w:rFonts w:asciiTheme="minorHAnsi" w:hAnsiTheme="minorHAnsi"/>
        </w:rPr>
        <w:t xml:space="preserve"> świadczon</w:t>
      </w:r>
      <w:r w:rsidR="009170E7" w:rsidRPr="002D50F5">
        <w:rPr>
          <w:rFonts w:asciiTheme="minorHAnsi" w:hAnsiTheme="minorHAnsi"/>
        </w:rPr>
        <w:t>ej</w:t>
      </w:r>
      <w:r w:rsidRPr="002D50F5">
        <w:rPr>
          <w:rFonts w:asciiTheme="minorHAnsi" w:hAnsiTheme="minorHAnsi"/>
        </w:rPr>
        <w:t xml:space="preserve"> w zakresie pełnienia dyżuru </w:t>
      </w:r>
      <w:r w:rsidR="009170E7" w:rsidRPr="002D50F5">
        <w:rPr>
          <w:rFonts w:asciiTheme="minorHAnsi" w:hAnsiTheme="minorHAnsi"/>
        </w:rPr>
        <w:t>nad prawidłowością działania instalacji elektrycznych świadczonych podczas imprez masowych.</w:t>
      </w:r>
      <w:r w:rsidR="00511C13">
        <w:rPr>
          <w:rFonts w:asciiTheme="minorHAnsi" w:hAnsiTheme="minorHAnsi"/>
        </w:rPr>
        <w:t xml:space="preserve"> Do wykazu należy dołączyć dokumenty np. referencje, potwierdzające należyte wykonanie usługi.</w:t>
      </w:r>
    </w:p>
    <w:p w:rsidR="002C08BA" w:rsidRPr="009403F3" w:rsidRDefault="002C08BA" w:rsidP="009403F3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 w:rsidRPr="009403F3">
        <w:rPr>
          <w:rFonts w:asciiTheme="minorHAnsi" w:hAnsiTheme="minorHAnsi"/>
          <w:b/>
        </w:rPr>
        <w:t>uprawnienia do wykonywania</w:t>
      </w:r>
      <w:r w:rsidRPr="009403F3">
        <w:rPr>
          <w:rFonts w:asciiTheme="minorHAnsi" w:hAnsiTheme="minorHAnsi"/>
        </w:rPr>
        <w:t xml:space="preserve"> określonej działalności lub czynności, jeżeli przepisy prawa nakładają obowiązek ich posiadania,</w:t>
      </w:r>
    </w:p>
    <w:p w:rsidR="002C08BA" w:rsidRPr="009403F3" w:rsidRDefault="00815E72" w:rsidP="009403F3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 w:rsidRPr="009403F3">
        <w:rPr>
          <w:rFonts w:asciiTheme="minorHAnsi" w:hAnsiTheme="minorHAnsi"/>
          <w:b/>
        </w:rPr>
        <w:t>dokumenty potwierdzające kwalifikacje</w:t>
      </w:r>
      <w:r w:rsidR="00ED53E3">
        <w:rPr>
          <w:rFonts w:asciiTheme="minorHAnsi" w:hAnsiTheme="minorHAnsi"/>
          <w:b/>
        </w:rPr>
        <w:t>(kopie, scan</w:t>
      </w:r>
      <w:r w:rsidR="006134B1">
        <w:rPr>
          <w:rFonts w:asciiTheme="minorHAnsi" w:hAnsiTheme="minorHAnsi"/>
          <w:b/>
        </w:rPr>
        <w:t>)</w:t>
      </w:r>
      <w:r w:rsidRPr="009403F3">
        <w:rPr>
          <w:rFonts w:asciiTheme="minorHAnsi" w:hAnsiTheme="minorHAnsi"/>
        </w:rPr>
        <w:t xml:space="preserve"> osób biorących udział w realizacji zamówienia zgodnie z Rozporządzeniem Ministra Gospodarki, Pracy i Polityki Społecznej (Dz.U.2003r. Nr 89 poz. 828)</w:t>
      </w:r>
      <w:r w:rsidR="00FF57CF" w:rsidRPr="009403F3">
        <w:rPr>
          <w:rFonts w:asciiTheme="minorHAnsi" w:hAnsiTheme="minorHAnsi"/>
        </w:rPr>
        <w:t>,</w:t>
      </w:r>
      <w:r w:rsidR="002C08BA" w:rsidRPr="009403F3">
        <w:rPr>
          <w:rFonts w:asciiTheme="minorHAnsi" w:hAnsiTheme="minorHAnsi"/>
        </w:rPr>
        <w:t xml:space="preserve"> </w:t>
      </w:r>
      <w:r w:rsidR="002C08BA" w:rsidRPr="006134B1">
        <w:rPr>
          <w:rFonts w:asciiTheme="minorHAnsi" w:hAnsiTheme="minorHAnsi"/>
          <w:b/>
        </w:rPr>
        <w:t>świadectw</w:t>
      </w:r>
      <w:r w:rsidRPr="006134B1">
        <w:rPr>
          <w:rFonts w:asciiTheme="minorHAnsi" w:hAnsiTheme="minorHAnsi"/>
          <w:b/>
        </w:rPr>
        <w:t>o</w:t>
      </w:r>
      <w:r w:rsidR="002C08BA" w:rsidRPr="006134B1">
        <w:rPr>
          <w:rFonts w:asciiTheme="minorHAnsi" w:hAnsiTheme="minorHAnsi"/>
          <w:b/>
        </w:rPr>
        <w:t xml:space="preserve"> kwalifikacyjne do eksploatacji „E, i dozoru „D” w</w:t>
      </w:r>
      <w:r w:rsidR="002C08BA" w:rsidRPr="009403F3">
        <w:rPr>
          <w:rFonts w:asciiTheme="minorHAnsi" w:hAnsiTheme="minorHAnsi"/>
        </w:rPr>
        <w:t xml:space="preserve"> zakresie obsługi, konserwacji, montażu i kontrolno pomiarowych dla urządzeń, instalacji i sieci wytwarzających, przetwarzających i zużywających energię elektryczną,</w:t>
      </w:r>
    </w:p>
    <w:p w:rsidR="009164D5" w:rsidRDefault="009164D5" w:rsidP="00617357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dokumenty rejestracyjne firmy.</w:t>
      </w:r>
    </w:p>
    <w:p w:rsidR="00617357" w:rsidRDefault="00617357" w:rsidP="00617357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 w:rsidRPr="00C0280B">
        <w:rPr>
          <w:rFonts w:asciiTheme="minorHAnsi" w:hAnsiTheme="minorHAnsi"/>
        </w:rPr>
        <w:t>Z treści powyższych dokumentów musi jednoznacznie wynikać że warunki wymienione zostały spełnione.</w:t>
      </w:r>
      <w:r>
        <w:rPr>
          <w:rFonts w:asciiTheme="minorHAnsi" w:hAnsiTheme="minorHAnsi"/>
        </w:rPr>
        <w:t xml:space="preserve"> </w:t>
      </w:r>
    </w:p>
    <w:p w:rsidR="00617357" w:rsidRPr="00C0280B" w:rsidRDefault="00617357" w:rsidP="00617357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 w:rsidRPr="00C0280B">
        <w:rPr>
          <w:rFonts w:asciiTheme="minorHAnsi" w:hAnsiTheme="minorHAnsi"/>
        </w:rPr>
        <w:t>Niespełnienie tych warunków skutkować będzie odrzuceniem oferty.</w:t>
      </w:r>
    </w:p>
    <w:p w:rsidR="009B0347" w:rsidRPr="00617357" w:rsidRDefault="009B0347" w:rsidP="0063129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617357">
        <w:rPr>
          <w:rFonts w:asciiTheme="minorHAnsi" w:hAnsiTheme="minorHAnsi"/>
          <w:b/>
        </w:rPr>
        <w:t>Op</w:t>
      </w:r>
      <w:r w:rsidR="00E15DEA" w:rsidRPr="00617357">
        <w:rPr>
          <w:rFonts w:asciiTheme="minorHAnsi" w:hAnsiTheme="minorHAnsi"/>
          <w:b/>
        </w:rPr>
        <w:t xml:space="preserve">is sposobu przygotowania oferty </w:t>
      </w:r>
      <w:r w:rsidR="00CF7259" w:rsidRPr="00617357">
        <w:rPr>
          <w:rFonts w:asciiTheme="minorHAnsi" w:hAnsiTheme="minorHAnsi"/>
          <w:b/>
        </w:rPr>
        <w:t>.</w:t>
      </w:r>
    </w:p>
    <w:p w:rsidR="009B0347" w:rsidRPr="00617357" w:rsidRDefault="009B0347" w:rsidP="0063129A">
      <w:pPr>
        <w:pStyle w:val="Akapitzlist"/>
        <w:numPr>
          <w:ilvl w:val="1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617357">
        <w:rPr>
          <w:rFonts w:asciiTheme="minorHAnsi" w:eastAsia="Times New Roman" w:hAnsiTheme="minorHAnsi"/>
          <w:b/>
          <w:bCs/>
          <w:lang w:eastAsia="pl-PL"/>
        </w:rPr>
        <w:t>Oferta przygotowana przez Wykonawcę powinna</w:t>
      </w:r>
      <w:r w:rsidR="00D3085F" w:rsidRPr="00617357">
        <w:rPr>
          <w:rFonts w:asciiTheme="minorHAnsi" w:eastAsia="Times New Roman" w:hAnsiTheme="minorHAnsi"/>
          <w:b/>
          <w:bCs/>
          <w:lang w:eastAsia="pl-PL"/>
        </w:rPr>
        <w:t xml:space="preserve"> spełnić następujące warunki</w:t>
      </w:r>
      <w:r w:rsidRPr="00617357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1C0597" w:rsidRPr="00617357">
        <w:rPr>
          <w:rFonts w:asciiTheme="minorHAnsi" w:eastAsia="Times New Roman" w:hAnsiTheme="minorHAnsi"/>
          <w:b/>
          <w:bCs/>
          <w:lang w:eastAsia="pl-PL"/>
        </w:rPr>
        <w:t>:</w:t>
      </w:r>
    </w:p>
    <w:p w:rsidR="00021DE0" w:rsidRPr="00617357" w:rsidRDefault="00A244E6" w:rsidP="0063129A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617357">
        <w:rPr>
          <w:rFonts w:asciiTheme="minorHAnsi" w:eastAsia="Times New Roman" w:hAnsiTheme="minorHAnsi"/>
          <w:lang w:eastAsia="pl-PL"/>
        </w:rPr>
        <w:t xml:space="preserve">Ofertę należy złożyć według </w:t>
      </w:r>
      <w:r w:rsidR="00AB4640" w:rsidRPr="00617357">
        <w:rPr>
          <w:rFonts w:asciiTheme="minorHAnsi" w:eastAsia="Times New Roman" w:hAnsiTheme="minorHAnsi"/>
          <w:lang w:eastAsia="pl-PL"/>
        </w:rPr>
        <w:t xml:space="preserve">formularza stanowiącego </w:t>
      </w:r>
      <w:r w:rsidR="009B0347" w:rsidRPr="003653C1">
        <w:rPr>
          <w:rFonts w:asciiTheme="minorHAnsi" w:eastAsia="Times New Roman" w:hAnsiTheme="minorHAnsi"/>
          <w:lang w:eastAsia="pl-PL"/>
        </w:rPr>
        <w:t xml:space="preserve">załącznik </w:t>
      </w:r>
      <w:r w:rsidR="003D1357" w:rsidRPr="003653C1">
        <w:rPr>
          <w:rFonts w:asciiTheme="minorHAnsi" w:eastAsia="Times New Roman" w:hAnsiTheme="minorHAnsi"/>
          <w:lang w:eastAsia="pl-PL"/>
        </w:rPr>
        <w:t xml:space="preserve">nr </w:t>
      </w:r>
      <w:r w:rsidR="00195B4D" w:rsidRPr="003653C1">
        <w:rPr>
          <w:rFonts w:asciiTheme="minorHAnsi" w:eastAsia="Times New Roman" w:hAnsiTheme="minorHAnsi"/>
          <w:lang w:eastAsia="pl-PL"/>
        </w:rPr>
        <w:t>2</w:t>
      </w:r>
      <w:r w:rsidR="009B0347" w:rsidRPr="00617357">
        <w:rPr>
          <w:rFonts w:asciiTheme="minorHAnsi" w:eastAsia="Times New Roman" w:hAnsiTheme="minorHAnsi"/>
          <w:lang w:eastAsia="pl-PL"/>
        </w:rPr>
        <w:t xml:space="preserve"> do zapytania ofertowego</w:t>
      </w:r>
      <w:r w:rsidR="00617357" w:rsidRPr="00617357">
        <w:rPr>
          <w:rFonts w:asciiTheme="minorHAnsi" w:eastAsia="Times New Roman" w:hAnsiTheme="minorHAnsi"/>
          <w:lang w:eastAsia="pl-PL"/>
        </w:rPr>
        <w:t xml:space="preserve"> wraz z wymaganymi dokumentami o których mowa w pkt. V.</w:t>
      </w:r>
    </w:p>
    <w:p w:rsidR="00211E3A" w:rsidRPr="00617357" w:rsidRDefault="00211E3A" w:rsidP="0063129A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617357">
        <w:rPr>
          <w:rFonts w:asciiTheme="minorHAnsi" w:eastAsia="Times New Roman" w:hAnsiTheme="minorHAnsi"/>
          <w:lang w:eastAsia="pl-PL"/>
        </w:rPr>
        <w:t>Formularz oferty oraz wszystkie dokumenty winny być podpisane przez upełnomocnionego przedstawiciela wykonawcy (przez osobę lub osoby) upoważnione do reprezentowania jednostki zgodnie z formą reprezentacji określoną w rejestrze handlowym lub innym dokumencie, właściwym dla charakteru organizacyjnego firmy wykonawcy.</w:t>
      </w:r>
    </w:p>
    <w:p w:rsidR="00722CCD" w:rsidRPr="00617357" w:rsidRDefault="00722CCD" w:rsidP="0063129A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617357">
        <w:rPr>
          <w:rFonts w:asciiTheme="minorHAnsi" w:eastAsia="Times New Roman" w:hAnsiTheme="minorHAnsi"/>
          <w:lang w:eastAsia="pl-PL"/>
        </w:rPr>
        <w:t>Podpisy osób potwierdzających bądź zatwierdzających treść oferty i świadczeń powinny być czytelne, natomiast w przypadku podpisu nieczytelnego powinny być opatrzone czytelną, imienną pieczątką osoby podpisującej.</w:t>
      </w:r>
    </w:p>
    <w:p w:rsidR="001238C1" w:rsidRPr="001E1D40" w:rsidRDefault="007430E8" w:rsidP="0063129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1E1D40">
        <w:rPr>
          <w:rFonts w:asciiTheme="minorHAnsi" w:eastAsia="Times New Roman" w:hAnsiTheme="minorHAnsi"/>
          <w:b/>
          <w:bCs/>
          <w:u w:val="single"/>
          <w:lang w:eastAsia="pl-PL"/>
        </w:rPr>
        <w:t>Kryterium którymi zamawiający będzie się kierował przy wyborze ofert.</w:t>
      </w:r>
      <w:r w:rsidR="001238C1" w:rsidRPr="001E1D40">
        <w:rPr>
          <w:rFonts w:asciiTheme="minorHAnsi" w:eastAsia="Times New Roman" w:hAnsiTheme="minorHAnsi"/>
          <w:b/>
          <w:bCs/>
          <w:u w:val="single"/>
          <w:lang w:eastAsia="pl-PL"/>
        </w:rPr>
        <w:t>:</w:t>
      </w:r>
    </w:p>
    <w:p w:rsidR="00DE6024" w:rsidRPr="00BF08B6" w:rsidRDefault="00AA5921" w:rsidP="0063129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u w:val="single"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 xml:space="preserve"> </w:t>
      </w:r>
      <w:r w:rsidR="00DE6024" w:rsidRPr="00BF08B6">
        <w:rPr>
          <w:rFonts w:asciiTheme="minorHAnsi" w:eastAsia="Times New Roman" w:hAnsiTheme="minorHAnsi"/>
          <w:bCs/>
          <w:lang w:eastAsia="pl-PL"/>
        </w:rPr>
        <w:t xml:space="preserve">Ocenie będą podlegały oferty </w:t>
      </w:r>
      <w:r w:rsidR="00DE6024" w:rsidRPr="00BF08B6">
        <w:rPr>
          <w:rFonts w:asciiTheme="minorHAnsi" w:eastAsia="Times New Roman" w:hAnsiTheme="minorHAnsi"/>
          <w:bCs/>
          <w:u w:val="single"/>
          <w:lang w:eastAsia="pl-PL"/>
        </w:rPr>
        <w:t xml:space="preserve">Wykonawców </w:t>
      </w:r>
      <w:r w:rsidR="00617357">
        <w:rPr>
          <w:rFonts w:asciiTheme="minorHAnsi" w:eastAsia="Times New Roman" w:hAnsiTheme="minorHAnsi"/>
          <w:bCs/>
          <w:u w:val="single"/>
          <w:lang w:eastAsia="pl-PL"/>
        </w:rPr>
        <w:t xml:space="preserve">których oferty nie zostały </w:t>
      </w:r>
      <w:r w:rsidR="00DE6024" w:rsidRPr="00BF08B6">
        <w:rPr>
          <w:rFonts w:asciiTheme="minorHAnsi" w:eastAsia="Times New Roman" w:hAnsiTheme="minorHAnsi"/>
          <w:bCs/>
          <w:u w:val="single"/>
          <w:lang w:eastAsia="pl-PL"/>
        </w:rPr>
        <w:t>odrzucone.</w:t>
      </w:r>
    </w:p>
    <w:p w:rsidR="00164262" w:rsidRPr="00BF08B6" w:rsidRDefault="00AA5921" w:rsidP="0063129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color w:val="FF0000"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 xml:space="preserve"> </w:t>
      </w:r>
      <w:r w:rsidR="00164262" w:rsidRPr="00800BD0">
        <w:rPr>
          <w:rFonts w:asciiTheme="minorHAnsi" w:eastAsia="Times New Roman" w:hAnsiTheme="minorHAnsi"/>
          <w:bCs/>
          <w:lang w:eastAsia="pl-PL"/>
        </w:rPr>
        <w:t>Kryterium wyboru najkorzystniejszej oferty</w:t>
      </w:r>
      <w:r w:rsidR="00DE6024" w:rsidRPr="00800BD0">
        <w:rPr>
          <w:rFonts w:asciiTheme="minorHAnsi" w:eastAsia="Times New Roman" w:hAnsiTheme="minorHAnsi"/>
          <w:bCs/>
          <w:lang w:eastAsia="pl-PL"/>
        </w:rPr>
        <w:t xml:space="preserve"> będzie łączna</w:t>
      </w:r>
      <w:r w:rsidR="00164262" w:rsidRPr="00800BD0">
        <w:rPr>
          <w:rFonts w:asciiTheme="minorHAnsi" w:eastAsia="Times New Roman" w:hAnsiTheme="minorHAnsi"/>
          <w:bCs/>
          <w:lang w:eastAsia="pl-PL"/>
        </w:rPr>
        <w:t xml:space="preserve"> najniższa</w:t>
      </w:r>
      <w:r w:rsidR="00DE6024" w:rsidRPr="00800BD0">
        <w:rPr>
          <w:rFonts w:asciiTheme="minorHAnsi" w:eastAsia="Times New Roman" w:hAnsiTheme="minorHAnsi"/>
          <w:bCs/>
          <w:lang w:eastAsia="pl-PL"/>
        </w:rPr>
        <w:t xml:space="preserve"> cena brutto za usługi określone w opisie przedmiotu zamówienia świadczone w okresie od 01</w:t>
      </w:r>
      <w:r w:rsidR="00DE6024" w:rsidRPr="00BF08B6">
        <w:rPr>
          <w:rFonts w:asciiTheme="minorHAnsi" w:eastAsia="Times New Roman" w:hAnsiTheme="minorHAnsi"/>
          <w:bCs/>
          <w:lang w:eastAsia="pl-PL"/>
        </w:rPr>
        <w:t>.0</w:t>
      </w:r>
      <w:r w:rsidR="00A71495">
        <w:rPr>
          <w:rFonts w:asciiTheme="minorHAnsi" w:eastAsia="Times New Roman" w:hAnsiTheme="minorHAnsi"/>
          <w:bCs/>
          <w:lang w:eastAsia="pl-PL"/>
        </w:rPr>
        <w:t>1</w:t>
      </w:r>
      <w:r w:rsidR="00DE6024" w:rsidRPr="00BF08B6">
        <w:rPr>
          <w:rFonts w:asciiTheme="minorHAnsi" w:eastAsia="Times New Roman" w:hAnsiTheme="minorHAnsi"/>
          <w:bCs/>
          <w:lang w:eastAsia="pl-PL"/>
        </w:rPr>
        <w:t>.201</w:t>
      </w:r>
      <w:r w:rsidR="00A71495">
        <w:rPr>
          <w:rFonts w:asciiTheme="minorHAnsi" w:eastAsia="Times New Roman" w:hAnsiTheme="minorHAnsi"/>
          <w:bCs/>
          <w:lang w:eastAsia="pl-PL"/>
        </w:rPr>
        <w:t>7</w:t>
      </w:r>
      <w:r w:rsidR="00DE6024" w:rsidRPr="00BF08B6">
        <w:rPr>
          <w:rFonts w:asciiTheme="minorHAnsi" w:eastAsia="Times New Roman" w:hAnsiTheme="minorHAnsi"/>
          <w:bCs/>
          <w:lang w:eastAsia="pl-PL"/>
        </w:rPr>
        <w:t>r. do 31.12.201</w:t>
      </w:r>
      <w:r w:rsidR="00A71495">
        <w:rPr>
          <w:rFonts w:asciiTheme="minorHAnsi" w:eastAsia="Times New Roman" w:hAnsiTheme="minorHAnsi"/>
          <w:bCs/>
          <w:lang w:eastAsia="pl-PL"/>
        </w:rPr>
        <w:t>7</w:t>
      </w:r>
      <w:r w:rsidR="00DE6024" w:rsidRPr="00BF08B6">
        <w:rPr>
          <w:rFonts w:asciiTheme="minorHAnsi" w:eastAsia="Times New Roman" w:hAnsiTheme="minorHAnsi"/>
          <w:bCs/>
          <w:lang w:eastAsia="pl-PL"/>
        </w:rPr>
        <w:t>r. (</w:t>
      </w:r>
      <w:r w:rsidR="004E3ABE" w:rsidRPr="00BF08B6">
        <w:rPr>
          <w:rFonts w:asciiTheme="minorHAnsi" w:eastAsia="Times New Roman" w:hAnsiTheme="minorHAnsi"/>
          <w:bCs/>
          <w:lang w:eastAsia="pl-PL"/>
        </w:rPr>
        <w:t>suma wszystkich ZADAŃ</w:t>
      </w:r>
      <w:r w:rsidR="00DE6024" w:rsidRPr="00BF08B6">
        <w:rPr>
          <w:rFonts w:asciiTheme="minorHAnsi" w:eastAsia="Times New Roman" w:hAnsiTheme="minorHAnsi"/>
          <w:bCs/>
          <w:lang w:eastAsia="pl-PL"/>
        </w:rPr>
        <w:t xml:space="preserve"> NR 1-</w:t>
      </w:r>
      <w:r w:rsidR="004E3ABE" w:rsidRPr="00BF08B6">
        <w:rPr>
          <w:rFonts w:asciiTheme="minorHAnsi" w:eastAsia="Times New Roman" w:hAnsiTheme="minorHAnsi"/>
          <w:bCs/>
          <w:lang w:eastAsia="pl-PL"/>
        </w:rPr>
        <w:t xml:space="preserve"> </w:t>
      </w:r>
      <w:r w:rsidR="0063129A">
        <w:rPr>
          <w:rFonts w:asciiTheme="minorHAnsi" w:eastAsia="Times New Roman" w:hAnsiTheme="minorHAnsi"/>
          <w:bCs/>
          <w:lang w:eastAsia="pl-PL"/>
        </w:rPr>
        <w:t>3</w:t>
      </w:r>
      <w:r w:rsidR="00DE6024" w:rsidRPr="00BF08B6">
        <w:rPr>
          <w:rFonts w:asciiTheme="minorHAnsi" w:eastAsia="Times New Roman" w:hAnsiTheme="minorHAnsi"/>
          <w:bCs/>
          <w:lang w:eastAsia="pl-PL"/>
        </w:rPr>
        <w:t>)</w:t>
      </w:r>
      <w:r w:rsidR="00164262" w:rsidRPr="00BF08B6">
        <w:rPr>
          <w:rFonts w:asciiTheme="minorHAnsi" w:eastAsia="Times New Roman" w:hAnsiTheme="minorHAnsi"/>
          <w:bCs/>
          <w:lang w:eastAsia="pl-PL"/>
        </w:rPr>
        <w:t>,</w:t>
      </w:r>
      <w:r w:rsidR="00D56481" w:rsidRPr="00BF08B6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310070" w:rsidRPr="00617357" w:rsidRDefault="00310070" w:rsidP="00617357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617357">
        <w:rPr>
          <w:rFonts w:asciiTheme="minorHAnsi" w:eastAsia="Times New Roman" w:hAnsiTheme="minorHAnsi"/>
          <w:b/>
          <w:bCs/>
          <w:lang w:eastAsia="pl-PL"/>
        </w:rPr>
        <w:t>Zamawiający zastrzega sobie prawo zamknięcia postępowania bez dokonania wyboru.</w:t>
      </w:r>
    </w:p>
    <w:p w:rsidR="002654D7" w:rsidRPr="00BF08B6" w:rsidRDefault="007A3C47" w:rsidP="0063129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08B6">
        <w:rPr>
          <w:rFonts w:asciiTheme="minorHAnsi" w:eastAsia="Times New Roman" w:hAnsiTheme="minorHAnsi"/>
          <w:b/>
          <w:bCs/>
          <w:lang w:eastAsia="pl-PL"/>
        </w:rPr>
        <w:t>Formalności po wyborze oferty:</w:t>
      </w:r>
    </w:p>
    <w:p w:rsidR="007A3C47" w:rsidRPr="00BF08B6" w:rsidRDefault="007A3C47" w:rsidP="0063129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>Umowa będzie zawierana w siedzibie Zamawiającego w Wa</w:t>
      </w:r>
      <w:r w:rsidR="0099746B" w:rsidRPr="00BF08B6">
        <w:rPr>
          <w:rFonts w:asciiTheme="minorHAnsi" w:eastAsia="Times New Roman" w:hAnsiTheme="minorHAnsi"/>
          <w:bCs/>
          <w:lang w:eastAsia="pl-PL"/>
        </w:rPr>
        <w:t>rszawie przy ul. Pileckiego 122 w terminie wyznaczonym przez Zamawiającego.</w:t>
      </w:r>
    </w:p>
    <w:p w:rsidR="007A3C47" w:rsidRPr="00CE729D" w:rsidRDefault="007A3C47" w:rsidP="0063129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 xml:space="preserve">Umowa zostanie zawarta według wzoru, stanowiącego załącznik </w:t>
      </w:r>
      <w:r w:rsidRPr="003653C1">
        <w:rPr>
          <w:rFonts w:asciiTheme="minorHAnsi" w:eastAsia="Times New Roman" w:hAnsiTheme="minorHAnsi"/>
          <w:bCs/>
          <w:lang w:eastAsia="pl-PL"/>
        </w:rPr>
        <w:t xml:space="preserve">nr </w:t>
      </w:r>
      <w:r w:rsidR="005B3E3E" w:rsidRPr="003653C1">
        <w:rPr>
          <w:rFonts w:asciiTheme="minorHAnsi" w:eastAsia="Times New Roman" w:hAnsiTheme="minorHAnsi"/>
          <w:bCs/>
          <w:u w:val="single"/>
          <w:lang w:eastAsia="pl-PL"/>
        </w:rPr>
        <w:t>3</w:t>
      </w:r>
      <w:r w:rsidRPr="003653C1">
        <w:rPr>
          <w:rFonts w:asciiTheme="minorHAnsi" w:eastAsia="Times New Roman" w:hAnsiTheme="minorHAnsi"/>
          <w:bCs/>
          <w:u w:val="single"/>
          <w:lang w:eastAsia="pl-PL"/>
        </w:rPr>
        <w:t xml:space="preserve"> do zapytania</w:t>
      </w:r>
      <w:r w:rsidRPr="00BF08B6">
        <w:rPr>
          <w:rFonts w:asciiTheme="minorHAnsi" w:eastAsia="Times New Roman" w:hAnsiTheme="minorHAnsi"/>
          <w:bCs/>
          <w:u w:val="single"/>
          <w:lang w:eastAsia="pl-PL"/>
        </w:rPr>
        <w:t xml:space="preserve"> ofertowego.</w:t>
      </w:r>
    </w:p>
    <w:p w:rsidR="00CE729D" w:rsidRPr="0019290E" w:rsidRDefault="009164D5" w:rsidP="0063129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u w:val="single"/>
          <w:lang w:eastAsia="pl-PL"/>
        </w:rPr>
      </w:pPr>
      <w:r>
        <w:rPr>
          <w:rFonts w:asciiTheme="minorHAnsi" w:eastAsia="Times New Roman" w:hAnsiTheme="minorHAnsi"/>
          <w:b/>
          <w:bCs/>
          <w:u w:val="single"/>
          <w:lang w:eastAsia="pl-PL"/>
        </w:rPr>
        <w:t>W dniu podpisania</w:t>
      </w:r>
      <w:r w:rsidR="00CE729D" w:rsidRPr="0019290E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 umowy Wykonawca zobowiązany jest dostarczyć lub przesłać na maila.: </w:t>
      </w:r>
      <w:r w:rsidR="00CE729D" w:rsidRPr="0019290E">
        <w:rPr>
          <w:rFonts w:asciiTheme="minorHAnsi" w:eastAsia="Times New Roman" w:hAnsiTheme="minorHAnsi"/>
          <w:bCs/>
          <w:u w:val="single"/>
          <w:lang w:eastAsia="pl-PL"/>
        </w:rPr>
        <w:t>dokument potwierdzający aktualną polisę ubezpieczeniową od odpowiedzialności cywilnej w zakresie prowadzonej działalności</w:t>
      </w:r>
      <w:r w:rsidR="00617357">
        <w:rPr>
          <w:rFonts w:asciiTheme="minorHAnsi" w:eastAsia="Times New Roman" w:hAnsiTheme="minorHAnsi"/>
          <w:bCs/>
          <w:u w:val="single"/>
          <w:lang w:eastAsia="pl-PL"/>
        </w:rPr>
        <w:t>.</w:t>
      </w:r>
    </w:p>
    <w:p w:rsidR="005A5C88" w:rsidRPr="00BF08B6" w:rsidRDefault="005A5C88" w:rsidP="0063129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Miejsce i termin sposobu złożenia oferty:</w:t>
      </w:r>
    </w:p>
    <w:p w:rsidR="00195B4D" w:rsidRPr="00885A4B" w:rsidRDefault="00680D73" w:rsidP="00885A4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885A4B">
        <w:rPr>
          <w:rFonts w:asciiTheme="minorHAnsi" w:eastAsia="Times New Roman" w:hAnsiTheme="minorHAnsi"/>
          <w:bCs/>
          <w:lang w:eastAsia="pl-PL"/>
        </w:rPr>
        <w:t>W przypadku zainteresowania  o</w:t>
      </w:r>
      <w:r w:rsidR="00C856BF" w:rsidRPr="00885A4B">
        <w:rPr>
          <w:rFonts w:asciiTheme="minorHAnsi" w:eastAsia="Times New Roman" w:hAnsiTheme="minorHAnsi"/>
          <w:bCs/>
          <w:lang w:eastAsia="pl-PL"/>
        </w:rPr>
        <w:t xml:space="preserve">fertę cenową należy złożyć zgodnie z załączonym wzorem </w:t>
      </w:r>
      <w:r w:rsidR="003263BE">
        <w:rPr>
          <w:rFonts w:asciiTheme="minorHAnsi" w:eastAsia="Times New Roman" w:hAnsiTheme="minorHAnsi"/>
          <w:bCs/>
          <w:lang w:eastAsia="pl-PL"/>
        </w:rPr>
        <w:t xml:space="preserve">stanowiącym </w:t>
      </w:r>
      <w:r w:rsidR="00C856BF" w:rsidRPr="00885A4B">
        <w:rPr>
          <w:rFonts w:asciiTheme="minorHAnsi" w:eastAsia="Times New Roman" w:hAnsiTheme="minorHAnsi"/>
          <w:bCs/>
          <w:lang w:eastAsia="pl-PL"/>
        </w:rPr>
        <w:t xml:space="preserve">załącznik nr </w:t>
      </w:r>
      <w:r w:rsidR="00195B4D" w:rsidRPr="00885A4B">
        <w:rPr>
          <w:rFonts w:asciiTheme="minorHAnsi" w:eastAsia="Times New Roman" w:hAnsiTheme="minorHAnsi"/>
          <w:bCs/>
          <w:lang w:eastAsia="pl-PL"/>
        </w:rPr>
        <w:t>2</w:t>
      </w:r>
      <w:r w:rsidR="00C856BF" w:rsidRPr="00885A4B">
        <w:rPr>
          <w:rFonts w:asciiTheme="minorHAnsi" w:eastAsia="Times New Roman" w:hAnsiTheme="minorHAnsi"/>
          <w:bCs/>
          <w:lang w:eastAsia="pl-PL"/>
        </w:rPr>
        <w:t xml:space="preserve"> do dnia </w:t>
      </w:r>
      <w:r w:rsidR="003653C1" w:rsidRPr="009D7575">
        <w:rPr>
          <w:rFonts w:asciiTheme="minorHAnsi" w:eastAsia="Times New Roman" w:hAnsiTheme="minorHAnsi"/>
          <w:bCs/>
          <w:highlight w:val="lightGray"/>
          <w:lang w:eastAsia="pl-PL"/>
        </w:rPr>
        <w:t>21.11.2016</w:t>
      </w:r>
      <w:r w:rsidR="00C856BF" w:rsidRPr="00885A4B">
        <w:rPr>
          <w:rFonts w:asciiTheme="minorHAnsi" w:eastAsia="Times New Roman" w:hAnsiTheme="minorHAnsi"/>
          <w:bCs/>
          <w:lang w:eastAsia="pl-PL"/>
        </w:rPr>
        <w:t xml:space="preserve"> </w:t>
      </w:r>
      <w:r w:rsidR="002A42D9" w:rsidRPr="00885A4B">
        <w:rPr>
          <w:rFonts w:asciiTheme="minorHAnsi" w:eastAsia="Times New Roman" w:hAnsiTheme="minorHAnsi"/>
          <w:bCs/>
          <w:lang w:eastAsia="pl-PL"/>
        </w:rPr>
        <w:t xml:space="preserve">do godziny </w:t>
      </w:r>
      <w:r w:rsidR="008D057F" w:rsidRPr="00885A4B">
        <w:rPr>
          <w:rFonts w:asciiTheme="minorHAnsi" w:eastAsia="Times New Roman" w:hAnsiTheme="minorHAnsi"/>
          <w:bCs/>
          <w:lang w:eastAsia="pl-PL"/>
        </w:rPr>
        <w:t>1</w:t>
      </w:r>
      <w:r w:rsidR="00CE729D" w:rsidRPr="00885A4B">
        <w:rPr>
          <w:rFonts w:asciiTheme="minorHAnsi" w:eastAsia="Times New Roman" w:hAnsiTheme="minorHAnsi"/>
          <w:bCs/>
          <w:lang w:eastAsia="pl-PL"/>
        </w:rPr>
        <w:t>2</w:t>
      </w:r>
      <w:r w:rsidR="002A42D9" w:rsidRPr="00885A4B">
        <w:rPr>
          <w:rFonts w:asciiTheme="minorHAnsi" w:eastAsia="Times New Roman" w:hAnsiTheme="minorHAnsi"/>
          <w:bCs/>
          <w:lang w:eastAsia="pl-PL"/>
        </w:rPr>
        <w:t>:00</w:t>
      </w:r>
      <w:r w:rsidR="00FC516F" w:rsidRPr="00885A4B">
        <w:rPr>
          <w:rFonts w:asciiTheme="minorHAnsi" w:eastAsia="Times New Roman" w:hAnsiTheme="minorHAnsi"/>
          <w:bCs/>
          <w:lang w:eastAsia="pl-PL"/>
        </w:rPr>
        <w:t>.</w:t>
      </w:r>
      <w:r w:rsidR="00195B4D" w:rsidRPr="00885A4B">
        <w:rPr>
          <w:rFonts w:asciiTheme="minorHAnsi" w:eastAsia="Times New Roman" w:hAnsiTheme="minorHAnsi"/>
          <w:bCs/>
          <w:lang w:eastAsia="pl-PL"/>
        </w:rPr>
        <w:t xml:space="preserve"> Zamawiający dopuszcza złożenie oferty w formie:</w:t>
      </w:r>
    </w:p>
    <w:p w:rsidR="00195B4D" w:rsidRPr="00BF08B6" w:rsidRDefault="00195B4D" w:rsidP="00885A4B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before="120" w:after="0"/>
        <w:ind w:left="2268" w:hanging="283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 xml:space="preserve">elektronicznej na adres e-mail: </w:t>
      </w:r>
      <w:hyperlink r:id="rId8" w:history="1">
        <w:r w:rsidRPr="00BF08B6">
          <w:rPr>
            <w:rFonts w:asciiTheme="minorHAnsi" w:hAnsiTheme="minorHAnsi"/>
          </w:rPr>
          <w:t>przetargi@ucsir.pl</w:t>
        </w:r>
      </w:hyperlink>
      <w:r w:rsidR="00D73DC6" w:rsidRPr="00BF08B6">
        <w:rPr>
          <w:rFonts w:asciiTheme="minorHAnsi" w:hAnsiTheme="minorHAnsi"/>
        </w:rPr>
        <w:t>.</w:t>
      </w:r>
    </w:p>
    <w:p w:rsidR="00680D73" w:rsidRPr="00BF08B6" w:rsidRDefault="001972C0" w:rsidP="00885A4B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before="100" w:beforeAutospacing="1" w:after="0" w:line="240" w:lineRule="auto"/>
        <w:ind w:left="22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lub </w:t>
      </w:r>
      <w:r w:rsidR="00680D73" w:rsidRPr="00BF08B6">
        <w:rPr>
          <w:rFonts w:asciiTheme="minorHAnsi" w:hAnsiTheme="minorHAnsi"/>
        </w:rPr>
        <w:t>pisemnej - ofertę należy złożyć w siedzibie Zamawiającego, ul. Pileckiego 122, 02-781 Warszawa pok. 204 (Sekretariat),</w:t>
      </w:r>
    </w:p>
    <w:p w:rsidR="00680D73" w:rsidRPr="00BF08B6" w:rsidRDefault="001972C0" w:rsidP="00885A4B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22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lub za pośrednictwem </w:t>
      </w:r>
      <w:r w:rsidR="00680D73" w:rsidRPr="00BF08B6">
        <w:rPr>
          <w:rFonts w:asciiTheme="minorHAnsi" w:hAnsiTheme="minorHAnsi"/>
        </w:rPr>
        <w:t>faksu na nr: 022 334-62-12,</w:t>
      </w:r>
    </w:p>
    <w:p w:rsidR="00C856BF" w:rsidRPr="00885A4B" w:rsidRDefault="00C856BF" w:rsidP="00885A4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885A4B">
        <w:rPr>
          <w:rFonts w:asciiTheme="minorHAnsi" w:eastAsia="Times New Roman" w:hAnsiTheme="minorHAnsi"/>
          <w:bCs/>
          <w:lang w:eastAsia="pl-PL"/>
        </w:rPr>
        <w:lastRenderedPageBreak/>
        <w:t>Osob</w:t>
      </w:r>
      <w:r w:rsidR="006A68C2" w:rsidRPr="00885A4B">
        <w:rPr>
          <w:rFonts w:asciiTheme="minorHAnsi" w:eastAsia="Times New Roman" w:hAnsiTheme="minorHAnsi"/>
          <w:bCs/>
          <w:lang w:eastAsia="pl-PL"/>
        </w:rPr>
        <w:t>ą upoważnioną do kontaktu w sprawie szczegółów realizacji zamówienia jest</w:t>
      </w:r>
      <w:r w:rsidRPr="00885A4B">
        <w:rPr>
          <w:rFonts w:asciiTheme="minorHAnsi" w:eastAsia="Times New Roman" w:hAnsiTheme="minorHAnsi"/>
          <w:bCs/>
          <w:lang w:eastAsia="pl-PL"/>
        </w:rPr>
        <w:t>:</w:t>
      </w:r>
    </w:p>
    <w:p w:rsidR="00577711" w:rsidRPr="00BF08B6" w:rsidRDefault="00A46ED7" w:rsidP="00E15DE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2154" w:hanging="357"/>
        <w:jc w:val="both"/>
        <w:rPr>
          <w:rFonts w:asciiTheme="minorHAnsi" w:hAnsiTheme="minorHAnsi"/>
        </w:rPr>
      </w:pPr>
      <w:r w:rsidRPr="00BF08B6">
        <w:rPr>
          <w:rFonts w:asciiTheme="minorHAnsi" w:eastAsia="Times New Roman" w:hAnsiTheme="minorHAnsi"/>
          <w:color w:val="000000"/>
          <w:lang w:eastAsia="pl-PL"/>
        </w:rPr>
        <w:t xml:space="preserve">Pani </w:t>
      </w:r>
      <w:r w:rsidR="00645798" w:rsidRPr="00BF08B6">
        <w:rPr>
          <w:rFonts w:asciiTheme="minorHAnsi" w:eastAsia="Times New Roman" w:hAnsiTheme="minorHAnsi"/>
          <w:color w:val="000000"/>
          <w:lang w:eastAsia="pl-PL"/>
        </w:rPr>
        <w:t>Maria Flisiak</w:t>
      </w:r>
      <w:r w:rsidR="00577711" w:rsidRPr="00BF08B6">
        <w:rPr>
          <w:rFonts w:asciiTheme="minorHAnsi" w:eastAsia="Times New Roman" w:hAnsiTheme="minorHAnsi"/>
          <w:color w:val="000000"/>
          <w:lang w:eastAsia="pl-PL"/>
        </w:rPr>
        <w:t xml:space="preserve"> tel.: 022 334-62-</w:t>
      </w:r>
      <w:r w:rsidR="009B6A95">
        <w:rPr>
          <w:rFonts w:asciiTheme="minorHAnsi" w:eastAsia="Times New Roman" w:hAnsiTheme="minorHAnsi"/>
          <w:color w:val="000000"/>
          <w:lang w:eastAsia="pl-PL"/>
        </w:rPr>
        <w:t>56</w:t>
      </w:r>
      <w:r w:rsidR="005B394F">
        <w:rPr>
          <w:rFonts w:asciiTheme="minorHAnsi" w:eastAsia="Times New Roman" w:hAnsiTheme="minorHAnsi"/>
          <w:color w:val="000000"/>
          <w:lang w:eastAsia="pl-PL"/>
        </w:rPr>
        <w:t>,</w:t>
      </w:r>
      <w:r w:rsidR="005B394F" w:rsidRPr="00BF08B6">
        <w:rPr>
          <w:rFonts w:asciiTheme="minorHAnsi" w:hAnsiTheme="minorHAnsi"/>
        </w:rPr>
        <w:t xml:space="preserve"> </w:t>
      </w:r>
      <w:r w:rsidR="00DE7E4A">
        <w:rPr>
          <w:rFonts w:asciiTheme="minorHAnsi" w:hAnsiTheme="minorHAnsi"/>
        </w:rPr>
        <w:t>m.flisiak@ucsir.pl</w:t>
      </w:r>
    </w:p>
    <w:p w:rsidR="0073727D" w:rsidRPr="00BF08B6" w:rsidRDefault="0073727D" w:rsidP="00E15DE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2154" w:hanging="357"/>
        <w:jc w:val="both"/>
        <w:rPr>
          <w:rFonts w:asciiTheme="minorHAnsi" w:hAnsiTheme="minorHAnsi"/>
        </w:rPr>
      </w:pPr>
      <w:r w:rsidRPr="00BF08B6">
        <w:rPr>
          <w:rFonts w:asciiTheme="minorHAnsi" w:eastAsia="Times New Roman" w:hAnsiTheme="minorHAnsi"/>
          <w:color w:val="000000"/>
          <w:lang w:eastAsia="pl-PL"/>
        </w:rPr>
        <w:t>Pan Marcin Zieliński tel</w:t>
      </w:r>
      <w:r w:rsidR="00645798" w:rsidRPr="00BF08B6">
        <w:rPr>
          <w:rFonts w:asciiTheme="minorHAnsi" w:eastAsia="Times New Roman" w:hAnsiTheme="minorHAnsi"/>
          <w:color w:val="000000"/>
          <w:lang w:eastAsia="pl-PL"/>
        </w:rPr>
        <w:t>.</w:t>
      </w:r>
      <w:r w:rsidRPr="00BF08B6">
        <w:rPr>
          <w:rFonts w:asciiTheme="minorHAnsi" w:eastAsia="Times New Roman" w:hAnsiTheme="minorHAnsi"/>
          <w:color w:val="000000"/>
          <w:lang w:eastAsia="pl-PL"/>
        </w:rPr>
        <w:t xml:space="preserve"> 785 -</w:t>
      </w:r>
      <w:r w:rsidR="0082436C" w:rsidRPr="00BF08B6">
        <w:rPr>
          <w:rFonts w:asciiTheme="minorHAnsi" w:eastAsia="Times New Roman" w:hAnsiTheme="minorHAnsi"/>
          <w:color w:val="000000"/>
          <w:lang w:eastAsia="pl-PL"/>
        </w:rPr>
        <w:t>501</w:t>
      </w:r>
      <w:r w:rsidRPr="00BF08B6">
        <w:rPr>
          <w:rFonts w:asciiTheme="minorHAnsi" w:eastAsia="Times New Roman" w:hAnsiTheme="minorHAnsi"/>
          <w:color w:val="000000"/>
          <w:lang w:eastAsia="pl-PL"/>
        </w:rPr>
        <w:t>-556</w:t>
      </w:r>
      <w:r w:rsidR="005B3E3E" w:rsidRPr="00BF08B6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310070" w:rsidRPr="00A71495">
        <w:rPr>
          <w:rFonts w:asciiTheme="minorHAnsi" w:eastAsia="Times New Roman" w:hAnsiTheme="minorHAnsi"/>
          <w:lang w:eastAsia="pl-PL"/>
        </w:rPr>
        <w:t>m.zielinski@ucsir.pl</w:t>
      </w:r>
    </w:p>
    <w:p w:rsidR="00577711" w:rsidRPr="00885A4B" w:rsidRDefault="00577711" w:rsidP="00885A4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885A4B">
        <w:rPr>
          <w:rFonts w:asciiTheme="minorHAnsi" w:eastAsia="Times New Roman" w:hAnsiTheme="minorHAnsi"/>
          <w:bCs/>
          <w:lang w:eastAsia="pl-PL"/>
        </w:rPr>
        <w:t>Osobą upoważnioną do kontaktu w sprawach formalnych jest:</w:t>
      </w:r>
    </w:p>
    <w:p w:rsidR="005B3E3E" w:rsidRPr="00BF08B6" w:rsidRDefault="00A71495" w:rsidP="005B3E3E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Monika Szlęzak, Krzysztof Naporowski </w:t>
      </w:r>
      <w:r w:rsidR="00035E36" w:rsidRPr="00BF08B6">
        <w:rPr>
          <w:rFonts w:asciiTheme="minorHAnsi" w:eastAsia="Times New Roman" w:hAnsiTheme="minorHAnsi"/>
          <w:color w:val="000000"/>
          <w:lang w:eastAsia="pl-PL"/>
        </w:rPr>
        <w:t>tel.:</w:t>
      </w:r>
      <w:r w:rsidR="005E1191" w:rsidRPr="00BF08B6">
        <w:rPr>
          <w:rFonts w:asciiTheme="minorHAnsi" w:eastAsia="Times New Roman" w:hAnsiTheme="minorHAnsi"/>
          <w:color w:val="000000"/>
          <w:lang w:eastAsia="pl-PL"/>
        </w:rPr>
        <w:t xml:space="preserve"> 022</w:t>
      </w:r>
      <w:r w:rsidR="00577711" w:rsidRPr="00BF08B6">
        <w:rPr>
          <w:rFonts w:asciiTheme="minorHAnsi" w:eastAsia="Times New Roman" w:hAnsiTheme="minorHAnsi"/>
          <w:color w:val="000000"/>
          <w:lang w:eastAsia="pl-PL"/>
        </w:rPr>
        <w:t xml:space="preserve"> 334 62 45, </w:t>
      </w:r>
      <w:r>
        <w:rPr>
          <w:rFonts w:asciiTheme="minorHAnsi" w:eastAsia="Times New Roman" w:hAnsiTheme="minorHAnsi"/>
          <w:color w:val="000000"/>
          <w:lang w:eastAsia="pl-PL"/>
        </w:rPr>
        <w:t>przetargi@ucsir.pl</w:t>
      </w:r>
    </w:p>
    <w:p w:rsidR="003E14FE" w:rsidRDefault="004A5F99" w:rsidP="0063129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U</w:t>
      </w:r>
      <w:r w:rsidR="002A42D9" w:rsidRPr="00BF08B6">
        <w:rPr>
          <w:rFonts w:asciiTheme="minorHAnsi" w:hAnsiTheme="minorHAnsi"/>
          <w:b/>
          <w:color w:val="000000"/>
          <w:u w:val="single"/>
        </w:rPr>
        <w:t>wagi końcowe:</w:t>
      </w:r>
    </w:p>
    <w:p w:rsidR="00A7669C" w:rsidRPr="00BF08B6" w:rsidRDefault="00A416BA" w:rsidP="00637578">
      <w:pPr>
        <w:suppressAutoHyphens w:val="0"/>
        <w:spacing w:after="0" w:line="360" w:lineRule="auto"/>
        <w:jc w:val="both"/>
        <w:rPr>
          <w:rFonts w:asciiTheme="minorHAnsi" w:eastAsia="Batang" w:hAnsiTheme="minorHAnsi"/>
          <w:b/>
          <w:color w:val="000000"/>
        </w:rPr>
      </w:pPr>
      <w:r w:rsidRPr="00BF08B6">
        <w:rPr>
          <w:rFonts w:asciiTheme="minorHAnsi" w:eastAsia="Batang" w:hAnsiTheme="minorHAnsi"/>
          <w:b/>
          <w:color w:val="000000"/>
        </w:rPr>
        <w:t>Załączniki do niniejszego Zapytania ofertowego: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"/>
        <w:gridCol w:w="8143"/>
      </w:tblGrid>
      <w:tr w:rsidR="00C50707" w:rsidRPr="00BF08B6" w:rsidTr="00E31DF1">
        <w:trPr>
          <w:trHeight w:val="248"/>
        </w:trPr>
        <w:tc>
          <w:tcPr>
            <w:tcW w:w="869" w:type="dxa"/>
          </w:tcPr>
          <w:p w:rsidR="00C50707" w:rsidRPr="00BF08B6" w:rsidRDefault="007F79E6" w:rsidP="00637578">
            <w:pPr>
              <w:spacing w:line="360" w:lineRule="auto"/>
              <w:jc w:val="both"/>
              <w:rPr>
                <w:rFonts w:asciiTheme="minorHAnsi" w:eastAsia="Batang" w:hAnsiTheme="minorHAnsi"/>
                <w:b/>
                <w:color w:val="000000"/>
              </w:rPr>
            </w:pPr>
            <w:r w:rsidRPr="00BF08B6">
              <w:rPr>
                <w:rFonts w:asciiTheme="minorHAnsi" w:eastAsia="Batang" w:hAnsiTheme="minorHAnsi"/>
                <w:b/>
                <w:color w:val="000000"/>
              </w:rPr>
              <w:t>Nr</w:t>
            </w:r>
          </w:p>
        </w:tc>
        <w:tc>
          <w:tcPr>
            <w:tcW w:w="8143" w:type="dxa"/>
          </w:tcPr>
          <w:p w:rsidR="00C50707" w:rsidRPr="00BF08B6" w:rsidRDefault="00C50707" w:rsidP="00637578">
            <w:pPr>
              <w:spacing w:line="360" w:lineRule="auto"/>
              <w:jc w:val="both"/>
              <w:rPr>
                <w:rFonts w:asciiTheme="minorHAnsi" w:eastAsia="Batang" w:hAnsiTheme="minorHAnsi"/>
                <w:b/>
                <w:color w:val="000000"/>
              </w:rPr>
            </w:pPr>
            <w:r w:rsidRPr="00BF08B6">
              <w:rPr>
                <w:rFonts w:asciiTheme="minorHAnsi" w:eastAsia="Batang" w:hAnsiTheme="minorHAnsi"/>
                <w:b/>
                <w:color w:val="000000"/>
              </w:rPr>
              <w:t>Nazwa załącznika</w:t>
            </w:r>
          </w:p>
        </w:tc>
      </w:tr>
      <w:tr w:rsidR="00C50707" w:rsidRPr="00BF08B6" w:rsidTr="007F79E6">
        <w:trPr>
          <w:trHeight w:val="173"/>
        </w:trPr>
        <w:tc>
          <w:tcPr>
            <w:tcW w:w="869" w:type="dxa"/>
          </w:tcPr>
          <w:p w:rsidR="00C50707" w:rsidRPr="00BF08B6" w:rsidRDefault="00C50707" w:rsidP="00C0280B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8"/>
              <w:jc w:val="both"/>
              <w:rPr>
                <w:rFonts w:asciiTheme="minorHAnsi" w:eastAsia="Batang" w:hAnsiTheme="minorHAnsi"/>
                <w:color w:val="000000"/>
              </w:rPr>
            </w:pPr>
          </w:p>
        </w:tc>
        <w:tc>
          <w:tcPr>
            <w:tcW w:w="8143" w:type="dxa"/>
          </w:tcPr>
          <w:p w:rsidR="00C50707" w:rsidRPr="00BF08B6" w:rsidRDefault="00C50707" w:rsidP="00DE4FA2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 w:rsidRPr="00BF08B6">
              <w:rPr>
                <w:rFonts w:asciiTheme="minorHAnsi" w:eastAsia="Batang" w:hAnsiTheme="minorHAnsi"/>
                <w:color w:val="000000"/>
              </w:rPr>
              <w:t>Opis przedmiotu zamówienia</w:t>
            </w:r>
          </w:p>
        </w:tc>
      </w:tr>
      <w:tr w:rsidR="00B0291C" w:rsidRPr="00BF08B6" w:rsidTr="007F79E6">
        <w:trPr>
          <w:trHeight w:val="173"/>
        </w:trPr>
        <w:tc>
          <w:tcPr>
            <w:tcW w:w="869" w:type="dxa"/>
          </w:tcPr>
          <w:p w:rsidR="00B0291C" w:rsidRPr="00B0291C" w:rsidRDefault="00B0291C" w:rsidP="00B0291C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 xml:space="preserve"> </w:t>
            </w:r>
            <w:r w:rsidR="005B203D">
              <w:rPr>
                <w:rFonts w:asciiTheme="minorHAnsi" w:eastAsia="Batang" w:hAnsiTheme="minorHAnsi"/>
                <w:color w:val="000000"/>
              </w:rPr>
              <w:t xml:space="preserve"> </w:t>
            </w:r>
            <w:r w:rsidRPr="00B0291C">
              <w:rPr>
                <w:rFonts w:asciiTheme="minorHAnsi" w:eastAsia="Batang" w:hAnsiTheme="minorHAnsi"/>
                <w:color w:val="000000"/>
              </w:rPr>
              <w:t>1a</w:t>
            </w:r>
          </w:p>
        </w:tc>
        <w:tc>
          <w:tcPr>
            <w:tcW w:w="8143" w:type="dxa"/>
          </w:tcPr>
          <w:p w:rsidR="00B0291C" w:rsidRPr="00BF08B6" w:rsidRDefault="00BA54F0" w:rsidP="00637578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>W</w:t>
            </w:r>
            <w:r w:rsidR="00B0291C">
              <w:rPr>
                <w:rFonts w:asciiTheme="minorHAnsi" w:eastAsia="Batang" w:hAnsiTheme="minorHAnsi"/>
                <w:color w:val="000000"/>
              </w:rPr>
              <w:t>ykaz urządzeń</w:t>
            </w:r>
          </w:p>
        </w:tc>
      </w:tr>
      <w:tr w:rsidR="00C50707" w:rsidRPr="00BF08B6" w:rsidTr="007F79E6">
        <w:trPr>
          <w:trHeight w:val="151"/>
        </w:trPr>
        <w:tc>
          <w:tcPr>
            <w:tcW w:w="869" w:type="dxa"/>
          </w:tcPr>
          <w:p w:rsidR="00C50707" w:rsidRPr="00BF08B6" w:rsidRDefault="00C50707" w:rsidP="00C0280B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8"/>
              <w:jc w:val="both"/>
              <w:rPr>
                <w:rFonts w:asciiTheme="minorHAnsi" w:eastAsia="Batang" w:hAnsiTheme="minorHAnsi"/>
                <w:color w:val="000000"/>
              </w:rPr>
            </w:pPr>
          </w:p>
        </w:tc>
        <w:tc>
          <w:tcPr>
            <w:tcW w:w="8143" w:type="dxa"/>
          </w:tcPr>
          <w:p w:rsidR="00C50707" w:rsidRPr="00BF08B6" w:rsidRDefault="00C50707" w:rsidP="00637578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 w:rsidRPr="00BF08B6">
              <w:rPr>
                <w:rFonts w:asciiTheme="minorHAnsi" w:eastAsia="Batang" w:hAnsiTheme="minorHAnsi"/>
                <w:color w:val="000000"/>
              </w:rPr>
              <w:t>Formularz ofertowy</w:t>
            </w:r>
          </w:p>
        </w:tc>
      </w:tr>
      <w:tr w:rsidR="00D254B7" w:rsidRPr="00BF08B6" w:rsidTr="007F79E6">
        <w:trPr>
          <w:trHeight w:val="158"/>
        </w:trPr>
        <w:tc>
          <w:tcPr>
            <w:tcW w:w="869" w:type="dxa"/>
          </w:tcPr>
          <w:p w:rsidR="00D254B7" w:rsidRPr="00BF08B6" w:rsidRDefault="00D254B7" w:rsidP="00C0280B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8"/>
              <w:jc w:val="both"/>
              <w:rPr>
                <w:rFonts w:asciiTheme="minorHAnsi" w:eastAsia="Batang" w:hAnsiTheme="minorHAnsi"/>
                <w:color w:val="000000"/>
              </w:rPr>
            </w:pPr>
          </w:p>
        </w:tc>
        <w:tc>
          <w:tcPr>
            <w:tcW w:w="8143" w:type="dxa"/>
          </w:tcPr>
          <w:p w:rsidR="00D254B7" w:rsidRPr="00BF08B6" w:rsidRDefault="00ED6AFB" w:rsidP="00637578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 w:rsidRPr="00BF08B6">
              <w:rPr>
                <w:rFonts w:asciiTheme="minorHAnsi" w:eastAsia="Batang" w:hAnsiTheme="minorHAnsi"/>
                <w:color w:val="000000"/>
              </w:rPr>
              <w:t>Wzór umowy</w:t>
            </w:r>
          </w:p>
        </w:tc>
      </w:tr>
    </w:tbl>
    <w:p w:rsidR="00A416BA" w:rsidRPr="00BF08B6" w:rsidRDefault="00A416BA" w:rsidP="00637578">
      <w:pPr>
        <w:suppressAutoHyphens w:val="0"/>
        <w:spacing w:after="0" w:line="240" w:lineRule="auto"/>
        <w:jc w:val="both"/>
        <w:rPr>
          <w:rFonts w:asciiTheme="minorHAnsi" w:eastAsia="Batang" w:hAnsiTheme="minorHAnsi"/>
          <w:color w:val="000000"/>
        </w:rPr>
      </w:pPr>
    </w:p>
    <w:p w:rsidR="00D254B7" w:rsidRDefault="00D254B7">
      <w:pPr>
        <w:suppressAutoHyphens w:val="0"/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D254B7" w:rsidSect="00356F30">
      <w:headerReference w:type="default" r:id="rId9"/>
      <w:pgSz w:w="11906" w:h="16838"/>
      <w:pgMar w:top="720" w:right="1077" w:bottom="902" w:left="92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C7" w:rsidRDefault="00970EC7" w:rsidP="00A86342">
      <w:pPr>
        <w:spacing w:after="0" w:line="240" w:lineRule="auto"/>
      </w:pPr>
      <w:r>
        <w:separator/>
      </w:r>
    </w:p>
  </w:endnote>
  <w:endnote w:type="continuationSeparator" w:id="0">
    <w:p w:rsidR="00970EC7" w:rsidRDefault="00970EC7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C7" w:rsidRDefault="00970EC7" w:rsidP="00A86342">
      <w:pPr>
        <w:spacing w:after="0" w:line="240" w:lineRule="auto"/>
      </w:pPr>
      <w:r>
        <w:separator/>
      </w:r>
    </w:p>
  </w:footnote>
  <w:footnote w:type="continuationSeparator" w:id="0">
    <w:p w:rsidR="00970EC7" w:rsidRDefault="00970EC7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C7" w:rsidRPr="006A68C2" w:rsidRDefault="00970EC7" w:rsidP="00F124FB">
    <w:pPr>
      <w:pStyle w:val="Nagwek"/>
      <w:rPr>
        <w:rFonts w:ascii="Times New Roman" w:hAnsi="Times New Roman"/>
        <w:sz w:val="18"/>
        <w:szCs w:val="18"/>
      </w:rPr>
    </w:pP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108153C9"/>
    <w:multiLevelType w:val="hybridMultilevel"/>
    <w:tmpl w:val="C0EEEA26"/>
    <w:lvl w:ilvl="0" w:tplc="6D6A18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17C217A8"/>
    <w:multiLevelType w:val="multilevel"/>
    <w:tmpl w:val="7640E4F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9">
    <w:nsid w:val="29D206E9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A106A63"/>
    <w:multiLevelType w:val="multilevel"/>
    <w:tmpl w:val="90F6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21">
    <w:nsid w:val="438933EF"/>
    <w:multiLevelType w:val="hybridMultilevel"/>
    <w:tmpl w:val="C48CBB04"/>
    <w:lvl w:ilvl="0" w:tplc="A0CAFED4">
      <w:start w:val="1"/>
      <w:numFmt w:val="decimal"/>
      <w:pStyle w:val="Listyuporzdkowa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E0167"/>
    <w:multiLevelType w:val="hybridMultilevel"/>
    <w:tmpl w:val="0B5061BA"/>
    <w:name w:val="WW8Num22"/>
    <w:lvl w:ilvl="0" w:tplc="58C4F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529C4"/>
    <w:multiLevelType w:val="multilevel"/>
    <w:tmpl w:val="BDB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57AC32D6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50C5108"/>
    <w:multiLevelType w:val="hybridMultilevel"/>
    <w:tmpl w:val="C7360A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EA26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74A9A0C">
      <w:start w:val="5"/>
      <w:numFmt w:val="decimal"/>
      <w:lvlText w:val="%3."/>
      <w:lvlJc w:val="left"/>
      <w:pPr>
        <w:tabs>
          <w:tab w:val="num" w:pos="216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3A3165"/>
    <w:multiLevelType w:val="multilevel"/>
    <w:tmpl w:val="A17CAB9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53" w:hanging="72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21"/>
  </w:num>
  <w:num w:numId="5">
    <w:abstractNumId w:val="20"/>
  </w:num>
  <w:num w:numId="6">
    <w:abstractNumId w:val="18"/>
  </w:num>
  <w:num w:numId="7">
    <w:abstractNumId w:val="23"/>
  </w:num>
  <w:num w:numId="8">
    <w:abstractNumId w:val="19"/>
  </w:num>
  <w:num w:numId="9">
    <w:abstractNumId w:val="17"/>
  </w:num>
  <w:num w:numId="10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1A"/>
    <w:rsid w:val="0000037B"/>
    <w:rsid w:val="000021D4"/>
    <w:rsid w:val="000028D4"/>
    <w:rsid w:val="00002E96"/>
    <w:rsid w:val="0000339D"/>
    <w:rsid w:val="000174D0"/>
    <w:rsid w:val="00021DE0"/>
    <w:rsid w:val="00022572"/>
    <w:rsid w:val="00023CD8"/>
    <w:rsid w:val="00024281"/>
    <w:rsid w:val="0002637D"/>
    <w:rsid w:val="00026BEC"/>
    <w:rsid w:val="00026F57"/>
    <w:rsid w:val="0003057A"/>
    <w:rsid w:val="000324E1"/>
    <w:rsid w:val="00035E36"/>
    <w:rsid w:val="00037145"/>
    <w:rsid w:val="00044DD7"/>
    <w:rsid w:val="00047907"/>
    <w:rsid w:val="00050A2C"/>
    <w:rsid w:val="0006188C"/>
    <w:rsid w:val="0006336F"/>
    <w:rsid w:val="00064788"/>
    <w:rsid w:val="00066935"/>
    <w:rsid w:val="00067F61"/>
    <w:rsid w:val="00071270"/>
    <w:rsid w:val="00074048"/>
    <w:rsid w:val="000754A8"/>
    <w:rsid w:val="0008348B"/>
    <w:rsid w:val="00085261"/>
    <w:rsid w:val="000854D3"/>
    <w:rsid w:val="000975F0"/>
    <w:rsid w:val="00097662"/>
    <w:rsid w:val="000A289B"/>
    <w:rsid w:val="000A3365"/>
    <w:rsid w:val="000A3D95"/>
    <w:rsid w:val="000A75DF"/>
    <w:rsid w:val="000B1773"/>
    <w:rsid w:val="000B5730"/>
    <w:rsid w:val="000B5CA0"/>
    <w:rsid w:val="000C1D8C"/>
    <w:rsid w:val="000C2625"/>
    <w:rsid w:val="000C2C4E"/>
    <w:rsid w:val="000C3021"/>
    <w:rsid w:val="000C384D"/>
    <w:rsid w:val="000C7B7D"/>
    <w:rsid w:val="000D108E"/>
    <w:rsid w:val="000D1233"/>
    <w:rsid w:val="000D1390"/>
    <w:rsid w:val="000D1C1B"/>
    <w:rsid w:val="000D403E"/>
    <w:rsid w:val="000D439C"/>
    <w:rsid w:val="000D504A"/>
    <w:rsid w:val="000D6631"/>
    <w:rsid w:val="000D7D42"/>
    <w:rsid w:val="000D7F36"/>
    <w:rsid w:val="000E058A"/>
    <w:rsid w:val="000E2D8F"/>
    <w:rsid w:val="000F71A1"/>
    <w:rsid w:val="00100866"/>
    <w:rsid w:val="00102186"/>
    <w:rsid w:val="00111183"/>
    <w:rsid w:val="0011693B"/>
    <w:rsid w:val="00123060"/>
    <w:rsid w:val="001238C1"/>
    <w:rsid w:val="001269C5"/>
    <w:rsid w:val="001278F0"/>
    <w:rsid w:val="0013352E"/>
    <w:rsid w:val="0013466D"/>
    <w:rsid w:val="001346CF"/>
    <w:rsid w:val="00136A1E"/>
    <w:rsid w:val="001371F6"/>
    <w:rsid w:val="001405A1"/>
    <w:rsid w:val="00141007"/>
    <w:rsid w:val="00142CB1"/>
    <w:rsid w:val="00143745"/>
    <w:rsid w:val="00147AFC"/>
    <w:rsid w:val="00152B6F"/>
    <w:rsid w:val="001533EF"/>
    <w:rsid w:val="001547A4"/>
    <w:rsid w:val="001611B5"/>
    <w:rsid w:val="00164262"/>
    <w:rsid w:val="00170F97"/>
    <w:rsid w:val="001726F4"/>
    <w:rsid w:val="00172C5E"/>
    <w:rsid w:val="00174A6D"/>
    <w:rsid w:val="0017716B"/>
    <w:rsid w:val="001807E6"/>
    <w:rsid w:val="001814D7"/>
    <w:rsid w:val="00181FEA"/>
    <w:rsid w:val="00182745"/>
    <w:rsid w:val="00184F7F"/>
    <w:rsid w:val="0019290E"/>
    <w:rsid w:val="00193D3C"/>
    <w:rsid w:val="00195976"/>
    <w:rsid w:val="00195B4D"/>
    <w:rsid w:val="001972C0"/>
    <w:rsid w:val="001A22F8"/>
    <w:rsid w:val="001A6FC4"/>
    <w:rsid w:val="001B33D9"/>
    <w:rsid w:val="001B5F39"/>
    <w:rsid w:val="001C0597"/>
    <w:rsid w:val="001C2C74"/>
    <w:rsid w:val="001C570C"/>
    <w:rsid w:val="001C5B28"/>
    <w:rsid w:val="001D0BF5"/>
    <w:rsid w:val="001D7B4D"/>
    <w:rsid w:val="001E0D8E"/>
    <w:rsid w:val="001E1D40"/>
    <w:rsid w:val="001F0936"/>
    <w:rsid w:val="001F28B8"/>
    <w:rsid w:val="001F3D21"/>
    <w:rsid w:val="0020129B"/>
    <w:rsid w:val="002017F6"/>
    <w:rsid w:val="00203F0C"/>
    <w:rsid w:val="00205F2A"/>
    <w:rsid w:val="00206962"/>
    <w:rsid w:val="00211D01"/>
    <w:rsid w:val="00211E3A"/>
    <w:rsid w:val="0021421A"/>
    <w:rsid w:val="00216775"/>
    <w:rsid w:val="0022369C"/>
    <w:rsid w:val="00225129"/>
    <w:rsid w:val="00225155"/>
    <w:rsid w:val="0022556F"/>
    <w:rsid w:val="0022775F"/>
    <w:rsid w:val="002302CF"/>
    <w:rsid w:val="002315BA"/>
    <w:rsid w:val="00232089"/>
    <w:rsid w:val="00233D6D"/>
    <w:rsid w:val="002357B9"/>
    <w:rsid w:val="00244B37"/>
    <w:rsid w:val="00244B74"/>
    <w:rsid w:val="00247A92"/>
    <w:rsid w:val="00253381"/>
    <w:rsid w:val="00253D66"/>
    <w:rsid w:val="00254862"/>
    <w:rsid w:val="0025669A"/>
    <w:rsid w:val="002568BB"/>
    <w:rsid w:val="002654D7"/>
    <w:rsid w:val="0026592D"/>
    <w:rsid w:val="00271A2A"/>
    <w:rsid w:val="00271C02"/>
    <w:rsid w:val="00274C9A"/>
    <w:rsid w:val="00276A01"/>
    <w:rsid w:val="00282491"/>
    <w:rsid w:val="002838E8"/>
    <w:rsid w:val="002900A9"/>
    <w:rsid w:val="0029273B"/>
    <w:rsid w:val="00292E76"/>
    <w:rsid w:val="00295F8D"/>
    <w:rsid w:val="00296BCB"/>
    <w:rsid w:val="002A42D9"/>
    <w:rsid w:val="002B138A"/>
    <w:rsid w:val="002B3C8A"/>
    <w:rsid w:val="002B70BE"/>
    <w:rsid w:val="002C08BA"/>
    <w:rsid w:val="002C179E"/>
    <w:rsid w:val="002C75D1"/>
    <w:rsid w:val="002D0E29"/>
    <w:rsid w:val="002D168A"/>
    <w:rsid w:val="002D39B9"/>
    <w:rsid w:val="002D3C52"/>
    <w:rsid w:val="002D50F5"/>
    <w:rsid w:val="002E35E1"/>
    <w:rsid w:val="002E7713"/>
    <w:rsid w:val="002E7D9D"/>
    <w:rsid w:val="002F0949"/>
    <w:rsid w:val="002F17C9"/>
    <w:rsid w:val="002F6831"/>
    <w:rsid w:val="002F6DFC"/>
    <w:rsid w:val="003013AA"/>
    <w:rsid w:val="003044A9"/>
    <w:rsid w:val="0030599A"/>
    <w:rsid w:val="00306168"/>
    <w:rsid w:val="00310070"/>
    <w:rsid w:val="00313024"/>
    <w:rsid w:val="00315C6D"/>
    <w:rsid w:val="00316077"/>
    <w:rsid w:val="00321667"/>
    <w:rsid w:val="003225C3"/>
    <w:rsid w:val="0032609A"/>
    <w:rsid w:val="003263BE"/>
    <w:rsid w:val="0033052D"/>
    <w:rsid w:val="0033071C"/>
    <w:rsid w:val="003359C3"/>
    <w:rsid w:val="0034134B"/>
    <w:rsid w:val="00342637"/>
    <w:rsid w:val="00342AC1"/>
    <w:rsid w:val="003430D0"/>
    <w:rsid w:val="003438DA"/>
    <w:rsid w:val="003450DE"/>
    <w:rsid w:val="0034594C"/>
    <w:rsid w:val="00345B3D"/>
    <w:rsid w:val="003460DB"/>
    <w:rsid w:val="0034787E"/>
    <w:rsid w:val="00347909"/>
    <w:rsid w:val="003504A5"/>
    <w:rsid w:val="00354A90"/>
    <w:rsid w:val="00356F30"/>
    <w:rsid w:val="00357524"/>
    <w:rsid w:val="00360DFC"/>
    <w:rsid w:val="00363040"/>
    <w:rsid w:val="003644EC"/>
    <w:rsid w:val="003650EC"/>
    <w:rsid w:val="003653C1"/>
    <w:rsid w:val="00367180"/>
    <w:rsid w:val="00367B88"/>
    <w:rsid w:val="003702CE"/>
    <w:rsid w:val="0037048C"/>
    <w:rsid w:val="00373E8A"/>
    <w:rsid w:val="0038318E"/>
    <w:rsid w:val="003833DA"/>
    <w:rsid w:val="0038346B"/>
    <w:rsid w:val="00391681"/>
    <w:rsid w:val="00393E81"/>
    <w:rsid w:val="00394480"/>
    <w:rsid w:val="00394A18"/>
    <w:rsid w:val="00394B1A"/>
    <w:rsid w:val="00396840"/>
    <w:rsid w:val="00397F86"/>
    <w:rsid w:val="003A14A1"/>
    <w:rsid w:val="003A3EB0"/>
    <w:rsid w:val="003A42EA"/>
    <w:rsid w:val="003A480E"/>
    <w:rsid w:val="003A5579"/>
    <w:rsid w:val="003B0FA1"/>
    <w:rsid w:val="003B1AEB"/>
    <w:rsid w:val="003B20C4"/>
    <w:rsid w:val="003B49D6"/>
    <w:rsid w:val="003C0109"/>
    <w:rsid w:val="003C1DD2"/>
    <w:rsid w:val="003C6268"/>
    <w:rsid w:val="003C65D7"/>
    <w:rsid w:val="003C7200"/>
    <w:rsid w:val="003C7F24"/>
    <w:rsid w:val="003D1357"/>
    <w:rsid w:val="003D24AC"/>
    <w:rsid w:val="003D3842"/>
    <w:rsid w:val="003E0AEF"/>
    <w:rsid w:val="003E14FE"/>
    <w:rsid w:val="003E4944"/>
    <w:rsid w:val="003F12D4"/>
    <w:rsid w:val="003F19EC"/>
    <w:rsid w:val="003F2A36"/>
    <w:rsid w:val="003F5485"/>
    <w:rsid w:val="003F73F7"/>
    <w:rsid w:val="00402B01"/>
    <w:rsid w:val="004060BA"/>
    <w:rsid w:val="00413447"/>
    <w:rsid w:val="0041624D"/>
    <w:rsid w:val="004200A6"/>
    <w:rsid w:val="004229BA"/>
    <w:rsid w:val="004238C3"/>
    <w:rsid w:val="00427B10"/>
    <w:rsid w:val="00432169"/>
    <w:rsid w:val="004323E0"/>
    <w:rsid w:val="004336E5"/>
    <w:rsid w:val="004376C0"/>
    <w:rsid w:val="0044021D"/>
    <w:rsid w:val="004435F4"/>
    <w:rsid w:val="00444190"/>
    <w:rsid w:val="004457BF"/>
    <w:rsid w:val="00446233"/>
    <w:rsid w:val="004521D5"/>
    <w:rsid w:val="00452A31"/>
    <w:rsid w:val="004546B1"/>
    <w:rsid w:val="00455CA4"/>
    <w:rsid w:val="00456512"/>
    <w:rsid w:val="00462410"/>
    <w:rsid w:val="00462476"/>
    <w:rsid w:val="00462954"/>
    <w:rsid w:val="004659F2"/>
    <w:rsid w:val="004671FB"/>
    <w:rsid w:val="004723BE"/>
    <w:rsid w:val="00474363"/>
    <w:rsid w:val="00482D4B"/>
    <w:rsid w:val="00487EE1"/>
    <w:rsid w:val="00493B5A"/>
    <w:rsid w:val="00494CB6"/>
    <w:rsid w:val="00497E53"/>
    <w:rsid w:val="004A15E1"/>
    <w:rsid w:val="004A36B5"/>
    <w:rsid w:val="004A5728"/>
    <w:rsid w:val="004A5F99"/>
    <w:rsid w:val="004A74C1"/>
    <w:rsid w:val="004B1601"/>
    <w:rsid w:val="004B1E98"/>
    <w:rsid w:val="004B346F"/>
    <w:rsid w:val="004B427D"/>
    <w:rsid w:val="004B5B6C"/>
    <w:rsid w:val="004B675D"/>
    <w:rsid w:val="004B6DBE"/>
    <w:rsid w:val="004B75B9"/>
    <w:rsid w:val="004B7C77"/>
    <w:rsid w:val="004C0415"/>
    <w:rsid w:val="004C0D73"/>
    <w:rsid w:val="004C13DA"/>
    <w:rsid w:val="004C76E7"/>
    <w:rsid w:val="004D04FF"/>
    <w:rsid w:val="004D0FA3"/>
    <w:rsid w:val="004D1D3E"/>
    <w:rsid w:val="004D1F49"/>
    <w:rsid w:val="004D5FC0"/>
    <w:rsid w:val="004D7231"/>
    <w:rsid w:val="004E0220"/>
    <w:rsid w:val="004E04D4"/>
    <w:rsid w:val="004E36BD"/>
    <w:rsid w:val="004E3ABE"/>
    <w:rsid w:val="004E69C4"/>
    <w:rsid w:val="004F0C1E"/>
    <w:rsid w:val="004F7B96"/>
    <w:rsid w:val="0050234E"/>
    <w:rsid w:val="0050387B"/>
    <w:rsid w:val="00505206"/>
    <w:rsid w:val="005079AD"/>
    <w:rsid w:val="00507DBB"/>
    <w:rsid w:val="00511C13"/>
    <w:rsid w:val="00520979"/>
    <w:rsid w:val="00523E5E"/>
    <w:rsid w:val="005251E5"/>
    <w:rsid w:val="00526BDC"/>
    <w:rsid w:val="0053266B"/>
    <w:rsid w:val="00533875"/>
    <w:rsid w:val="0053785E"/>
    <w:rsid w:val="005379F9"/>
    <w:rsid w:val="0054171B"/>
    <w:rsid w:val="00542321"/>
    <w:rsid w:val="00546EA3"/>
    <w:rsid w:val="00552394"/>
    <w:rsid w:val="00557698"/>
    <w:rsid w:val="00560806"/>
    <w:rsid w:val="00563876"/>
    <w:rsid w:val="005665D2"/>
    <w:rsid w:val="0056727D"/>
    <w:rsid w:val="00577711"/>
    <w:rsid w:val="00581E7B"/>
    <w:rsid w:val="005828E4"/>
    <w:rsid w:val="005944E7"/>
    <w:rsid w:val="00594B7B"/>
    <w:rsid w:val="00595874"/>
    <w:rsid w:val="00597BAC"/>
    <w:rsid w:val="005A0742"/>
    <w:rsid w:val="005A4C9A"/>
    <w:rsid w:val="005A4CDB"/>
    <w:rsid w:val="005A5C88"/>
    <w:rsid w:val="005A64C9"/>
    <w:rsid w:val="005A7E0D"/>
    <w:rsid w:val="005B203D"/>
    <w:rsid w:val="005B32C4"/>
    <w:rsid w:val="005B3553"/>
    <w:rsid w:val="005B394F"/>
    <w:rsid w:val="005B3E3E"/>
    <w:rsid w:val="005B4F29"/>
    <w:rsid w:val="005B716E"/>
    <w:rsid w:val="005C1CFA"/>
    <w:rsid w:val="005C7F1A"/>
    <w:rsid w:val="005D0504"/>
    <w:rsid w:val="005D1016"/>
    <w:rsid w:val="005E1191"/>
    <w:rsid w:val="005E3ED3"/>
    <w:rsid w:val="005F00E2"/>
    <w:rsid w:val="005F0A19"/>
    <w:rsid w:val="005F46C7"/>
    <w:rsid w:val="005F620F"/>
    <w:rsid w:val="006052A1"/>
    <w:rsid w:val="00605A80"/>
    <w:rsid w:val="006072D6"/>
    <w:rsid w:val="006076AE"/>
    <w:rsid w:val="006108C4"/>
    <w:rsid w:val="00610C03"/>
    <w:rsid w:val="00611CBF"/>
    <w:rsid w:val="006134B1"/>
    <w:rsid w:val="00614543"/>
    <w:rsid w:val="00617357"/>
    <w:rsid w:val="0063129A"/>
    <w:rsid w:val="00637578"/>
    <w:rsid w:val="00637601"/>
    <w:rsid w:val="00637A7E"/>
    <w:rsid w:val="0064028E"/>
    <w:rsid w:val="0064161C"/>
    <w:rsid w:val="0064449E"/>
    <w:rsid w:val="00645798"/>
    <w:rsid w:val="006462A4"/>
    <w:rsid w:val="00647377"/>
    <w:rsid w:val="0064775A"/>
    <w:rsid w:val="0065393E"/>
    <w:rsid w:val="00660017"/>
    <w:rsid w:val="006633E3"/>
    <w:rsid w:val="006662CA"/>
    <w:rsid w:val="00673C9E"/>
    <w:rsid w:val="00676761"/>
    <w:rsid w:val="00677977"/>
    <w:rsid w:val="00680D73"/>
    <w:rsid w:val="00682396"/>
    <w:rsid w:val="00683E9D"/>
    <w:rsid w:val="00683F98"/>
    <w:rsid w:val="0069035D"/>
    <w:rsid w:val="00691233"/>
    <w:rsid w:val="00691F99"/>
    <w:rsid w:val="006949BA"/>
    <w:rsid w:val="006951EE"/>
    <w:rsid w:val="0069584A"/>
    <w:rsid w:val="006A0DC0"/>
    <w:rsid w:val="006A1184"/>
    <w:rsid w:val="006A6466"/>
    <w:rsid w:val="006A68C2"/>
    <w:rsid w:val="006A6F14"/>
    <w:rsid w:val="006B0CC6"/>
    <w:rsid w:val="006C4E57"/>
    <w:rsid w:val="006C6B28"/>
    <w:rsid w:val="006D54C3"/>
    <w:rsid w:val="006D64A2"/>
    <w:rsid w:val="006D7BA8"/>
    <w:rsid w:val="006E1734"/>
    <w:rsid w:val="006E325A"/>
    <w:rsid w:val="006E670E"/>
    <w:rsid w:val="006F5FFC"/>
    <w:rsid w:val="006F79C0"/>
    <w:rsid w:val="0070378F"/>
    <w:rsid w:val="00706C26"/>
    <w:rsid w:val="0071054D"/>
    <w:rsid w:val="0071108E"/>
    <w:rsid w:val="00714359"/>
    <w:rsid w:val="0071537D"/>
    <w:rsid w:val="0071606A"/>
    <w:rsid w:val="00720D41"/>
    <w:rsid w:val="00722CCD"/>
    <w:rsid w:val="007235B6"/>
    <w:rsid w:val="007245FF"/>
    <w:rsid w:val="00726A3D"/>
    <w:rsid w:val="00733062"/>
    <w:rsid w:val="00733987"/>
    <w:rsid w:val="00734CB5"/>
    <w:rsid w:val="0073662A"/>
    <w:rsid w:val="0073727D"/>
    <w:rsid w:val="007421CB"/>
    <w:rsid w:val="007430E8"/>
    <w:rsid w:val="00747354"/>
    <w:rsid w:val="00750666"/>
    <w:rsid w:val="00753BE5"/>
    <w:rsid w:val="00755502"/>
    <w:rsid w:val="00756C88"/>
    <w:rsid w:val="00760750"/>
    <w:rsid w:val="00763194"/>
    <w:rsid w:val="00763F8F"/>
    <w:rsid w:val="00765855"/>
    <w:rsid w:val="00765EFF"/>
    <w:rsid w:val="007771A6"/>
    <w:rsid w:val="0077762F"/>
    <w:rsid w:val="00781441"/>
    <w:rsid w:val="007823C4"/>
    <w:rsid w:val="00782C61"/>
    <w:rsid w:val="00784D1C"/>
    <w:rsid w:val="0079442F"/>
    <w:rsid w:val="00796807"/>
    <w:rsid w:val="007A1515"/>
    <w:rsid w:val="007A3059"/>
    <w:rsid w:val="007A3C47"/>
    <w:rsid w:val="007A503D"/>
    <w:rsid w:val="007A5BF2"/>
    <w:rsid w:val="007A68F7"/>
    <w:rsid w:val="007B331C"/>
    <w:rsid w:val="007C2283"/>
    <w:rsid w:val="007C3082"/>
    <w:rsid w:val="007C3548"/>
    <w:rsid w:val="007C3D9F"/>
    <w:rsid w:val="007C6866"/>
    <w:rsid w:val="007C6CAA"/>
    <w:rsid w:val="007D0BC3"/>
    <w:rsid w:val="007D0F7B"/>
    <w:rsid w:val="007D4305"/>
    <w:rsid w:val="007E4C40"/>
    <w:rsid w:val="007F08D5"/>
    <w:rsid w:val="007F0E5F"/>
    <w:rsid w:val="007F3E19"/>
    <w:rsid w:val="007F79E6"/>
    <w:rsid w:val="008006CD"/>
    <w:rsid w:val="00800BD0"/>
    <w:rsid w:val="008039D8"/>
    <w:rsid w:val="0080411D"/>
    <w:rsid w:val="008101E7"/>
    <w:rsid w:val="00811E00"/>
    <w:rsid w:val="00815E72"/>
    <w:rsid w:val="0082436C"/>
    <w:rsid w:val="00824C47"/>
    <w:rsid w:val="00842326"/>
    <w:rsid w:val="00844284"/>
    <w:rsid w:val="00850EC1"/>
    <w:rsid w:val="008537EE"/>
    <w:rsid w:val="00854A79"/>
    <w:rsid w:val="00855598"/>
    <w:rsid w:val="00857B7F"/>
    <w:rsid w:val="00861503"/>
    <w:rsid w:val="008659A2"/>
    <w:rsid w:val="00865C66"/>
    <w:rsid w:val="00867E89"/>
    <w:rsid w:val="008707C2"/>
    <w:rsid w:val="008716FA"/>
    <w:rsid w:val="0087360B"/>
    <w:rsid w:val="00875D75"/>
    <w:rsid w:val="008825D1"/>
    <w:rsid w:val="00884B4E"/>
    <w:rsid w:val="00885A4B"/>
    <w:rsid w:val="00886BD4"/>
    <w:rsid w:val="00890D19"/>
    <w:rsid w:val="008911D3"/>
    <w:rsid w:val="00891EC8"/>
    <w:rsid w:val="00893D71"/>
    <w:rsid w:val="008940FE"/>
    <w:rsid w:val="008A5F4F"/>
    <w:rsid w:val="008A76ED"/>
    <w:rsid w:val="008A7FDB"/>
    <w:rsid w:val="008B2A86"/>
    <w:rsid w:val="008B34C9"/>
    <w:rsid w:val="008B430A"/>
    <w:rsid w:val="008C0A03"/>
    <w:rsid w:val="008C1B11"/>
    <w:rsid w:val="008C4989"/>
    <w:rsid w:val="008C51FD"/>
    <w:rsid w:val="008D057F"/>
    <w:rsid w:val="008D6955"/>
    <w:rsid w:val="008E7D88"/>
    <w:rsid w:val="008F62DA"/>
    <w:rsid w:val="009145A5"/>
    <w:rsid w:val="00915A5B"/>
    <w:rsid w:val="009164D5"/>
    <w:rsid w:val="009170E7"/>
    <w:rsid w:val="009239E1"/>
    <w:rsid w:val="00925069"/>
    <w:rsid w:val="009264E9"/>
    <w:rsid w:val="00937684"/>
    <w:rsid w:val="009403F3"/>
    <w:rsid w:val="009408EC"/>
    <w:rsid w:val="0094182A"/>
    <w:rsid w:val="00942CDE"/>
    <w:rsid w:val="00946240"/>
    <w:rsid w:val="00946C5D"/>
    <w:rsid w:val="00955823"/>
    <w:rsid w:val="0095602F"/>
    <w:rsid w:val="009567DE"/>
    <w:rsid w:val="00960638"/>
    <w:rsid w:val="00964C77"/>
    <w:rsid w:val="00965B8F"/>
    <w:rsid w:val="0096625D"/>
    <w:rsid w:val="00966AC4"/>
    <w:rsid w:val="00970EC7"/>
    <w:rsid w:val="0097113E"/>
    <w:rsid w:val="009713C6"/>
    <w:rsid w:val="009715A4"/>
    <w:rsid w:val="00971DDC"/>
    <w:rsid w:val="00972C92"/>
    <w:rsid w:val="009749FA"/>
    <w:rsid w:val="009930AC"/>
    <w:rsid w:val="0099746B"/>
    <w:rsid w:val="009A141C"/>
    <w:rsid w:val="009A3580"/>
    <w:rsid w:val="009A773F"/>
    <w:rsid w:val="009B0347"/>
    <w:rsid w:val="009B2938"/>
    <w:rsid w:val="009B4CDD"/>
    <w:rsid w:val="009B65A6"/>
    <w:rsid w:val="009B6A95"/>
    <w:rsid w:val="009B762A"/>
    <w:rsid w:val="009D047B"/>
    <w:rsid w:val="009D67DA"/>
    <w:rsid w:val="009D7575"/>
    <w:rsid w:val="009E2F10"/>
    <w:rsid w:val="009F0D75"/>
    <w:rsid w:val="009F68BA"/>
    <w:rsid w:val="00A00478"/>
    <w:rsid w:val="00A00DF2"/>
    <w:rsid w:val="00A03749"/>
    <w:rsid w:val="00A043E9"/>
    <w:rsid w:val="00A06464"/>
    <w:rsid w:val="00A12FFA"/>
    <w:rsid w:val="00A2256B"/>
    <w:rsid w:val="00A22F03"/>
    <w:rsid w:val="00A238BE"/>
    <w:rsid w:val="00A244E6"/>
    <w:rsid w:val="00A32BCD"/>
    <w:rsid w:val="00A33F7D"/>
    <w:rsid w:val="00A416BA"/>
    <w:rsid w:val="00A41D88"/>
    <w:rsid w:val="00A44C7A"/>
    <w:rsid w:val="00A46ED7"/>
    <w:rsid w:val="00A57606"/>
    <w:rsid w:val="00A64CDD"/>
    <w:rsid w:val="00A65031"/>
    <w:rsid w:val="00A70572"/>
    <w:rsid w:val="00A71495"/>
    <w:rsid w:val="00A721A3"/>
    <w:rsid w:val="00A7669C"/>
    <w:rsid w:val="00A77162"/>
    <w:rsid w:val="00A777A2"/>
    <w:rsid w:val="00A827A8"/>
    <w:rsid w:val="00A85C18"/>
    <w:rsid w:val="00A86342"/>
    <w:rsid w:val="00A86638"/>
    <w:rsid w:val="00A91119"/>
    <w:rsid w:val="00A93132"/>
    <w:rsid w:val="00A93160"/>
    <w:rsid w:val="00A96F5E"/>
    <w:rsid w:val="00AA4726"/>
    <w:rsid w:val="00AA5921"/>
    <w:rsid w:val="00AB4640"/>
    <w:rsid w:val="00AB5145"/>
    <w:rsid w:val="00AB537C"/>
    <w:rsid w:val="00AC2D20"/>
    <w:rsid w:val="00AD0B88"/>
    <w:rsid w:val="00AD2FF8"/>
    <w:rsid w:val="00AD5074"/>
    <w:rsid w:val="00AE060A"/>
    <w:rsid w:val="00AE19FA"/>
    <w:rsid w:val="00AE290A"/>
    <w:rsid w:val="00AE36EB"/>
    <w:rsid w:val="00AE529F"/>
    <w:rsid w:val="00AE6F22"/>
    <w:rsid w:val="00AF0176"/>
    <w:rsid w:val="00AF3BFF"/>
    <w:rsid w:val="00B0291C"/>
    <w:rsid w:val="00B051FB"/>
    <w:rsid w:val="00B06CA0"/>
    <w:rsid w:val="00B10841"/>
    <w:rsid w:val="00B10ED8"/>
    <w:rsid w:val="00B11FAF"/>
    <w:rsid w:val="00B15C39"/>
    <w:rsid w:val="00B207FA"/>
    <w:rsid w:val="00B208D6"/>
    <w:rsid w:val="00B23F1D"/>
    <w:rsid w:val="00B24CFD"/>
    <w:rsid w:val="00B26122"/>
    <w:rsid w:val="00B303AD"/>
    <w:rsid w:val="00B30F95"/>
    <w:rsid w:val="00B315E8"/>
    <w:rsid w:val="00B37C97"/>
    <w:rsid w:val="00B461F8"/>
    <w:rsid w:val="00B504CB"/>
    <w:rsid w:val="00B5110B"/>
    <w:rsid w:val="00B51275"/>
    <w:rsid w:val="00B5151C"/>
    <w:rsid w:val="00B52671"/>
    <w:rsid w:val="00B579AE"/>
    <w:rsid w:val="00B62EA4"/>
    <w:rsid w:val="00B63C7E"/>
    <w:rsid w:val="00B74A81"/>
    <w:rsid w:val="00B75989"/>
    <w:rsid w:val="00B7760B"/>
    <w:rsid w:val="00B84C42"/>
    <w:rsid w:val="00B862E8"/>
    <w:rsid w:val="00B90322"/>
    <w:rsid w:val="00B91C21"/>
    <w:rsid w:val="00B95943"/>
    <w:rsid w:val="00BA099E"/>
    <w:rsid w:val="00BA2056"/>
    <w:rsid w:val="00BA31CA"/>
    <w:rsid w:val="00BA54F0"/>
    <w:rsid w:val="00BA6080"/>
    <w:rsid w:val="00BA6AF1"/>
    <w:rsid w:val="00BB199A"/>
    <w:rsid w:val="00BB3028"/>
    <w:rsid w:val="00BB6D28"/>
    <w:rsid w:val="00BC04FE"/>
    <w:rsid w:val="00BC2E34"/>
    <w:rsid w:val="00BC4252"/>
    <w:rsid w:val="00BC6A38"/>
    <w:rsid w:val="00BC7861"/>
    <w:rsid w:val="00BC7987"/>
    <w:rsid w:val="00BC7CDA"/>
    <w:rsid w:val="00BC7EF5"/>
    <w:rsid w:val="00BD0343"/>
    <w:rsid w:val="00BD0F50"/>
    <w:rsid w:val="00BD6E4C"/>
    <w:rsid w:val="00BD7314"/>
    <w:rsid w:val="00BE7E5A"/>
    <w:rsid w:val="00BF08B6"/>
    <w:rsid w:val="00BF3A56"/>
    <w:rsid w:val="00BF5DD2"/>
    <w:rsid w:val="00BF68BC"/>
    <w:rsid w:val="00C0060B"/>
    <w:rsid w:val="00C00A7B"/>
    <w:rsid w:val="00C0280B"/>
    <w:rsid w:val="00C0403D"/>
    <w:rsid w:val="00C06CF0"/>
    <w:rsid w:val="00C102DE"/>
    <w:rsid w:val="00C13728"/>
    <w:rsid w:val="00C15411"/>
    <w:rsid w:val="00C21F9F"/>
    <w:rsid w:val="00C3207B"/>
    <w:rsid w:val="00C33259"/>
    <w:rsid w:val="00C36F2D"/>
    <w:rsid w:val="00C3750D"/>
    <w:rsid w:val="00C4715A"/>
    <w:rsid w:val="00C5032C"/>
    <w:rsid w:val="00C50707"/>
    <w:rsid w:val="00C51681"/>
    <w:rsid w:val="00C51EC7"/>
    <w:rsid w:val="00C55F6E"/>
    <w:rsid w:val="00C603D1"/>
    <w:rsid w:val="00C6041F"/>
    <w:rsid w:val="00C6161B"/>
    <w:rsid w:val="00C61E5F"/>
    <w:rsid w:val="00C661CA"/>
    <w:rsid w:val="00C67011"/>
    <w:rsid w:val="00C70E41"/>
    <w:rsid w:val="00C74E9C"/>
    <w:rsid w:val="00C775C1"/>
    <w:rsid w:val="00C809EF"/>
    <w:rsid w:val="00C81CE5"/>
    <w:rsid w:val="00C856BF"/>
    <w:rsid w:val="00C870FB"/>
    <w:rsid w:val="00C87967"/>
    <w:rsid w:val="00C97637"/>
    <w:rsid w:val="00CA0E69"/>
    <w:rsid w:val="00CA1FF2"/>
    <w:rsid w:val="00CA69A5"/>
    <w:rsid w:val="00CA730E"/>
    <w:rsid w:val="00CB6302"/>
    <w:rsid w:val="00CB7370"/>
    <w:rsid w:val="00CB7393"/>
    <w:rsid w:val="00CC1077"/>
    <w:rsid w:val="00CC1CA7"/>
    <w:rsid w:val="00CC6C3D"/>
    <w:rsid w:val="00CC7612"/>
    <w:rsid w:val="00CD131F"/>
    <w:rsid w:val="00CD31CC"/>
    <w:rsid w:val="00CD6113"/>
    <w:rsid w:val="00CE13F1"/>
    <w:rsid w:val="00CE22A3"/>
    <w:rsid w:val="00CE6D49"/>
    <w:rsid w:val="00CE729D"/>
    <w:rsid w:val="00CF6AD0"/>
    <w:rsid w:val="00CF7259"/>
    <w:rsid w:val="00D01351"/>
    <w:rsid w:val="00D06F36"/>
    <w:rsid w:val="00D071F9"/>
    <w:rsid w:val="00D130BF"/>
    <w:rsid w:val="00D20063"/>
    <w:rsid w:val="00D22687"/>
    <w:rsid w:val="00D24791"/>
    <w:rsid w:val="00D254B7"/>
    <w:rsid w:val="00D25B5C"/>
    <w:rsid w:val="00D3085F"/>
    <w:rsid w:val="00D30F3D"/>
    <w:rsid w:val="00D3184B"/>
    <w:rsid w:val="00D3241E"/>
    <w:rsid w:val="00D341EC"/>
    <w:rsid w:val="00D34AED"/>
    <w:rsid w:val="00D360CF"/>
    <w:rsid w:val="00D40424"/>
    <w:rsid w:val="00D41848"/>
    <w:rsid w:val="00D42117"/>
    <w:rsid w:val="00D56481"/>
    <w:rsid w:val="00D63909"/>
    <w:rsid w:val="00D64CB1"/>
    <w:rsid w:val="00D675ED"/>
    <w:rsid w:val="00D67982"/>
    <w:rsid w:val="00D71161"/>
    <w:rsid w:val="00D73DC6"/>
    <w:rsid w:val="00D73EE4"/>
    <w:rsid w:val="00D756EE"/>
    <w:rsid w:val="00D8192D"/>
    <w:rsid w:val="00D83346"/>
    <w:rsid w:val="00D923F7"/>
    <w:rsid w:val="00D92572"/>
    <w:rsid w:val="00DA107B"/>
    <w:rsid w:val="00DA2A0C"/>
    <w:rsid w:val="00DA49A4"/>
    <w:rsid w:val="00DA5D6A"/>
    <w:rsid w:val="00DC3AF0"/>
    <w:rsid w:val="00DC4BFC"/>
    <w:rsid w:val="00DC5FDA"/>
    <w:rsid w:val="00DC75C6"/>
    <w:rsid w:val="00DE28B1"/>
    <w:rsid w:val="00DE39BB"/>
    <w:rsid w:val="00DE4FA2"/>
    <w:rsid w:val="00DE6024"/>
    <w:rsid w:val="00DE7E4A"/>
    <w:rsid w:val="00DF4904"/>
    <w:rsid w:val="00DF712D"/>
    <w:rsid w:val="00E02E42"/>
    <w:rsid w:val="00E05672"/>
    <w:rsid w:val="00E06BEF"/>
    <w:rsid w:val="00E06C3E"/>
    <w:rsid w:val="00E06FC7"/>
    <w:rsid w:val="00E06FFC"/>
    <w:rsid w:val="00E15C0E"/>
    <w:rsid w:val="00E15DEA"/>
    <w:rsid w:val="00E16C78"/>
    <w:rsid w:val="00E215C2"/>
    <w:rsid w:val="00E23CFF"/>
    <w:rsid w:val="00E23E08"/>
    <w:rsid w:val="00E2435F"/>
    <w:rsid w:val="00E31DF1"/>
    <w:rsid w:val="00E33539"/>
    <w:rsid w:val="00E339C5"/>
    <w:rsid w:val="00E35484"/>
    <w:rsid w:val="00E3681A"/>
    <w:rsid w:val="00E410A3"/>
    <w:rsid w:val="00E429BE"/>
    <w:rsid w:val="00E52203"/>
    <w:rsid w:val="00E5723C"/>
    <w:rsid w:val="00E61C61"/>
    <w:rsid w:val="00E62F53"/>
    <w:rsid w:val="00E66654"/>
    <w:rsid w:val="00E753AC"/>
    <w:rsid w:val="00E76611"/>
    <w:rsid w:val="00E8653A"/>
    <w:rsid w:val="00E8796F"/>
    <w:rsid w:val="00E9223F"/>
    <w:rsid w:val="00E925C3"/>
    <w:rsid w:val="00E92D18"/>
    <w:rsid w:val="00E9378D"/>
    <w:rsid w:val="00E9595E"/>
    <w:rsid w:val="00EA2C8C"/>
    <w:rsid w:val="00EA2F4C"/>
    <w:rsid w:val="00EA58F7"/>
    <w:rsid w:val="00EC11D4"/>
    <w:rsid w:val="00EC1D46"/>
    <w:rsid w:val="00EC6FFA"/>
    <w:rsid w:val="00EC76F8"/>
    <w:rsid w:val="00ED0B49"/>
    <w:rsid w:val="00ED3E65"/>
    <w:rsid w:val="00ED53E3"/>
    <w:rsid w:val="00ED5524"/>
    <w:rsid w:val="00ED56C2"/>
    <w:rsid w:val="00ED6AFB"/>
    <w:rsid w:val="00EE19AF"/>
    <w:rsid w:val="00EE3381"/>
    <w:rsid w:val="00EF189F"/>
    <w:rsid w:val="00EF5840"/>
    <w:rsid w:val="00EF7C05"/>
    <w:rsid w:val="00F0499B"/>
    <w:rsid w:val="00F1129C"/>
    <w:rsid w:val="00F124FB"/>
    <w:rsid w:val="00F1474D"/>
    <w:rsid w:val="00F2223C"/>
    <w:rsid w:val="00F25E9A"/>
    <w:rsid w:val="00F266E5"/>
    <w:rsid w:val="00F26B54"/>
    <w:rsid w:val="00F30E4F"/>
    <w:rsid w:val="00F35AF3"/>
    <w:rsid w:val="00F41CFE"/>
    <w:rsid w:val="00F5449C"/>
    <w:rsid w:val="00F556F7"/>
    <w:rsid w:val="00F6190D"/>
    <w:rsid w:val="00F626EB"/>
    <w:rsid w:val="00F64D9C"/>
    <w:rsid w:val="00F7394C"/>
    <w:rsid w:val="00F80776"/>
    <w:rsid w:val="00F80D17"/>
    <w:rsid w:val="00F9142E"/>
    <w:rsid w:val="00F92C87"/>
    <w:rsid w:val="00F9440B"/>
    <w:rsid w:val="00FB08C3"/>
    <w:rsid w:val="00FB1059"/>
    <w:rsid w:val="00FB318D"/>
    <w:rsid w:val="00FB5FA6"/>
    <w:rsid w:val="00FC3ED0"/>
    <w:rsid w:val="00FC516F"/>
    <w:rsid w:val="00FD0270"/>
    <w:rsid w:val="00FD2D00"/>
    <w:rsid w:val="00FD451B"/>
    <w:rsid w:val="00FD52C2"/>
    <w:rsid w:val="00FD60B6"/>
    <w:rsid w:val="00FE0EA3"/>
    <w:rsid w:val="00FE1231"/>
    <w:rsid w:val="00FE33F7"/>
    <w:rsid w:val="00FE7CA1"/>
    <w:rsid w:val="00FF3436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D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E0D8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3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5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5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1">
    <w:name w:val="WW8Num11z1"/>
    <w:rsid w:val="001E0D8E"/>
    <w:rPr>
      <w:rFonts w:ascii="Symbol" w:hAnsi="Symbol"/>
    </w:rPr>
  </w:style>
  <w:style w:type="character" w:customStyle="1" w:styleId="Domylnaczcionkaakapitu1">
    <w:name w:val="Domyślna czcionka akapitu1"/>
    <w:rsid w:val="001E0D8E"/>
  </w:style>
  <w:style w:type="character" w:styleId="Hipercze">
    <w:name w:val="Hyperlink"/>
    <w:basedOn w:val="Domylnaczcionkaakapitu1"/>
    <w:rsid w:val="001E0D8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E0D8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sid w:val="001E0D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1E0D8E"/>
  </w:style>
  <w:style w:type="paragraph" w:customStyle="1" w:styleId="Podpis1">
    <w:name w:val="Podpis1"/>
    <w:basedOn w:val="Normalny"/>
    <w:rsid w:val="001E0D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1E0D8E"/>
    <w:pPr>
      <w:suppressLineNumbers/>
    </w:pPr>
  </w:style>
  <w:style w:type="paragraph" w:styleId="Akapitzlist">
    <w:name w:val="List Paragraph"/>
    <w:basedOn w:val="Normalny"/>
    <w:uiPriority w:val="34"/>
    <w:qFormat/>
    <w:rsid w:val="001E0D8E"/>
    <w:pPr>
      <w:ind w:left="720"/>
    </w:pPr>
  </w:style>
  <w:style w:type="paragraph" w:customStyle="1" w:styleId="Zawartotabeli">
    <w:name w:val="Zawartość tabeli"/>
    <w:basedOn w:val="Normalny"/>
    <w:rsid w:val="001E0D8E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1E0D8E"/>
    <w:pPr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rsid w:val="001E0D8E"/>
    <w:pPr>
      <w:jc w:val="center"/>
    </w:pPr>
    <w:rPr>
      <w:b/>
      <w:bCs/>
    </w:rPr>
  </w:style>
  <w:style w:type="table" w:styleId="Tabela-Siatka">
    <w:name w:val="Table Grid"/>
    <w:basedOn w:val="Standardowy"/>
    <w:rsid w:val="0063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332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259"/>
    <w:rPr>
      <w:rFonts w:ascii="Calibri" w:eastAsia="Calibri" w:hAnsi="Calibri"/>
      <w:sz w:val="22"/>
      <w:szCs w:val="22"/>
      <w:lang w:eastAsia="ar-SA"/>
    </w:rPr>
  </w:style>
  <w:style w:type="paragraph" w:styleId="Plandokumentu">
    <w:name w:val="Document Map"/>
    <w:basedOn w:val="Normalny"/>
    <w:semiHidden/>
    <w:rsid w:val="002659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63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6342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rsid w:val="00A86342"/>
    <w:rPr>
      <w:vertAlign w:val="superscript"/>
    </w:rPr>
  </w:style>
  <w:style w:type="paragraph" w:customStyle="1" w:styleId="Style4">
    <w:name w:val="Style4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302" w:lineRule="exact"/>
      <w:ind w:hanging="288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A107B"/>
    <w:rPr>
      <w:rFonts w:ascii="MS Reference Sans Serif" w:hAnsi="MS Reference Sans Serif" w:cs="MS Reference Sans Serif"/>
      <w:sz w:val="20"/>
      <w:szCs w:val="20"/>
    </w:rPr>
  </w:style>
  <w:style w:type="paragraph" w:customStyle="1" w:styleId="Style2">
    <w:name w:val="Style2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95" w:lineRule="exact"/>
      <w:ind w:hanging="331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6">
    <w:name w:val="Style6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5338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4FB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rsid w:val="00F1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4FB"/>
    <w:rPr>
      <w:rFonts w:ascii="Calibri" w:eastAsia="Calibri" w:hAnsi="Calibri"/>
      <w:sz w:val="22"/>
      <w:szCs w:val="22"/>
      <w:lang w:eastAsia="ar-SA"/>
    </w:rPr>
  </w:style>
  <w:style w:type="paragraph" w:customStyle="1" w:styleId="Listyuporzdkowane">
    <w:name w:val="Listy uporządkowane"/>
    <w:basedOn w:val="Normalny"/>
    <w:rsid w:val="002A42D9"/>
    <w:pPr>
      <w:numPr>
        <w:numId w:val="4"/>
      </w:numPr>
      <w:suppressAutoHyphens w:val="0"/>
      <w:spacing w:after="120" w:line="240" w:lineRule="auto"/>
    </w:pPr>
    <w:rPr>
      <w:rFonts w:ascii="Arial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B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1AE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4A57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73727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727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B3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a2">
    <w:name w:val="List 2"/>
    <w:basedOn w:val="Normalny"/>
    <w:semiHidden/>
    <w:unhideWhenUsed/>
    <w:rsid w:val="005B3553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E753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753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6FA16-FDD6-4C5C-9640-3D4B5667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7809</CharactersWithSpaces>
  <SharedDoc>false</SharedDoc>
  <HLinks>
    <vt:vector size="18" baseType="variant">
      <vt:variant>
        <vt:i4>1638511</vt:i4>
      </vt:variant>
      <vt:variant>
        <vt:i4>6</vt:i4>
      </vt:variant>
      <vt:variant>
        <vt:i4>0</vt:i4>
      </vt:variant>
      <vt:variant>
        <vt:i4>5</vt:i4>
      </vt:variant>
      <vt:variant>
        <vt:lpwstr>mailto:W.Koc@ucsir.pl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mailto:M.Jarosz@ucsir.pl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Klitenik</dc:creator>
  <cp:lastModifiedBy>MonikaSlezak</cp:lastModifiedBy>
  <cp:revision>84</cp:revision>
  <cp:lastPrinted>2016-11-10T10:39:00Z</cp:lastPrinted>
  <dcterms:created xsi:type="dcterms:W3CDTF">2016-01-21T07:36:00Z</dcterms:created>
  <dcterms:modified xsi:type="dcterms:W3CDTF">2016-11-10T13:56:00Z</dcterms:modified>
</cp:coreProperties>
</file>