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32" w:rsidRPr="00065332" w:rsidRDefault="00065332" w:rsidP="00065332">
      <w:pPr>
        <w:pStyle w:val="Tytu"/>
        <w:spacing w:after="120"/>
        <w:jc w:val="left"/>
        <w:rPr>
          <w:rFonts w:ascii="Arial" w:hAnsi="Arial" w:cs="Arial"/>
          <w:b w:val="0"/>
          <w:sz w:val="20"/>
        </w:rPr>
      </w:pPr>
      <w:r w:rsidRPr="00065332">
        <w:rPr>
          <w:rFonts w:ascii="Arial" w:hAnsi="Arial" w:cs="Arial"/>
          <w:b w:val="0"/>
          <w:sz w:val="20"/>
        </w:rPr>
        <w:t>WN/</w:t>
      </w:r>
      <w:r w:rsidR="008E18EB">
        <w:rPr>
          <w:rFonts w:ascii="Arial" w:hAnsi="Arial" w:cs="Arial"/>
          <w:b w:val="0"/>
          <w:sz w:val="20"/>
        </w:rPr>
        <w:t>138</w:t>
      </w:r>
      <w:r w:rsidRPr="00065332">
        <w:rPr>
          <w:rFonts w:ascii="Arial" w:hAnsi="Arial" w:cs="Arial"/>
          <w:b w:val="0"/>
          <w:sz w:val="20"/>
        </w:rPr>
        <w:t>/2016</w:t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</w:r>
      <w:r w:rsidR="008E18EB">
        <w:rPr>
          <w:rFonts w:ascii="Arial" w:hAnsi="Arial" w:cs="Arial"/>
          <w:b w:val="0"/>
          <w:sz w:val="20"/>
        </w:rPr>
        <w:tab/>
        <w:t>Załącznik nr 3</w:t>
      </w:r>
    </w:p>
    <w:p w:rsidR="00A92612" w:rsidRDefault="008E18EB" w:rsidP="00E170F3">
      <w:pPr>
        <w:pStyle w:val="Tytu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WZÓR UMOWY</w:t>
      </w:r>
    </w:p>
    <w:p w:rsidR="002E6B20" w:rsidRPr="00203259" w:rsidRDefault="002E6B20" w:rsidP="002E6B20">
      <w:pPr>
        <w:jc w:val="center"/>
        <w:rPr>
          <w:rFonts w:ascii="Verdana" w:hAnsi="Verdana"/>
          <w:i/>
          <w:sz w:val="14"/>
          <w:szCs w:val="14"/>
        </w:rPr>
      </w:pPr>
      <w:r w:rsidRPr="00203259">
        <w:rPr>
          <w:rFonts w:ascii="Verdana" w:hAnsi="Verdana"/>
          <w:i/>
          <w:sz w:val="14"/>
          <w:szCs w:val="14"/>
        </w:rPr>
        <w:t>Zawarta bez stosowania przepisów Ustawy Prawo Zamówień publicznych na podstawie art. 4 pkt 8</w:t>
      </w:r>
    </w:p>
    <w:p w:rsidR="002E6B20" w:rsidRPr="00203259" w:rsidRDefault="002E6B20" w:rsidP="002E6B20">
      <w:pPr>
        <w:jc w:val="center"/>
        <w:rPr>
          <w:rFonts w:ascii="Verdana" w:hAnsi="Verdana"/>
          <w:i/>
          <w:sz w:val="14"/>
          <w:szCs w:val="14"/>
        </w:rPr>
      </w:pPr>
      <w:r w:rsidRPr="00203259">
        <w:rPr>
          <w:rFonts w:ascii="Verdana" w:hAnsi="Verdana"/>
          <w:i/>
          <w:sz w:val="14"/>
          <w:szCs w:val="14"/>
        </w:rPr>
        <w:t xml:space="preserve">(Dz.U. z 2013 r poz.907 </w:t>
      </w:r>
      <w:r>
        <w:rPr>
          <w:rFonts w:ascii="Verdana" w:hAnsi="Verdana"/>
          <w:i/>
          <w:sz w:val="14"/>
          <w:szCs w:val="14"/>
        </w:rPr>
        <w:t xml:space="preserve">z </w:t>
      </w:r>
      <w:proofErr w:type="spellStart"/>
      <w:r>
        <w:rPr>
          <w:rFonts w:ascii="Verdana" w:hAnsi="Verdana"/>
          <w:i/>
          <w:sz w:val="14"/>
          <w:szCs w:val="14"/>
        </w:rPr>
        <w:t>późn</w:t>
      </w:r>
      <w:proofErr w:type="spellEnd"/>
      <w:r>
        <w:rPr>
          <w:rFonts w:ascii="Verdana" w:hAnsi="Verdana"/>
          <w:i/>
          <w:sz w:val="14"/>
          <w:szCs w:val="14"/>
        </w:rPr>
        <w:t>. zm.</w:t>
      </w:r>
      <w:r w:rsidRPr="00203259">
        <w:rPr>
          <w:rFonts w:ascii="Verdana" w:hAnsi="Verdana"/>
          <w:i/>
          <w:sz w:val="14"/>
          <w:szCs w:val="14"/>
        </w:rPr>
        <w:t>)</w:t>
      </w:r>
    </w:p>
    <w:p w:rsidR="002E6B20" w:rsidRPr="009850DC" w:rsidRDefault="002E6B20" w:rsidP="00E170F3">
      <w:pPr>
        <w:pStyle w:val="Tytu"/>
        <w:spacing w:after="120"/>
        <w:rPr>
          <w:rFonts w:ascii="Arial" w:hAnsi="Arial" w:cs="Arial"/>
          <w:sz w:val="20"/>
        </w:rPr>
      </w:pPr>
    </w:p>
    <w:p w:rsidR="00A92612" w:rsidRPr="009850DC" w:rsidRDefault="00A92612">
      <w:pPr>
        <w:pStyle w:val="Tekstpodstawowy"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>W dniu</w:t>
      </w:r>
      <w:r w:rsidR="000E2840" w:rsidRPr="009850DC">
        <w:rPr>
          <w:rFonts w:ascii="Arial" w:hAnsi="Arial" w:cs="Arial"/>
          <w:sz w:val="20"/>
        </w:rPr>
        <w:t xml:space="preserve">  ………</w:t>
      </w:r>
      <w:r w:rsidR="00AF3062">
        <w:rPr>
          <w:rFonts w:ascii="Arial" w:hAnsi="Arial" w:cs="Arial"/>
          <w:sz w:val="20"/>
        </w:rPr>
        <w:t>…</w:t>
      </w:r>
      <w:r w:rsidR="00582B3C">
        <w:rPr>
          <w:rFonts w:ascii="Arial" w:hAnsi="Arial" w:cs="Arial"/>
          <w:sz w:val="20"/>
        </w:rPr>
        <w:t>………..</w:t>
      </w:r>
      <w:r w:rsidR="00AF3062">
        <w:rPr>
          <w:rFonts w:ascii="Arial" w:hAnsi="Arial" w:cs="Arial"/>
          <w:sz w:val="20"/>
        </w:rPr>
        <w:t xml:space="preserve"> 2016</w:t>
      </w:r>
      <w:r w:rsidR="00376085" w:rsidRPr="009850DC">
        <w:rPr>
          <w:rFonts w:ascii="Arial" w:hAnsi="Arial" w:cs="Arial"/>
          <w:sz w:val="20"/>
        </w:rPr>
        <w:t xml:space="preserve"> </w:t>
      </w:r>
      <w:r w:rsidR="008E20D8" w:rsidRPr="009850DC">
        <w:rPr>
          <w:rFonts w:ascii="Arial" w:hAnsi="Arial" w:cs="Arial"/>
          <w:sz w:val="20"/>
        </w:rPr>
        <w:t>r.</w:t>
      </w:r>
      <w:r w:rsidRPr="009850DC">
        <w:rPr>
          <w:rFonts w:ascii="Arial" w:hAnsi="Arial" w:cs="Arial"/>
          <w:sz w:val="20"/>
        </w:rPr>
        <w:t xml:space="preserve"> w Warszawie</w:t>
      </w:r>
      <w:r w:rsidR="007C4591" w:rsidRPr="009850DC">
        <w:rPr>
          <w:rFonts w:ascii="Arial" w:hAnsi="Arial" w:cs="Arial"/>
          <w:sz w:val="20"/>
        </w:rPr>
        <w:t>,</w:t>
      </w:r>
      <w:r w:rsidRPr="009850DC">
        <w:rPr>
          <w:rFonts w:ascii="Arial" w:hAnsi="Arial" w:cs="Arial"/>
          <w:sz w:val="20"/>
        </w:rPr>
        <w:t xml:space="preserve"> pomiędzy:</w:t>
      </w:r>
    </w:p>
    <w:p w:rsidR="00AF3062" w:rsidRPr="00906799" w:rsidRDefault="00AF3062" w:rsidP="00AF3062">
      <w:pPr>
        <w:jc w:val="both"/>
        <w:rPr>
          <w:rFonts w:ascii="Arial" w:hAnsi="Arial" w:cs="Arial"/>
          <w:color w:val="FF0000"/>
        </w:rPr>
      </w:pPr>
      <w:r w:rsidRPr="00906799">
        <w:rPr>
          <w:rFonts w:ascii="Arial" w:hAnsi="Arial"/>
        </w:rPr>
        <w:t>Miastem Stołecznym Warszawa,</w:t>
      </w:r>
      <w:r>
        <w:rPr>
          <w:rFonts w:ascii="Arial" w:hAnsi="Arial"/>
        </w:rPr>
        <w:t xml:space="preserve"> Plac Bankowy 3/5 NIP 525-22-48-481</w:t>
      </w:r>
      <w:r w:rsidRPr="00906799">
        <w:rPr>
          <w:rFonts w:ascii="Arial" w:hAnsi="Arial"/>
        </w:rPr>
        <w:t xml:space="preserve"> - Ursynowskim Centrum Sportu i Rekreacji </w:t>
      </w:r>
      <w:r w:rsidR="00D81EA1">
        <w:rPr>
          <w:rFonts w:ascii="Arial" w:hAnsi="Arial"/>
        </w:rPr>
        <w:t>(UCSiR)</w:t>
      </w:r>
      <w:r w:rsidRPr="00906799">
        <w:rPr>
          <w:rFonts w:ascii="Arial" w:hAnsi="Arial"/>
        </w:rPr>
        <w:t xml:space="preserve"> - zakład budżetowy reprezentowan</w:t>
      </w:r>
      <w:r w:rsidR="007574C7">
        <w:rPr>
          <w:rFonts w:ascii="Arial" w:hAnsi="Arial"/>
        </w:rPr>
        <w:t>ym przez Piotra Kondratowicza – Zastępcy Dyrektora UCSIR działającego na podstawie pełnomocnictwa numer P/02/2014</w:t>
      </w:r>
      <w:r w:rsidR="00EF5D21">
        <w:rPr>
          <w:rFonts w:ascii="Arial" w:hAnsi="Arial"/>
        </w:rPr>
        <w:t xml:space="preserve"> </w:t>
      </w:r>
      <w:r w:rsidR="007574C7">
        <w:rPr>
          <w:rFonts w:ascii="Arial" w:hAnsi="Arial"/>
        </w:rPr>
        <w:t xml:space="preserve">udzielonego przez Dyrektora UCSIR Anitę Nasierowską działającą na </w:t>
      </w:r>
      <w:r w:rsidRPr="00906799">
        <w:rPr>
          <w:rFonts w:ascii="Arial" w:hAnsi="Arial"/>
        </w:rPr>
        <w:t>podstawie pełnomocnictwa P</w:t>
      </w:r>
      <w:r>
        <w:rPr>
          <w:rFonts w:ascii="Arial" w:hAnsi="Arial"/>
        </w:rPr>
        <w:t>rezydenta m.st.</w:t>
      </w:r>
      <w:r w:rsidR="00521C4B">
        <w:rPr>
          <w:rFonts w:ascii="Arial" w:hAnsi="Arial"/>
        </w:rPr>
        <w:t xml:space="preserve"> </w:t>
      </w:r>
      <w:r>
        <w:rPr>
          <w:rFonts w:ascii="Arial" w:hAnsi="Arial"/>
        </w:rPr>
        <w:t>Warszawy z dnia 04.12.2014 r.  Nr  GP-OR.0052.3228.2014</w:t>
      </w:r>
    </w:p>
    <w:p w:rsidR="000E2840" w:rsidRDefault="000E2840" w:rsidP="000E2840">
      <w:pPr>
        <w:pStyle w:val="Tekstpodstawowy"/>
        <w:rPr>
          <w:rFonts w:ascii="Arial" w:hAnsi="Arial" w:cs="Arial"/>
          <w:b/>
          <w:sz w:val="20"/>
        </w:rPr>
      </w:pPr>
      <w:r w:rsidRPr="009850DC">
        <w:rPr>
          <w:rFonts w:ascii="Arial" w:hAnsi="Arial" w:cs="Arial"/>
          <w:sz w:val="20"/>
        </w:rPr>
        <w:t xml:space="preserve">zwanym  dalej  </w:t>
      </w:r>
      <w:r w:rsidRPr="009850DC">
        <w:rPr>
          <w:rFonts w:ascii="Arial" w:hAnsi="Arial" w:cs="Arial"/>
          <w:b/>
          <w:sz w:val="20"/>
        </w:rPr>
        <w:t>Zamawiającym</w:t>
      </w:r>
    </w:p>
    <w:p w:rsidR="00A92612" w:rsidRPr="009850DC" w:rsidRDefault="00DC37F7">
      <w:pPr>
        <w:pStyle w:val="Tekstpodstawowy"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>a</w:t>
      </w:r>
    </w:p>
    <w:p w:rsidR="000E2840" w:rsidRPr="009850DC" w:rsidRDefault="002E6B20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…………………..</w:t>
      </w:r>
    </w:p>
    <w:p w:rsidR="00AF3CE6" w:rsidRPr="009850DC" w:rsidRDefault="00550E23" w:rsidP="00AF3CE6">
      <w:pPr>
        <w:pStyle w:val="Tekstpodstawowy"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>zwan</w:t>
      </w:r>
      <w:r w:rsidR="00AF3CE6" w:rsidRPr="009850DC">
        <w:rPr>
          <w:rFonts w:ascii="Arial" w:hAnsi="Arial" w:cs="Arial"/>
          <w:sz w:val="20"/>
        </w:rPr>
        <w:t xml:space="preserve">ym  dalej Wykonawcą, </w:t>
      </w:r>
    </w:p>
    <w:p w:rsidR="00393D74" w:rsidRPr="00521C4B" w:rsidRDefault="00393D74" w:rsidP="00521C4B">
      <w:pPr>
        <w:pStyle w:val="Tekstpodstawowy"/>
        <w:jc w:val="left"/>
        <w:rPr>
          <w:rFonts w:ascii="Arial" w:hAnsi="Arial" w:cs="Arial"/>
          <w:color w:val="000000"/>
          <w:sz w:val="20"/>
        </w:rPr>
      </w:pPr>
      <w:r w:rsidRPr="009850DC">
        <w:rPr>
          <w:rFonts w:ascii="Arial" w:hAnsi="Arial" w:cs="Arial"/>
          <w:color w:val="000000"/>
          <w:sz w:val="20"/>
        </w:rPr>
        <w:t>o następującej treści:</w:t>
      </w:r>
    </w:p>
    <w:p w:rsidR="00393D74" w:rsidRPr="009850DC" w:rsidRDefault="00393D74" w:rsidP="00393D74">
      <w:pPr>
        <w:jc w:val="center"/>
        <w:rPr>
          <w:rFonts w:ascii="Arial" w:hAnsi="Arial" w:cs="Arial"/>
          <w:b/>
          <w:color w:val="000000"/>
        </w:rPr>
      </w:pPr>
      <w:r w:rsidRPr="009850DC">
        <w:rPr>
          <w:rFonts w:ascii="Arial" w:hAnsi="Arial" w:cs="Arial"/>
          <w:b/>
          <w:color w:val="000000"/>
        </w:rPr>
        <w:t>§ 1</w:t>
      </w:r>
    </w:p>
    <w:p w:rsidR="00393D74" w:rsidRPr="009850DC" w:rsidRDefault="00393D74" w:rsidP="00393D74">
      <w:pPr>
        <w:jc w:val="center"/>
        <w:rPr>
          <w:rFonts w:ascii="Arial" w:hAnsi="Arial" w:cs="Arial"/>
          <w:b/>
          <w:color w:val="000000"/>
        </w:rPr>
      </w:pPr>
      <w:r w:rsidRPr="009850DC">
        <w:rPr>
          <w:rFonts w:ascii="Arial" w:hAnsi="Arial" w:cs="Arial"/>
          <w:b/>
          <w:color w:val="000000"/>
        </w:rPr>
        <w:t>Przedmiot umowy</w:t>
      </w:r>
    </w:p>
    <w:p w:rsidR="009F26C7" w:rsidRPr="00D81EA1" w:rsidRDefault="00393D74" w:rsidP="00D81EA1">
      <w:pPr>
        <w:jc w:val="both"/>
        <w:rPr>
          <w:rFonts w:ascii="Arial" w:hAnsi="Arial" w:cs="Arial"/>
          <w:b/>
        </w:rPr>
      </w:pPr>
      <w:r w:rsidRPr="00D81EA1">
        <w:rPr>
          <w:rFonts w:ascii="Arial" w:hAnsi="Arial" w:cs="Arial"/>
          <w:color w:val="000000"/>
        </w:rPr>
        <w:t xml:space="preserve">Przedmiotem </w:t>
      </w:r>
      <w:r w:rsidR="009F26C7" w:rsidRPr="00D81EA1">
        <w:rPr>
          <w:rFonts w:ascii="Arial" w:hAnsi="Arial" w:cs="Arial"/>
          <w:color w:val="000000"/>
        </w:rPr>
        <w:t xml:space="preserve">niniejszej umowy jest wykonanie </w:t>
      </w:r>
      <w:r w:rsidR="00D81EA1" w:rsidRPr="00D81EA1">
        <w:rPr>
          <w:rFonts w:ascii="Arial" w:hAnsi="Arial" w:cs="Arial"/>
        </w:rPr>
        <w:t>remontu nawierzchni sportowej w hali UCSiR przy ul. Hawajskiej 7 w Warszawie. Szczegółowy opis przedmiotu zamówienia został określony w załączniku nr 1 stanowiącym integralną część niniejszej umowy.</w:t>
      </w:r>
    </w:p>
    <w:p w:rsidR="008E6803" w:rsidRDefault="008E6803" w:rsidP="00D81EA1">
      <w:pPr>
        <w:rPr>
          <w:rFonts w:ascii="Arial" w:hAnsi="Arial" w:cs="Arial"/>
          <w:b/>
          <w:color w:val="000000"/>
        </w:rPr>
      </w:pPr>
    </w:p>
    <w:p w:rsidR="00393D74" w:rsidRPr="009850DC" w:rsidRDefault="00393D74" w:rsidP="00393D74">
      <w:pPr>
        <w:jc w:val="center"/>
        <w:rPr>
          <w:rFonts w:ascii="Arial" w:hAnsi="Arial" w:cs="Arial"/>
          <w:b/>
          <w:color w:val="000000"/>
        </w:rPr>
      </w:pPr>
      <w:r w:rsidRPr="009850DC">
        <w:rPr>
          <w:rFonts w:ascii="Arial" w:hAnsi="Arial" w:cs="Arial"/>
          <w:b/>
          <w:color w:val="000000"/>
        </w:rPr>
        <w:t>§ 2</w:t>
      </w:r>
    </w:p>
    <w:p w:rsidR="00393D74" w:rsidRDefault="00393D74" w:rsidP="00393D74">
      <w:pPr>
        <w:pStyle w:val="Nagwek4"/>
        <w:rPr>
          <w:rFonts w:ascii="Arial" w:hAnsi="Arial" w:cs="Arial"/>
          <w:color w:val="000000"/>
          <w:sz w:val="20"/>
        </w:rPr>
      </w:pPr>
      <w:r w:rsidRPr="009850DC">
        <w:rPr>
          <w:rFonts w:ascii="Arial" w:hAnsi="Arial" w:cs="Arial"/>
          <w:color w:val="000000"/>
          <w:sz w:val="20"/>
        </w:rPr>
        <w:t>Terminy realizacji</w:t>
      </w:r>
    </w:p>
    <w:p w:rsidR="00E83063" w:rsidRPr="00E83063" w:rsidRDefault="00E83063" w:rsidP="00E83063"/>
    <w:p w:rsidR="009E2649" w:rsidRPr="00A4456A" w:rsidRDefault="00393D74" w:rsidP="00D81E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456A">
        <w:rPr>
          <w:rFonts w:ascii="Arial" w:hAnsi="Arial" w:cs="Arial"/>
          <w:color w:val="000000"/>
        </w:rPr>
        <w:t>Termin realizacji Przedmiotu umowy us</w:t>
      </w:r>
      <w:r w:rsidR="005A29BE" w:rsidRPr="00A4456A">
        <w:rPr>
          <w:rFonts w:ascii="Arial" w:hAnsi="Arial" w:cs="Arial"/>
          <w:color w:val="000000"/>
        </w:rPr>
        <w:t xml:space="preserve">tala się od </w:t>
      </w:r>
      <w:r w:rsidR="009E2649" w:rsidRPr="00A4456A">
        <w:rPr>
          <w:rFonts w:ascii="Arial" w:hAnsi="Arial" w:cs="Arial"/>
        </w:rPr>
        <w:t xml:space="preserve">dnia </w:t>
      </w:r>
      <w:r w:rsidR="00D81EA1" w:rsidRPr="00A4456A">
        <w:rPr>
          <w:rFonts w:ascii="Arial" w:hAnsi="Arial" w:cs="Arial"/>
        </w:rPr>
        <w:t>23.07. 2016r. do dnia 24.08.2016 r.</w:t>
      </w:r>
    </w:p>
    <w:p w:rsidR="009E2649" w:rsidRPr="00A4456A" w:rsidRDefault="009E2649" w:rsidP="001014F0">
      <w:pPr>
        <w:rPr>
          <w:rFonts w:ascii="Arial" w:hAnsi="Arial" w:cs="Arial"/>
          <w:strike/>
        </w:rPr>
      </w:pPr>
    </w:p>
    <w:p w:rsidR="00393D74" w:rsidRPr="009850DC" w:rsidRDefault="00C0794B" w:rsidP="00393D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393D74" w:rsidRPr="009850DC" w:rsidRDefault="00393D74" w:rsidP="00393D74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line="240" w:lineRule="auto"/>
        <w:jc w:val="center"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>Obowiązki Wykonawcy</w:t>
      </w:r>
    </w:p>
    <w:p w:rsidR="00393D74" w:rsidRPr="009850DC" w:rsidRDefault="00393D74" w:rsidP="009E0079">
      <w:pPr>
        <w:pStyle w:val="Lista"/>
        <w:numPr>
          <w:ilvl w:val="0"/>
          <w:numId w:val="3"/>
        </w:numPr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Do obowiązków Wykonawcy należy, w szczególności: </w:t>
      </w:r>
    </w:p>
    <w:p w:rsidR="00393D74" w:rsidRPr="009850DC" w:rsidRDefault="00D81EA1" w:rsidP="002D4FDD">
      <w:pPr>
        <w:pStyle w:val="Lista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p</w:t>
      </w:r>
      <w:r w:rsidR="00393D74" w:rsidRPr="009850DC">
        <w:rPr>
          <w:rFonts w:ascii="Arial" w:hAnsi="Arial" w:cs="Arial"/>
        </w:rPr>
        <w:t>rzedmiotu</w:t>
      </w:r>
      <w:r>
        <w:rPr>
          <w:rFonts w:ascii="Arial" w:hAnsi="Arial" w:cs="Arial"/>
        </w:rPr>
        <w:t xml:space="preserve"> umowy, określonego w § 1</w:t>
      </w:r>
      <w:r w:rsidR="00393D74" w:rsidRPr="009850DC">
        <w:rPr>
          <w:rFonts w:ascii="Arial" w:hAnsi="Arial" w:cs="Arial"/>
        </w:rPr>
        <w:t xml:space="preserve"> zgodnie z:</w:t>
      </w:r>
    </w:p>
    <w:p w:rsidR="00393D74" w:rsidRPr="009850DC" w:rsidRDefault="00393D74" w:rsidP="002D4FDD">
      <w:pPr>
        <w:pStyle w:val="Lista3"/>
        <w:numPr>
          <w:ilvl w:val="0"/>
          <w:numId w:val="9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zasadami rzetelnej wiedzy technicznej i należytą starannością, </w:t>
      </w:r>
    </w:p>
    <w:p w:rsidR="00393D74" w:rsidRPr="009850DC" w:rsidRDefault="00393D74" w:rsidP="002D4FDD">
      <w:pPr>
        <w:pStyle w:val="Lista3"/>
        <w:numPr>
          <w:ilvl w:val="0"/>
          <w:numId w:val="9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wymogami wynikającymi z obowiązujących przepisów i norm, </w:t>
      </w:r>
    </w:p>
    <w:p w:rsidR="00393D74" w:rsidRPr="009850DC" w:rsidRDefault="00393D74" w:rsidP="002D4FDD">
      <w:pPr>
        <w:pStyle w:val="Lista2"/>
        <w:numPr>
          <w:ilvl w:val="0"/>
          <w:numId w:val="4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zabezpieczenie terenu robót: materiałów, sprzętu i narzędzi przez cały okres realizacji </w:t>
      </w:r>
      <w:r w:rsidR="00D81EA1">
        <w:rPr>
          <w:rFonts w:ascii="Arial" w:hAnsi="Arial" w:cs="Arial"/>
        </w:rPr>
        <w:t>p</w:t>
      </w:r>
      <w:r w:rsidRPr="009850DC">
        <w:rPr>
          <w:rFonts w:ascii="Arial" w:hAnsi="Arial" w:cs="Arial"/>
        </w:rPr>
        <w:t xml:space="preserve">rzedmiotu umowy, </w:t>
      </w:r>
    </w:p>
    <w:p w:rsidR="00393D74" w:rsidRPr="009850DC" w:rsidRDefault="00A4456A" w:rsidP="002D4FDD">
      <w:pPr>
        <w:pStyle w:val="Lista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</w:t>
      </w:r>
      <w:r w:rsidR="00393D74" w:rsidRPr="009850DC">
        <w:rPr>
          <w:rFonts w:ascii="Arial" w:hAnsi="Arial" w:cs="Arial"/>
        </w:rPr>
        <w:t xml:space="preserve">rzedmiotu umowy, o którym mowa w § 1 z  materiałów własnych oraz przy pomocy urządzeń, którymi dysponuje Wykonawca, </w:t>
      </w:r>
    </w:p>
    <w:p w:rsidR="00393D74" w:rsidRPr="009850DC" w:rsidRDefault="00A4456A" w:rsidP="002D4FDD">
      <w:pPr>
        <w:pStyle w:val="Lista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</w:t>
      </w:r>
      <w:r w:rsidR="00393D74" w:rsidRPr="009850DC">
        <w:rPr>
          <w:rFonts w:ascii="Arial" w:hAnsi="Arial" w:cs="Arial"/>
        </w:rPr>
        <w:t xml:space="preserve">rzedmiotu umowy przy użyciu materiałów dopuszczonych do obrotu i powszechnego lub jednostkowego stosowania w budownictwie zgodnie z art. 10 ustawy z dnia 7 lipca 1994 r. </w:t>
      </w:r>
      <w:r w:rsidR="00393D74" w:rsidRPr="009850DC">
        <w:rPr>
          <w:rFonts w:ascii="Arial" w:hAnsi="Arial" w:cs="Arial"/>
          <w:i/>
        </w:rPr>
        <w:t>Prawo budowlane</w:t>
      </w:r>
      <w:r w:rsidR="00393D74" w:rsidRPr="009850DC">
        <w:rPr>
          <w:rFonts w:ascii="Arial" w:hAnsi="Arial" w:cs="Arial"/>
        </w:rPr>
        <w:t xml:space="preserve"> (tekst jednolity Dz. U. z 2013 r., poz. 1409 z </w:t>
      </w:r>
      <w:proofErr w:type="spellStart"/>
      <w:r w:rsidR="00393D74" w:rsidRPr="009850DC">
        <w:rPr>
          <w:rFonts w:ascii="Arial" w:hAnsi="Arial" w:cs="Arial"/>
        </w:rPr>
        <w:t>późń</w:t>
      </w:r>
      <w:proofErr w:type="spellEnd"/>
      <w:r w:rsidR="00393D74" w:rsidRPr="009850DC">
        <w:rPr>
          <w:rFonts w:ascii="Arial" w:hAnsi="Arial" w:cs="Arial"/>
        </w:rPr>
        <w:t xml:space="preserve">. zm.) oraz przepisami ustawy z 16 kwietnia 2004 r. o wyrobach budowlanych  (tekst jednolity Dz. U. z 2014 r., poz. 883 z </w:t>
      </w:r>
      <w:proofErr w:type="spellStart"/>
      <w:r w:rsidR="00393D74" w:rsidRPr="009850DC">
        <w:rPr>
          <w:rFonts w:ascii="Arial" w:hAnsi="Arial" w:cs="Arial"/>
        </w:rPr>
        <w:t>późń</w:t>
      </w:r>
      <w:proofErr w:type="spellEnd"/>
      <w:r w:rsidR="00393D74" w:rsidRPr="009850DC">
        <w:rPr>
          <w:rFonts w:ascii="Arial" w:hAnsi="Arial" w:cs="Arial"/>
        </w:rPr>
        <w:t>. zm.), które posiadają od</w:t>
      </w:r>
      <w:r w:rsidR="00DC0F1F">
        <w:rPr>
          <w:rFonts w:ascii="Arial" w:hAnsi="Arial" w:cs="Arial"/>
        </w:rPr>
        <w:t>powiednie atesty i certyfikaty.</w:t>
      </w:r>
    </w:p>
    <w:p w:rsidR="00393D74" w:rsidRPr="00C0794B" w:rsidRDefault="00393D74" w:rsidP="00DC0F1F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C0794B">
        <w:rPr>
          <w:rFonts w:ascii="Arial" w:hAnsi="Arial" w:cs="Arial"/>
        </w:rPr>
        <w:t>Wykonawca ponosi pełną odpowiedzialność za zapewnienie i przestrzeganie warunków bezpieczeństwa w czasie wykonywania prac.</w:t>
      </w:r>
    </w:p>
    <w:p w:rsidR="00393D74" w:rsidRPr="00C0794B" w:rsidRDefault="00A4456A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C0794B">
        <w:rPr>
          <w:rFonts w:ascii="Arial" w:hAnsi="Arial" w:cs="Arial"/>
        </w:rPr>
        <w:t>Po zakończeniu realizacji p</w:t>
      </w:r>
      <w:r w:rsidR="00393D74" w:rsidRPr="00C0794B">
        <w:rPr>
          <w:rFonts w:ascii="Arial" w:hAnsi="Arial" w:cs="Arial"/>
        </w:rPr>
        <w:t xml:space="preserve">rzedmiotu umowy Wykonawca zobowiązany </w:t>
      </w:r>
      <w:r w:rsidR="00DC0F1F" w:rsidRPr="00C0794B">
        <w:rPr>
          <w:rFonts w:ascii="Arial" w:hAnsi="Arial" w:cs="Arial"/>
        </w:rPr>
        <w:t xml:space="preserve">jest uporządkować teren robót, </w:t>
      </w:r>
      <w:r w:rsidR="00393D74" w:rsidRPr="00C0794B">
        <w:rPr>
          <w:rFonts w:ascii="Arial" w:hAnsi="Arial" w:cs="Arial"/>
        </w:rPr>
        <w:t>pozostawiając go w stanie nieuszkodzonym i uprzątniętym oraz przekazać go Zamawiającemu w terminie ustalonym na odbiór robót.</w:t>
      </w:r>
    </w:p>
    <w:p w:rsidR="00393D74" w:rsidRPr="009850DC" w:rsidRDefault="00393D74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jest zobowiązany do ponoszenia odpowiedzialności za powstałe w toku własnych prac odpady oraz za właściwy sposób postę</w:t>
      </w:r>
      <w:r w:rsidR="001014F0" w:rsidRPr="009850DC">
        <w:rPr>
          <w:rFonts w:ascii="Arial" w:hAnsi="Arial" w:cs="Arial"/>
        </w:rPr>
        <w:t xml:space="preserve">powania z nimi, zgodnie </w:t>
      </w:r>
      <w:r w:rsidRPr="009850DC">
        <w:rPr>
          <w:rFonts w:ascii="Arial" w:hAnsi="Arial" w:cs="Arial"/>
        </w:rPr>
        <w:t xml:space="preserve">z przepisami ustawy z dnia 14 grudnia 2012 r. </w:t>
      </w:r>
      <w:r w:rsidRPr="008F591A">
        <w:rPr>
          <w:rFonts w:ascii="Arial" w:hAnsi="Arial" w:cs="Arial"/>
        </w:rPr>
        <w:t>o odpadach</w:t>
      </w:r>
      <w:r w:rsidRPr="009850DC">
        <w:rPr>
          <w:rFonts w:ascii="Arial" w:hAnsi="Arial" w:cs="Arial"/>
        </w:rPr>
        <w:t xml:space="preserve"> (tekst jednolity - Dz. U. z 2013, poz. 21 z </w:t>
      </w:r>
      <w:proofErr w:type="spellStart"/>
      <w:r w:rsidRPr="009850DC">
        <w:rPr>
          <w:rFonts w:ascii="Arial" w:hAnsi="Arial" w:cs="Arial"/>
        </w:rPr>
        <w:t>późń</w:t>
      </w:r>
      <w:proofErr w:type="spellEnd"/>
      <w:r w:rsidRPr="009850DC">
        <w:rPr>
          <w:rFonts w:ascii="Arial" w:hAnsi="Arial" w:cs="Arial"/>
        </w:rPr>
        <w:t xml:space="preserve">. zm.) oraz ustawy z dnia 13 września 1996 r. </w:t>
      </w:r>
      <w:r w:rsidRPr="008F591A">
        <w:rPr>
          <w:rFonts w:ascii="Arial" w:hAnsi="Arial" w:cs="Arial"/>
        </w:rPr>
        <w:t>o utrzymaniu czystości i porządku w gminach</w:t>
      </w:r>
      <w:r w:rsidRPr="009850DC">
        <w:rPr>
          <w:rFonts w:ascii="Arial" w:hAnsi="Arial" w:cs="Arial"/>
        </w:rPr>
        <w:t xml:space="preserve"> (tekst jednolity - Dz. U. z 2012 r., poz. 391).</w:t>
      </w:r>
    </w:p>
    <w:p w:rsidR="00393D74" w:rsidRPr="00C0794B" w:rsidRDefault="00393D74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Wykonawca ponosi odpowiedzialność za wszelkie szkody </w:t>
      </w:r>
      <w:r w:rsidR="009A0E9F" w:rsidRPr="009850DC">
        <w:rPr>
          <w:rFonts w:ascii="Arial" w:hAnsi="Arial" w:cs="Arial"/>
        </w:rPr>
        <w:t xml:space="preserve">osobowe i majątkowe </w:t>
      </w:r>
      <w:r w:rsidRPr="009850DC">
        <w:rPr>
          <w:rFonts w:ascii="Arial" w:hAnsi="Arial" w:cs="Arial"/>
        </w:rPr>
        <w:t xml:space="preserve">powstałe </w:t>
      </w:r>
      <w:r w:rsidRPr="00C0794B">
        <w:rPr>
          <w:rFonts w:ascii="Arial" w:hAnsi="Arial" w:cs="Arial"/>
        </w:rPr>
        <w:t>podczas wykonywania prac, jak również za roszczenia cywilnoprawne osób trzecich spowodowane działalnością Wykonawcy w trakcie realizacji umowy.</w:t>
      </w:r>
    </w:p>
    <w:p w:rsidR="00393D74" w:rsidRPr="00C0794B" w:rsidRDefault="00393D74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C0794B">
        <w:rPr>
          <w:rFonts w:ascii="Arial" w:hAnsi="Arial" w:cs="Arial"/>
        </w:rPr>
        <w:t>Przez cały okres obowiązywania umowy Wykonawca zobowiązany jest posiadać aktualną polisę potwierdzającą jego ubezpieczenie odpowiedzialności cywilnej w zakresie prowadzonej działalności gospodarczej</w:t>
      </w:r>
      <w:r w:rsidR="000304BD" w:rsidRPr="00C0794B">
        <w:rPr>
          <w:rFonts w:ascii="Arial" w:hAnsi="Arial" w:cs="Arial"/>
        </w:rPr>
        <w:t xml:space="preserve"> ( w zakresie odpowiedzialności deliktowej i kontraktowej ) </w:t>
      </w:r>
      <w:r w:rsidRPr="00C0794B">
        <w:rPr>
          <w:rFonts w:ascii="Arial" w:hAnsi="Arial" w:cs="Arial"/>
        </w:rPr>
        <w:t xml:space="preserve">, na sumę </w:t>
      </w:r>
      <w:r w:rsidR="00831430" w:rsidRPr="00C0794B">
        <w:rPr>
          <w:rFonts w:ascii="Arial" w:hAnsi="Arial" w:cs="Arial"/>
        </w:rPr>
        <w:t xml:space="preserve">gwarancyjną </w:t>
      </w:r>
      <w:r w:rsidR="000304BD" w:rsidRPr="00C0794B">
        <w:rPr>
          <w:rFonts w:ascii="Arial" w:hAnsi="Arial" w:cs="Arial"/>
        </w:rPr>
        <w:t>nie m</w:t>
      </w:r>
      <w:r w:rsidR="00C0794B" w:rsidRPr="00C0794B">
        <w:rPr>
          <w:rFonts w:ascii="Arial" w:hAnsi="Arial" w:cs="Arial"/>
        </w:rPr>
        <w:t>niejszą niż na jedno zdarzenie 100.000 zł , na wszystkie 2</w:t>
      </w:r>
      <w:r w:rsidR="000304BD" w:rsidRPr="00C0794B">
        <w:rPr>
          <w:rFonts w:ascii="Arial" w:hAnsi="Arial" w:cs="Arial"/>
        </w:rPr>
        <w:t>00.000 zł</w:t>
      </w:r>
      <w:r w:rsidRPr="00C0794B">
        <w:rPr>
          <w:rFonts w:ascii="Arial" w:hAnsi="Arial" w:cs="Arial"/>
        </w:rPr>
        <w:t>.</w:t>
      </w:r>
    </w:p>
    <w:p w:rsidR="00393D74" w:rsidRPr="00C0794B" w:rsidRDefault="00393D74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C0794B">
        <w:rPr>
          <w:rFonts w:ascii="Arial" w:hAnsi="Arial" w:cs="Arial"/>
        </w:rPr>
        <w:t>Wykonawca zobowiązany jest do przekazania odpowiednich atestów i certyfikatów dla  dostarczanych, uży</w:t>
      </w:r>
      <w:r w:rsidR="001014F0" w:rsidRPr="00C0794B">
        <w:rPr>
          <w:rFonts w:ascii="Arial" w:hAnsi="Arial" w:cs="Arial"/>
        </w:rPr>
        <w:t>tych i zamontowanych materiałów oraz innych wymaganych dokumentów</w:t>
      </w:r>
      <w:r w:rsidR="009850DC" w:rsidRPr="00C0794B">
        <w:rPr>
          <w:rFonts w:ascii="Arial" w:hAnsi="Arial" w:cs="Arial"/>
        </w:rPr>
        <w:t>.</w:t>
      </w:r>
    </w:p>
    <w:p w:rsidR="00117D48" w:rsidRDefault="001014F0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Wykonawca zobowiązany jest </w:t>
      </w:r>
      <w:r w:rsidR="002D4FDD">
        <w:rPr>
          <w:rFonts w:ascii="Arial" w:hAnsi="Arial" w:cs="Arial"/>
        </w:rPr>
        <w:t xml:space="preserve">do </w:t>
      </w:r>
      <w:r w:rsidRPr="009850DC">
        <w:rPr>
          <w:rFonts w:ascii="Arial" w:hAnsi="Arial" w:cs="Arial"/>
        </w:rPr>
        <w:t>n</w:t>
      </w:r>
      <w:r w:rsidR="00117D48" w:rsidRPr="009850DC">
        <w:rPr>
          <w:rFonts w:ascii="Arial" w:hAnsi="Arial" w:cs="Arial"/>
        </w:rPr>
        <w:t>atychmiastowego zabezpieczenia ewentualnych awarii.</w:t>
      </w:r>
    </w:p>
    <w:p w:rsidR="00DD1B7A" w:rsidRDefault="00DD1B7A" w:rsidP="009E0079">
      <w:pPr>
        <w:pStyle w:val="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zrealizuje przedmiot umowy bez udziału podwykonawców.</w:t>
      </w:r>
      <w:bookmarkStart w:id="0" w:name="_GoBack"/>
      <w:bookmarkEnd w:id="0"/>
    </w:p>
    <w:p w:rsidR="009E2649" w:rsidRPr="009850DC" w:rsidRDefault="009E2649" w:rsidP="00393D74">
      <w:pPr>
        <w:rPr>
          <w:rFonts w:ascii="Arial" w:hAnsi="Arial" w:cs="Arial"/>
        </w:rPr>
      </w:pPr>
    </w:p>
    <w:p w:rsidR="002B4ECE" w:rsidRDefault="002B4ECE" w:rsidP="00393D74">
      <w:pPr>
        <w:jc w:val="center"/>
        <w:rPr>
          <w:rFonts w:ascii="Arial" w:hAnsi="Arial" w:cs="Arial"/>
          <w:b/>
        </w:rPr>
      </w:pPr>
    </w:p>
    <w:p w:rsidR="002B4ECE" w:rsidRDefault="002B4ECE" w:rsidP="00393D74">
      <w:pPr>
        <w:jc w:val="center"/>
        <w:rPr>
          <w:rFonts w:ascii="Arial" w:hAnsi="Arial" w:cs="Arial"/>
          <w:b/>
        </w:rPr>
      </w:pP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 xml:space="preserve">§ 5  </w:t>
      </w: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Obowiązki Zamawiającego</w:t>
      </w:r>
    </w:p>
    <w:p w:rsidR="00393D74" w:rsidRPr="009850DC" w:rsidRDefault="00393D74" w:rsidP="00393D74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Zamawiający zobowiązany jest wprowadzić Wykonawcę na teren wykonywania robót, na podstawie protokołu wprowadzenia.</w:t>
      </w:r>
    </w:p>
    <w:p w:rsidR="00393D74" w:rsidRPr="009850DC" w:rsidRDefault="00393D74" w:rsidP="00393D74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Zamawiający zobowiązany jest przystąpić do odbioru wykonanych robót</w:t>
      </w:r>
      <w:r w:rsidR="00BF1891" w:rsidRPr="009850DC">
        <w:rPr>
          <w:rFonts w:ascii="Arial" w:hAnsi="Arial" w:cs="Arial"/>
        </w:rPr>
        <w:t xml:space="preserve"> nie później niż </w:t>
      </w:r>
      <w:r w:rsidR="00BF1891" w:rsidRPr="009850DC">
        <w:rPr>
          <w:rFonts w:ascii="Arial" w:hAnsi="Arial" w:cs="Arial"/>
        </w:rPr>
        <w:br/>
        <w:t>w ciągu siedmiu</w:t>
      </w:r>
      <w:r w:rsidRPr="009850DC">
        <w:rPr>
          <w:rFonts w:ascii="Arial" w:hAnsi="Arial" w:cs="Arial"/>
        </w:rPr>
        <w:t xml:space="preserve"> dni roboczych od daty zgłoszenia przez Wykonawcę gotowości do odbioru robót.</w:t>
      </w:r>
    </w:p>
    <w:p w:rsidR="00393D74" w:rsidRPr="009850DC" w:rsidRDefault="00393D74" w:rsidP="00393D74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Zamawiający zobowiązany jest odebrać prawidłowo wykonany Przedmiot umowy, na podstawie bezusterkowego protokołu odbioru końcowego Przedmiotu umowy</w:t>
      </w:r>
      <w:r w:rsidR="002E0B8A">
        <w:rPr>
          <w:rFonts w:ascii="Arial" w:hAnsi="Arial" w:cs="Arial"/>
        </w:rPr>
        <w:t>, o którym mowa w § 8 ust.3,</w:t>
      </w:r>
      <w:r w:rsidRPr="009850DC">
        <w:rPr>
          <w:rFonts w:ascii="Arial" w:hAnsi="Arial" w:cs="Arial"/>
        </w:rPr>
        <w:t xml:space="preserve"> sporządzonego komisyjnie przez przedstawicieli Zamawiającego i Wykonawcy.</w:t>
      </w:r>
    </w:p>
    <w:p w:rsidR="00393D74" w:rsidRPr="009850DC" w:rsidRDefault="00393D74" w:rsidP="00393D74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Zamawiający jest zobowiązany do terminowej wypłaty ustalonego wynagrodzenia.</w:t>
      </w:r>
    </w:p>
    <w:p w:rsidR="005F3B35" w:rsidRPr="009850DC" w:rsidRDefault="00393D74" w:rsidP="005F3B35">
      <w:pPr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 xml:space="preserve"> </w:t>
      </w:r>
    </w:p>
    <w:p w:rsidR="00393D74" w:rsidRPr="009850DC" w:rsidRDefault="00393D74" w:rsidP="005F3B35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6</w:t>
      </w:r>
    </w:p>
    <w:p w:rsidR="00393D74" w:rsidRPr="00C0794B" w:rsidRDefault="00393D74" w:rsidP="00393D74">
      <w:pPr>
        <w:jc w:val="center"/>
        <w:rPr>
          <w:rFonts w:ascii="Arial" w:hAnsi="Arial" w:cs="Arial"/>
        </w:rPr>
      </w:pPr>
      <w:r w:rsidRPr="00C0794B">
        <w:rPr>
          <w:rFonts w:ascii="Arial" w:hAnsi="Arial" w:cs="Arial"/>
          <w:b/>
        </w:rPr>
        <w:t>Nadzór</w:t>
      </w:r>
    </w:p>
    <w:p w:rsidR="00393D74" w:rsidRPr="00C0794B" w:rsidRDefault="00393D74" w:rsidP="00A553C3">
      <w:pPr>
        <w:pStyle w:val="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C0794B">
        <w:rPr>
          <w:rFonts w:ascii="Arial" w:hAnsi="Arial" w:cs="Arial"/>
        </w:rPr>
        <w:t>Ze strony Zamawiającego obowiązki koordynatora wykonywać będzie</w:t>
      </w:r>
      <w:r w:rsidR="00117D48" w:rsidRPr="00C0794B">
        <w:rPr>
          <w:rFonts w:ascii="Arial" w:hAnsi="Arial" w:cs="Arial"/>
        </w:rPr>
        <w:t xml:space="preserve">  </w:t>
      </w:r>
      <w:r w:rsidR="00AF3062" w:rsidRPr="00C0794B">
        <w:rPr>
          <w:rFonts w:ascii="Arial" w:hAnsi="Arial" w:cs="Arial"/>
        </w:rPr>
        <w:t>kierownik obiektu</w:t>
      </w:r>
      <w:r w:rsidR="00A4456A" w:rsidRPr="00C0794B">
        <w:rPr>
          <w:rFonts w:ascii="Arial" w:hAnsi="Arial" w:cs="Arial"/>
        </w:rPr>
        <w:t xml:space="preserve"> P</w:t>
      </w:r>
      <w:r w:rsidR="00AF3062" w:rsidRPr="00C0794B">
        <w:rPr>
          <w:rFonts w:ascii="Arial" w:hAnsi="Arial" w:cs="Arial"/>
        </w:rPr>
        <w:t>.</w:t>
      </w:r>
      <w:r w:rsidR="00A4456A" w:rsidRPr="00C0794B">
        <w:rPr>
          <w:rFonts w:ascii="Arial" w:hAnsi="Arial" w:cs="Arial"/>
        </w:rPr>
        <w:t xml:space="preserve"> Paweł Palusiński, </w:t>
      </w:r>
      <w:proofErr w:type="spellStart"/>
      <w:r w:rsidR="00A4456A" w:rsidRPr="00C0794B">
        <w:rPr>
          <w:rFonts w:ascii="Arial" w:hAnsi="Arial" w:cs="Arial"/>
        </w:rPr>
        <w:t>tel</w:t>
      </w:r>
      <w:proofErr w:type="spellEnd"/>
      <w:r w:rsidR="00A4456A" w:rsidRPr="00C0794B">
        <w:rPr>
          <w:rFonts w:ascii="Arial" w:hAnsi="Arial" w:cs="Arial"/>
        </w:rPr>
        <w:t xml:space="preserve">: 605-057-596, e mail: </w:t>
      </w:r>
      <w:hyperlink r:id="rId8" w:history="1">
        <w:r w:rsidR="00A4456A" w:rsidRPr="00C0794B">
          <w:rPr>
            <w:rStyle w:val="Hipercze"/>
            <w:rFonts w:ascii="Arial" w:hAnsi="Arial" w:cs="Arial"/>
          </w:rPr>
          <w:t>pawel.palusinski@ucsir.pl</w:t>
        </w:r>
      </w:hyperlink>
      <w:r w:rsidR="00A4456A" w:rsidRPr="00C0794B">
        <w:rPr>
          <w:rFonts w:ascii="Arial" w:hAnsi="Arial" w:cs="Arial"/>
        </w:rPr>
        <w:t xml:space="preserve"> </w:t>
      </w:r>
    </w:p>
    <w:p w:rsidR="00393D74" w:rsidRPr="00C0794B" w:rsidRDefault="00393D74" w:rsidP="00A553C3">
      <w:pPr>
        <w:pStyle w:val="Lista"/>
        <w:numPr>
          <w:ilvl w:val="0"/>
          <w:numId w:val="2"/>
        </w:numPr>
        <w:jc w:val="both"/>
        <w:rPr>
          <w:rFonts w:ascii="Arial" w:hAnsi="Arial" w:cs="Arial"/>
        </w:rPr>
      </w:pPr>
      <w:r w:rsidRPr="00C0794B">
        <w:rPr>
          <w:rFonts w:ascii="Arial" w:hAnsi="Arial" w:cs="Arial"/>
        </w:rPr>
        <w:t xml:space="preserve">Stronę Wykonawcy reprezentować  będzie  </w:t>
      </w:r>
      <w:r w:rsidR="00A4456A" w:rsidRPr="00C0794B">
        <w:rPr>
          <w:rFonts w:ascii="Arial" w:hAnsi="Arial" w:cs="Arial"/>
          <w:b/>
        </w:rPr>
        <w:t>……………….</w:t>
      </w:r>
    </w:p>
    <w:p w:rsidR="00393D74" w:rsidRPr="009850DC" w:rsidRDefault="00393D74" w:rsidP="00A553C3">
      <w:pPr>
        <w:pStyle w:val="Lista"/>
        <w:numPr>
          <w:ilvl w:val="0"/>
          <w:numId w:val="2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zobowiązany jest stosować się do wszystkich poleceń wydanych przez koordynatora dotyczących realizacji zadania.</w:t>
      </w: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7</w:t>
      </w: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Wynagrodzenie</w:t>
      </w:r>
    </w:p>
    <w:p w:rsidR="00AF3062" w:rsidRDefault="00A4456A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wykonanie p</w:t>
      </w:r>
      <w:r w:rsidR="00393D74" w:rsidRPr="009850DC">
        <w:rPr>
          <w:rFonts w:ascii="Arial" w:hAnsi="Arial" w:cs="Arial"/>
        </w:rPr>
        <w:t>rzedmiotu umowy, określonego w § 1, Strony ustalają wynagrodzenie ryczałtowe w wysokości</w:t>
      </w:r>
      <w:r>
        <w:rPr>
          <w:rFonts w:ascii="Arial" w:hAnsi="Arial" w:cs="Arial"/>
        </w:rPr>
        <w:t xml:space="preserve"> …………….</w:t>
      </w:r>
    </w:p>
    <w:p w:rsidR="00393D74" w:rsidRPr="009850DC" w:rsidRDefault="00393D74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 wynagrodzeniu, określonym w ust. 1, mieszczą</w:t>
      </w:r>
      <w:r w:rsidR="00A4456A">
        <w:rPr>
          <w:rFonts w:ascii="Arial" w:hAnsi="Arial" w:cs="Arial"/>
        </w:rPr>
        <w:t xml:space="preserve"> się wszelkie koszty wykonania p</w:t>
      </w:r>
      <w:r w:rsidRPr="009850DC">
        <w:rPr>
          <w:rFonts w:ascii="Arial" w:hAnsi="Arial" w:cs="Arial"/>
        </w:rPr>
        <w:t>rzedmiotu umowy, w tym między innymi: koszty transportu, robót przygotowawczych,  demontażowych, porządkowych, koszty udzielenia gwarancji i rękojmi, itp. Wykonawca nie jest uprawniony do żądania jakiegokolwiek dodatkowego wynagrodzenia od Zamawiającego.</w:t>
      </w:r>
    </w:p>
    <w:p w:rsidR="00393D74" w:rsidRPr="009850DC" w:rsidRDefault="00393D74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Płatność wynagrodzenia, o którym mowa w ust.</w:t>
      </w:r>
      <w:r w:rsidR="009850DC">
        <w:rPr>
          <w:rFonts w:ascii="Arial" w:hAnsi="Arial" w:cs="Arial"/>
        </w:rPr>
        <w:t xml:space="preserve"> 1, nastąpi na podstawie faktury </w:t>
      </w:r>
      <w:r w:rsidR="00A4456A">
        <w:rPr>
          <w:rFonts w:ascii="Arial" w:hAnsi="Arial" w:cs="Arial"/>
        </w:rPr>
        <w:t>po zakończeniu i odebraniu p</w:t>
      </w:r>
      <w:r w:rsidR="008B59F4">
        <w:rPr>
          <w:rFonts w:ascii="Arial" w:hAnsi="Arial" w:cs="Arial"/>
        </w:rPr>
        <w:t xml:space="preserve">rzedmiotu umowy, wystawionej po </w:t>
      </w:r>
      <w:r w:rsidRPr="009850DC">
        <w:rPr>
          <w:rFonts w:ascii="Arial" w:hAnsi="Arial" w:cs="Arial"/>
        </w:rPr>
        <w:t xml:space="preserve">podpisaniu bezusterkowego protokołu </w:t>
      </w:r>
      <w:r w:rsidR="006674C4" w:rsidRPr="009850DC">
        <w:rPr>
          <w:rFonts w:ascii="Arial" w:hAnsi="Arial" w:cs="Arial"/>
        </w:rPr>
        <w:t xml:space="preserve">          </w:t>
      </w:r>
      <w:r w:rsidRPr="009850DC">
        <w:rPr>
          <w:rFonts w:ascii="Arial" w:hAnsi="Arial" w:cs="Arial"/>
        </w:rPr>
        <w:t>odb</w:t>
      </w:r>
      <w:r w:rsidR="00A4456A">
        <w:rPr>
          <w:rFonts w:ascii="Arial" w:hAnsi="Arial" w:cs="Arial"/>
        </w:rPr>
        <w:t>ioru końcowego p</w:t>
      </w:r>
      <w:r w:rsidR="006674C4" w:rsidRPr="009850DC">
        <w:rPr>
          <w:rFonts w:ascii="Arial" w:hAnsi="Arial" w:cs="Arial"/>
        </w:rPr>
        <w:t>rzedmiotu umowy</w:t>
      </w:r>
      <w:r w:rsidR="009850DC">
        <w:rPr>
          <w:rFonts w:ascii="Arial" w:hAnsi="Arial" w:cs="Arial"/>
        </w:rPr>
        <w:t xml:space="preserve">. </w:t>
      </w:r>
      <w:r w:rsidR="00CB0B78" w:rsidRPr="009850DC">
        <w:rPr>
          <w:rFonts w:ascii="Arial" w:hAnsi="Arial" w:cs="Arial"/>
        </w:rPr>
        <w:t xml:space="preserve">  </w:t>
      </w:r>
    </w:p>
    <w:p w:rsidR="00393D74" w:rsidRPr="009850DC" w:rsidRDefault="00393D74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</w:t>
      </w:r>
      <w:r w:rsidR="00A4456A">
        <w:rPr>
          <w:rFonts w:ascii="Arial" w:hAnsi="Arial" w:cs="Arial"/>
        </w:rPr>
        <w:t>apłata należności za wykonanie p</w:t>
      </w:r>
      <w:r w:rsidRPr="009850DC">
        <w:rPr>
          <w:rFonts w:ascii="Arial" w:hAnsi="Arial" w:cs="Arial"/>
        </w:rPr>
        <w:t xml:space="preserve">rzedmiotu umowy zostanie zrealizowana w całości, na rzecz </w:t>
      </w:r>
      <w:r w:rsidR="00AF3062">
        <w:rPr>
          <w:rFonts w:ascii="Arial" w:hAnsi="Arial" w:cs="Arial"/>
        </w:rPr>
        <w:t xml:space="preserve">   </w:t>
      </w:r>
      <w:r w:rsidRPr="009850DC">
        <w:rPr>
          <w:rFonts w:ascii="Arial" w:hAnsi="Arial" w:cs="Arial"/>
        </w:rPr>
        <w:t>Wykonawcy.</w:t>
      </w:r>
    </w:p>
    <w:p w:rsidR="00393D74" w:rsidRPr="009850DC" w:rsidRDefault="005421FF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</w:t>
      </w:r>
      <w:r w:rsidR="00393D74" w:rsidRPr="009850DC">
        <w:rPr>
          <w:rFonts w:ascii="Arial" w:hAnsi="Arial" w:cs="Arial"/>
        </w:rPr>
        <w:t>a termin zapłaty faktury uznaje się dzień, w którym Zamawiający polecił swojemu bankowi przelać na wskazany na fakturze rachunek bankowy określoną kwotę.</w:t>
      </w:r>
    </w:p>
    <w:p w:rsidR="00393D74" w:rsidRDefault="00393D74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 nieterminowe zrealizowanie faktury, Wykonawcy przysługują odse</w:t>
      </w:r>
      <w:r w:rsidR="006674C4" w:rsidRPr="009850DC">
        <w:rPr>
          <w:rFonts w:ascii="Arial" w:hAnsi="Arial" w:cs="Arial"/>
        </w:rPr>
        <w:t xml:space="preserve">tki ustawowe, </w:t>
      </w:r>
      <w:r w:rsidR="009850DC">
        <w:rPr>
          <w:rFonts w:ascii="Arial" w:hAnsi="Arial" w:cs="Arial"/>
        </w:rPr>
        <w:t xml:space="preserve">z </w:t>
      </w:r>
      <w:r w:rsidRPr="009850DC">
        <w:rPr>
          <w:rFonts w:ascii="Arial" w:hAnsi="Arial" w:cs="Arial"/>
        </w:rPr>
        <w:t>zastrzeżeniem postanowień ust. 3.</w:t>
      </w:r>
    </w:p>
    <w:p w:rsidR="00BE0A12" w:rsidRPr="00BE0A12" w:rsidRDefault="00BE0A12" w:rsidP="00BE0A1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BE0A12">
        <w:rPr>
          <w:rFonts w:ascii="Arial" w:hAnsi="Arial" w:cs="Arial"/>
        </w:rPr>
        <w:t>Faktura zostanie wystawiona na Nabywcę: Miasto Stołeczne Warszawa, Pl. Bankowy 3/5, 00-950 Warszawa, NIP: 525-22-48-481. Odbiorcą Faktury będzie  Ursynowskie Centrum Sportu i Rekreacji, ul. Pileckiego 122, 02-781 Warszawa. Fakturę należy przesłać na adres</w:t>
      </w:r>
      <w:r w:rsidRPr="00BE0A12">
        <w:rPr>
          <w:rFonts w:ascii="Verdana" w:hAnsi="Verdana"/>
        </w:rPr>
        <w:t xml:space="preserve"> </w:t>
      </w:r>
      <w:r w:rsidRPr="00BE0A12">
        <w:rPr>
          <w:rFonts w:ascii="Arial" w:hAnsi="Arial" w:cs="Arial"/>
        </w:rPr>
        <w:t>Ursynowskiego Centrum Sportu i Rekreacji.</w:t>
      </w:r>
    </w:p>
    <w:p w:rsidR="00393D74" w:rsidRPr="009E2649" w:rsidRDefault="00393D74" w:rsidP="009E0079">
      <w:pPr>
        <w:pStyle w:val="Lista"/>
        <w:numPr>
          <w:ilvl w:val="0"/>
          <w:numId w:val="16"/>
        </w:numPr>
        <w:jc w:val="both"/>
        <w:rPr>
          <w:rFonts w:ascii="Arial" w:hAnsi="Arial" w:cs="Arial"/>
        </w:rPr>
      </w:pPr>
      <w:r w:rsidRPr="00A553C3">
        <w:rPr>
          <w:rFonts w:ascii="Arial" w:hAnsi="Arial" w:cs="Arial"/>
        </w:rPr>
        <w:t>Należność z tytułu realizacji  umowy płatna będzie przelewem na rachunek bankowy Wykonawcy ws</w:t>
      </w:r>
      <w:r w:rsidR="005421FF" w:rsidRPr="00A553C3">
        <w:rPr>
          <w:rFonts w:ascii="Arial" w:hAnsi="Arial" w:cs="Arial"/>
        </w:rPr>
        <w:t>kazany na fakturze w terminie 30</w:t>
      </w:r>
      <w:r w:rsidRPr="00A553C3">
        <w:rPr>
          <w:rFonts w:ascii="Arial" w:hAnsi="Arial" w:cs="Arial"/>
        </w:rPr>
        <w:t xml:space="preserve"> dni od dostarczenia prawidłowo wystawionej faktury VAT do siedziby Zamawiającego.</w:t>
      </w:r>
    </w:p>
    <w:p w:rsidR="00393D74" w:rsidRPr="009850DC" w:rsidRDefault="00393D74" w:rsidP="00393D74">
      <w:pPr>
        <w:ind w:hanging="226"/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 xml:space="preserve">   § 8</w:t>
      </w:r>
    </w:p>
    <w:p w:rsidR="00393D74" w:rsidRPr="009850DC" w:rsidRDefault="00393D74" w:rsidP="00393D74">
      <w:pPr>
        <w:pStyle w:val="Nagwek5"/>
        <w:numPr>
          <w:ilvl w:val="4"/>
          <w:numId w:val="0"/>
        </w:num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>Odbiór</w:t>
      </w:r>
    </w:p>
    <w:p w:rsidR="00393D74" w:rsidRPr="00C0794B" w:rsidRDefault="00393D74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zobowiązany jest powiadomić na piśmie Zamawiającego o </w:t>
      </w:r>
      <w:r w:rsidR="00614695">
        <w:rPr>
          <w:rFonts w:ascii="Arial" w:hAnsi="Arial" w:cs="Arial"/>
        </w:rPr>
        <w:t xml:space="preserve">gotowości do odbioru </w:t>
      </w:r>
      <w:r w:rsidR="00C0794B">
        <w:rPr>
          <w:rFonts w:ascii="Arial" w:hAnsi="Arial" w:cs="Arial"/>
        </w:rPr>
        <w:t xml:space="preserve">częściowego (po wykonaniu wszystkich prac, z wyłączeniem wstawienia trybun) oraz odbioru końcowego </w:t>
      </w:r>
      <w:r w:rsidR="00614695">
        <w:rPr>
          <w:rFonts w:ascii="Arial" w:hAnsi="Arial" w:cs="Arial"/>
        </w:rPr>
        <w:t>przedmiotu u</w:t>
      </w:r>
      <w:r w:rsidRPr="009850DC">
        <w:rPr>
          <w:rFonts w:ascii="Arial" w:hAnsi="Arial" w:cs="Arial"/>
        </w:rPr>
        <w:t>m</w:t>
      </w:r>
      <w:r w:rsidR="00614695">
        <w:rPr>
          <w:rFonts w:ascii="Arial" w:hAnsi="Arial" w:cs="Arial"/>
        </w:rPr>
        <w:t>owy</w:t>
      </w:r>
      <w:r w:rsidR="00C0794B">
        <w:rPr>
          <w:rFonts w:ascii="Arial" w:hAnsi="Arial" w:cs="Arial"/>
        </w:rPr>
        <w:t xml:space="preserve"> (po zakończeniu procesu utwardzania lakieru  oraz wstawieniu trybun)</w:t>
      </w:r>
      <w:r w:rsidR="00614695">
        <w:rPr>
          <w:rFonts w:ascii="Arial" w:hAnsi="Arial" w:cs="Arial"/>
        </w:rPr>
        <w:t xml:space="preserve">. Przez gotowość do odbioru </w:t>
      </w:r>
      <w:r w:rsidR="00614695" w:rsidRPr="00C0794B">
        <w:rPr>
          <w:rFonts w:ascii="Arial" w:hAnsi="Arial" w:cs="Arial"/>
        </w:rPr>
        <w:t>S</w:t>
      </w:r>
      <w:r w:rsidRPr="00C0794B">
        <w:rPr>
          <w:rFonts w:ascii="Arial" w:hAnsi="Arial" w:cs="Arial"/>
        </w:rPr>
        <w:t>trony rozumieją także opracowanie i skompletowanie przez Wykonawcę wszystkich wymaganych przepisami dokumentów.</w:t>
      </w:r>
    </w:p>
    <w:p w:rsidR="00393D74" w:rsidRPr="009850DC" w:rsidRDefault="00521C4B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częściowy nastąpi </w:t>
      </w:r>
      <w:r w:rsidR="00C0794B">
        <w:rPr>
          <w:rFonts w:ascii="Arial" w:hAnsi="Arial" w:cs="Arial"/>
        </w:rPr>
        <w:t xml:space="preserve">nie później niż </w:t>
      </w:r>
      <w:r>
        <w:rPr>
          <w:rFonts w:ascii="Arial" w:hAnsi="Arial" w:cs="Arial"/>
        </w:rPr>
        <w:t>17.08.2016r., odbiór końcowy nastąpi najpóźniej 24.08.2016r. w godzinach 08.00-16.00.</w:t>
      </w:r>
    </w:p>
    <w:p w:rsidR="00393D74" w:rsidRPr="009850DC" w:rsidRDefault="00614695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 czynności odbioru</w:t>
      </w:r>
      <w:r w:rsidR="00521C4B">
        <w:rPr>
          <w:rFonts w:ascii="Arial" w:hAnsi="Arial" w:cs="Arial"/>
        </w:rPr>
        <w:t xml:space="preserve"> częściowego oraz końcowego</w:t>
      </w:r>
      <w:r>
        <w:rPr>
          <w:rFonts w:ascii="Arial" w:hAnsi="Arial" w:cs="Arial"/>
        </w:rPr>
        <w:t xml:space="preserve"> przedmiotu u</w:t>
      </w:r>
      <w:r w:rsidR="00521C4B">
        <w:rPr>
          <w:rFonts w:ascii="Arial" w:hAnsi="Arial" w:cs="Arial"/>
        </w:rPr>
        <w:t>mowy zostaną sporządzone protokoły, które zostaną podpisane</w:t>
      </w:r>
      <w:r w:rsidR="00393D74" w:rsidRPr="009850DC">
        <w:rPr>
          <w:rFonts w:ascii="Arial" w:hAnsi="Arial" w:cs="Arial"/>
        </w:rPr>
        <w:t xml:space="preserve"> przez Strony.</w:t>
      </w:r>
    </w:p>
    <w:p w:rsidR="00393D74" w:rsidRPr="009850DC" w:rsidRDefault="00393D74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Nieobecność Wykonawcy lub upoważnionego pisemnie pełnomocnika Wykonawcy nie wstrzymuje czynności odbioru, Wykonawca traci jednak w tym wypadku prawo do zgłoszenia swoich zastrzeżeń i  zarzutów w  stosunku do wyniku odbioru. </w:t>
      </w:r>
    </w:p>
    <w:p w:rsidR="00393D74" w:rsidRPr="009850DC" w:rsidRDefault="00393D74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Jeśli w toku czynności odbioru zostaną stwierdzone wady lub usterki dające się  usunąć, to  Zamawiający odmówi odbioru do czasu ich usunięcia i wyznaczy termin na ich usunięcie.</w:t>
      </w:r>
    </w:p>
    <w:p w:rsidR="00393D74" w:rsidRPr="009850DC" w:rsidRDefault="00393D74" w:rsidP="009E0079">
      <w:pPr>
        <w:pStyle w:val="Lista"/>
        <w:numPr>
          <w:ilvl w:val="0"/>
          <w:numId w:val="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Data dokonania be</w:t>
      </w:r>
      <w:r w:rsidR="00614695">
        <w:rPr>
          <w:rFonts w:ascii="Arial" w:hAnsi="Arial" w:cs="Arial"/>
        </w:rPr>
        <w:t>zusterkowego odbioru końcowego przedmiotu u</w:t>
      </w:r>
      <w:r w:rsidRPr="009850DC">
        <w:rPr>
          <w:rFonts w:ascii="Arial" w:hAnsi="Arial" w:cs="Arial"/>
        </w:rPr>
        <w:t>mowy (po usunięciu wad i usterek, o ile takie wystąpią) je</w:t>
      </w:r>
      <w:r w:rsidR="00614695">
        <w:rPr>
          <w:rFonts w:ascii="Arial" w:hAnsi="Arial" w:cs="Arial"/>
        </w:rPr>
        <w:t>st datą zakończenia realizacji przedmiotu u</w:t>
      </w:r>
      <w:r w:rsidRPr="009850DC">
        <w:rPr>
          <w:rFonts w:ascii="Arial" w:hAnsi="Arial" w:cs="Arial"/>
        </w:rPr>
        <w:t>mowy, od której zaczynają biec terminy rękojmi i gwarancji.</w:t>
      </w:r>
    </w:p>
    <w:p w:rsidR="005F3B35" w:rsidRPr="009850DC" w:rsidRDefault="005F3B35" w:rsidP="00393D74">
      <w:pPr>
        <w:jc w:val="center"/>
        <w:rPr>
          <w:rFonts w:ascii="Arial" w:hAnsi="Arial" w:cs="Arial"/>
          <w:b/>
        </w:rPr>
      </w:pP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9</w:t>
      </w:r>
    </w:p>
    <w:p w:rsidR="00393D74" w:rsidRPr="009850DC" w:rsidRDefault="00393D74" w:rsidP="00393D74">
      <w:pPr>
        <w:pStyle w:val="Nagwek4"/>
        <w:numPr>
          <w:ilvl w:val="3"/>
          <w:numId w:val="0"/>
        </w:num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lastRenderedPageBreak/>
        <w:t>Kary umowne</w:t>
      </w:r>
    </w:p>
    <w:p w:rsidR="00393D74" w:rsidRPr="009850DC" w:rsidRDefault="00393D74" w:rsidP="009E0079">
      <w:pPr>
        <w:pStyle w:val="Lista"/>
        <w:numPr>
          <w:ilvl w:val="0"/>
          <w:numId w:val="6"/>
        </w:numPr>
        <w:jc w:val="both"/>
        <w:rPr>
          <w:rFonts w:ascii="Arial" w:hAnsi="Arial"/>
        </w:rPr>
      </w:pPr>
      <w:r w:rsidRPr="009850DC">
        <w:rPr>
          <w:rFonts w:ascii="Arial" w:hAnsi="Arial"/>
        </w:rPr>
        <w:t>Z tytułu niewykonan</w:t>
      </w:r>
      <w:r w:rsidR="00614695">
        <w:rPr>
          <w:rFonts w:ascii="Arial" w:hAnsi="Arial"/>
        </w:rPr>
        <w:t>ia lub nienależytego wykonania p</w:t>
      </w:r>
      <w:r w:rsidRPr="009850DC">
        <w:rPr>
          <w:rFonts w:ascii="Arial" w:hAnsi="Arial"/>
        </w:rPr>
        <w:t>rzedmiotu umowy Zamawiający może Wykonawcy naliczyć kary umowne w następujących sytuacjach:</w:t>
      </w:r>
    </w:p>
    <w:p w:rsidR="00393D74" w:rsidRPr="009850DC" w:rsidRDefault="00614695" w:rsidP="009E0079">
      <w:pPr>
        <w:pStyle w:val="Lista2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wykonaniu p</w:t>
      </w:r>
      <w:r w:rsidR="00393D74" w:rsidRPr="009850DC">
        <w:rPr>
          <w:rFonts w:ascii="Arial" w:hAnsi="Arial" w:cs="Arial"/>
        </w:rPr>
        <w:t xml:space="preserve">rzedmiotu umowy w terminie określonym w § 2 </w:t>
      </w:r>
      <w:r w:rsidR="005F3B35" w:rsidRPr="009850DC">
        <w:rPr>
          <w:rFonts w:ascii="Arial" w:hAnsi="Arial" w:cs="Arial"/>
        </w:rPr>
        <w:t xml:space="preserve">umowy </w:t>
      </w:r>
      <w:r w:rsidR="00F2262B" w:rsidRPr="00F2262B">
        <w:rPr>
          <w:rFonts w:ascii="Arial" w:hAnsi="Arial" w:cs="Arial"/>
        </w:rPr>
        <w:t>w wysokości 2</w:t>
      </w:r>
      <w:r w:rsidR="00393D74" w:rsidRPr="00F2262B">
        <w:rPr>
          <w:rFonts w:ascii="Arial" w:hAnsi="Arial" w:cs="Arial"/>
        </w:rPr>
        <w:t>00,00 zł brutto (słowni</w:t>
      </w:r>
      <w:r w:rsidR="005A29BE">
        <w:rPr>
          <w:rFonts w:ascii="Arial" w:hAnsi="Arial" w:cs="Arial"/>
        </w:rPr>
        <w:t>e: dwieście</w:t>
      </w:r>
      <w:r w:rsidR="005F3B35" w:rsidRPr="00F2262B">
        <w:rPr>
          <w:rFonts w:ascii="Arial" w:hAnsi="Arial" w:cs="Arial"/>
        </w:rPr>
        <w:t xml:space="preserve"> złotych </w:t>
      </w:r>
      <w:r w:rsidR="00393D74" w:rsidRPr="00F2262B">
        <w:rPr>
          <w:rFonts w:ascii="Arial" w:hAnsi="Arial" w:cs="Arial"/>
        </w:rPr>
        <w:t>)  za każdy rozpoczęty dzień</w:t>
      </w:r>
      <w:r w:rsidR="00393D74" w:rsidRPr="009850DC">
        <w:rPr>
          <w:rFonts w:ascii="Arial" w:hAnsi="Arial" w:cs="Arial"/>
        </w:rPr>
        <w:t xml:space="preserve"> opóź</w:t>
      </w:r>
      <w:r w:rsidR="0087397D" w:rsidRPr="009850DC">
        <w:rPr>
          <w:rFonts w:ascii="Arial" w:hAnsi="Arial" w:cs="Arial"/>
        </w:rPr>
        <w:t xml:space="preserve">nienia, jednak nie więcej niż 30 </w:t>
      </w:r>
      <w:r w:rsidR="00393D74" w:rsidRPr="009850DC">
        <w:rPr>
          <w:rFonts w:ascii="Arial" w:hAnsi="Arial" w:cs="Arial"/>
        </w:rPr>
        <w:t>% wynagrodzenia umownego brutto, o którym mowa w § 7 ust. 1.</w:t>
      </w:r>
    </w:p>
    <w:p w:rsidR="00393D74" w:rsidRPr="009850DC" w:rsidRDefault="00393D74" w:rsidP="009E0079">
      <w:pPr>
        <w:pStyle w:val="Lista"/>
        <w:numPr>
          <w:ilvl w:val="0"/>
          <w:numId w:val="7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 opóźnienie  w usunięciu wad lub usterek stwierdzonych przy odbiorze robót lub w okresie gwar</w:t>
      </w:r>
      <w:r w:rsidR="00C0794B">
        <w:rPr>
          <w:rFonts w:ascii="Arial" w:hAnsi="Arial" w:cs="Arial"/>
        </w:rPr>
        <w:t>ancji i rękojmi, w wysokości 1</w:t>
      </w:r>
      <w:r w:rsidRPr="009850DC">
        <w:rPr>
          <w:rFonts w:ascii="Arial" w:hAnsi="Arial" w:cs="Arial"/>
        </w:rPr>
        <w:t xml:space="preserve"> % wynagrodzenia umownego brutto, określonego w § 7 ust. 1, za każdy rozpoczęty dzień opóźnienia liczony od upływu terminu wyznaczonego na usunięcie wad lub u</w:t>
      </w:r>
      <w:r w:rsidR="0087397D" w:rsidRPr="009850DC">
        <w:rPr>
          <w:rFonts w:ascii="Arial" w:hAnsi="Arial" w:cs="Arial"/>
        </w:rPr>
        <w:t xml:space="preserve">sterek, jednak nie więcej niż 30 </w:t>
      </w:r>
      <w:r w:rsidRPr="009850DC">
        <w:rPr>
          <w:rFonts w:ascii="Arial" w:hAnsi="Arial" w:cs="Arial"/>
        </w:rPr>
        <w:t xml:space="preserve">% wynagrodzenia umownego brutto, o którym mowa w § 7 ust. 1. </w:t>
      </w:r>
    </w:p>
    <w:p w:rsidR="00393D74" w:rsidRPr="009850DC" w:rsidRDefault="00393D74" w:rsidP="009E0079">
      <w:pPr>
        <w:pStyle w:val="Lista2"/>
        <w:numPr>
          <w:ilvl w:val="0"/>
          <w:numId w:val="7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 za odstąpienie przez którąkolwiek ze Stron od umowy z przyczyn leżących po s</w:t>
      </w:r>
      <w:r w:rsidR="0087397D" w:rsidRPr="009850DC">
        <w:rPr>
          <w:rFonts w:ascii="Arial" w:hAnsi="Arial" w:cs="Arial"/>
        </w:rPr>
        <w:t xml:space="preserve">tronie Wykonawcy, w wysokości 30 </w:t>
      </w:r>
      <w:r w:rsidRPr="009850DC">
        <w:rPr>
          <w:rFonts w:ascii="Arial" w:hAnsi="Arial" w:cs="Arial"/>
        </w:rPr>
        <w:t>% wynagrodzenia umownego brutto, określonego w § 7 ust. 1.</w:t>
      </w:r>
    </w:p>
    <w:p w:rsidR="00393D74" w:rsidRPr="009850DC" w:rsidRDefault="00393D74" w:rsidP="009E0079">
      <w:pPr>
        <w:pStyle w:val="Lista2"/>
        <w:numPr>
          <w:ilvl w:val="0"/>
          <w:numId w:val="7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 wysokości 15% wynagrodzenia umownego brutto, o którym mowa w § 7 ust. 1, za każdy inny przypadek, niż przewidziane w pkt 1) -</w:t>
      </w:r>
      <w:r w:rsidR="0015122B">
        <w:rPr>
          <w:rFonts w:ascii="Arial" w:hAnsi="Arial" w:cs="Arial"/>
        </w:rPr>
        <w:t xml:space="preserve"> </w:t>
      </w:r>
      <w:r w:rsidRPr="009850DC">
        <w:rPr>
          <w:rFonts w:ascii="Arial" w:hAnsi="Arial" w:cs="Arial"/>
        </w:rPr>
        <w:t>3) przypadki niewykonania lub nienależytego wykonania umowy.</w:t>
      </w:r>
    </w:p>
    <w:p w:rsidR="00393D74" w:rsidRPr="00A553C3" w:rsidRDefault="00393D74" w:rsidP="009E0079">
      <w:pPr>
        <w:pStyle w:val="Lista"/>
        <w:numPr>
          <w:ilvl w:val="0"/>
          <w:numId w:val="6"/>
        </w:numPr>
        <w:jc w:val="both"/>
        <w:rPr>
          <w:rFonts w:ascii="Arial" w:hAnsi="Arial"/>
        </w:rPr>
      </w:pPr>
      <w:r w:rsidRPr="00A553C3">
        <w:rPr>
          <w:rFonts w:ascii="Arial" w:hAnsi="Arial"/>
        </w:rPr>
        <w:t>W razie, gdy kary umowne nie pokryją poniesionej szkody Zamawiający zachowuje możliwość dochodzenia odszkodowania uzupełniającego na zasadach przewidzianych w Kodeksie cywilnym.</w:t>
      </w:r>
    </w:p>
    <w:p w:rsidR="00393D74" w:rsidRPr="00A553C3" w:rsidRDefault="00393D74" w:rsidP="009E0079">
      <w:pPr>
        <w:pStyle w:val="Lista"/>
        <w:numPr>
          <w:ilvl w:val="0"/>
          <w:numId w:val="6"/>
        </w:numPr>
        <w:jc w:val="both"/>
        <w:rPr>
          <w:rFonts w:ascii="Arial" w:hAnsi="Arial"/>
        </w:rPr>
      </w:pPr>
      <w:r w:rsidRPr="00A553C3">
        <w:rPr>
          <w:rFonts w:ascii="Arial" w:hAnsi="Arial"/>
        </w:rPr>
        <w:t>Zamawiający zastrzega sobie prawo potrącenia kary umownej z wynagrodzenia należnego  Wykonawcy, bez wcześniejszego wezwania Wykonawcy do zapłaty tej kary.</w:t>
      </w:r>
    </w:p>
    <w:p w:rsidR="00393D74" w:rsidRPr="00A553C3" w:rsidRDefault="00393D74" w:rsidP="009E0079">
      <w:pPr>
        <w:pStyle w:val="Lista"/>
        <w:numPr>
          <w:ilvl w:val="0"/>
          <w:numId w:val="6"/>
        </w:numPr>
        <w:jc w:val="both"/>
        <w:rPr>
          <w:rFonts w:ascii="Arial" w:hAnsi="Arial"/>
        </w:rPr>
      </w:pPr>
      <w:r w:rsidRPr="00A553C3">
        <w:rPr>
          <w:rFonts w:ascii="Arial" w:hAnsi="Arial"/>
        </w:rPr>
        <w:t>Wykonawca wyraża zgodę na pomniejszenie płatności z tytułu przedłożonej faktury  o wysokość kary umownej określonej w wystawionej nocie obciążeniowej</w:t>
      </w:r>
    </w:p>
    <w:p w:rsidR="00393D74" w:rsidRPr="00A553C3" w:rsidRDefault="00393D74" w:rsidP="00A553C3">
      <w:pPr>
        <w:pStyle w:val="Lista"/>
        <w:ind w:left="360" w:firstLine="0"/>
        <w:jc w:val="both"/>
        <w:rPr>
          <w:rFonts w:ascii="Arial" w:hAnsi="Arial"/>
        </w:rPr>
      </w:pPr>
    </w:p>
    <w:p w:rsidR="00393D74" w:rsidRPr="009850DC" w:rsidRDefault="00393D74" w:rsidP="00393D74">
      <w:pPr>
        <w:ind w:left="226" w:hanging="226"/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10</w:t>
      </w:r>
    </w:p>
    <w:p w:rsidR="00393D74" w:rsidRPr="009850DC" w:rsidRDefault="00393D74" w:rsidP="00393D74">
      <w:pPr>
        <w:ind w:left="226" w:hanging="226"/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Gwarancja i rękojmia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jest odpowiedzialny względem Zamawiającego za wady lub usterki zmniejszające wart</w:t>
      </w:r>
      <w:r w:rsidR="00614695">
        <w:rPr>
          <w:rFonts w:ascii="Arial" w:hAnsi="Arial" w:cs="Arial"/>
        </w:rPr>
        <w:t>ość lub użyteczność wykonanego przedmiotu umowy ze</w:t>
      </w:r>
      <w:r w:rsidRPr="009850DC">
        <w:rPr>
          <w:rFonts w:ascii="Arial" w:hAnsi="Arial" w:cs="Arial"/>
        </w:rPr>
        <w:t xml:space="preserve"> względu na jego cel określony w umowie.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udziela</w:t>
      </w:r>
      <w:r w:rsidR="005F3B35" w:rsidRPr="009850DC">
        <w:rPr>
          <w:rFonts w:ascii="Arial" w:hAnsi="Arial" w:cs="Arial"/>
        </w:rPr>
        <w:t xml:space="preserve"> gwarancji i rękojmi na okres </w:t>
      </w:r>
      <w:r w:rsidR="00614695">
        <w:rPr>
          <w:rFonts w:ascii="Arial" w:hAnsi="Arial" w:cs="Arial"/>
        </w:rPr>
        <w:t>……….</w:t>
      </w:r>
      <w:r w:rsidRPr="009850DC">
        <w:rPr>
          <w:rFonts w:ascii="Arial" w:hAnsi="Arial" w:cs="Arial"/>
        </w:rPr>
        <w:t xml:space="preserve"> miesięcy liczony od daty podpisania przez Zamawiającego bezusterkowe</w:t>
      </w:r>
      <w:r w:rsidR="00614695">
        <w:rPr>
          <w:rFonts w:ascii="Arial" w:hAnsi="Arial" w:cs="Arial"/>
        </w:rPr>
        <w:t>go protokołu odbioru końcowego p</w:t>
      </w:r>
      <w:r w:rsidRPr="009850DC">
        <w:rPr>
          <w:rFonts w:ascii="Arial" w:hAnsi="Arial" w:cs="Arial"/>
        </w:rPr>
        <w:t>rzedmiotu umowy.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O wykryciu wady lub usterki Zamawiający jest obowiązany zawiadomić niezwłocznie na piśmie Wykonawcę, ale nie później niż  w ciągu 14 dni od daty jej ujawnienia.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Istnienie wady lub usterki powinno być stwierdzone protokolarnie z wyznaczeniem przez Zamawiającego terminu na usunięcie wady lub usterki.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Usunięcie wady lub usterki będzie każdorazowo stwierdzone protokołem podpisanym przez przedstawicieli Zamawiającego.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nie może odmówić usunięcia wad lub usterek bez względu na wysokość związanych z tym kosztów.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Okres gwarancji i rękojmi ulega odpowiedniemu przedłużeniu o czas trwania napraw gwarancyjnych.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 okresie gwarancji i rękojmi wszelkie naprawy lub wymiany dokonywane są w ramach wynagrodzenia umownego. Zamawiający nie ponosi jakichkolwiek kosztów związanych z naprawami lub wymianami.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Jeżeli Wykonawca nie usunie wad lub usterek w terminie, Zamawiający po uprzednim zawiadomieniu Wykonawcy może zlecić i</w:t>
      </w:r>
      <w:r w:rsidR="001014F0" w:rsidRPr="009850DC">
        <w:rPr>
          <w:rFonts w:ascii="Arial" w:hAnsi="Arial" w:cs="Arial"/>
        </w:rPr>
        <w:t xml:space="preserve">ch usunięcie osobie trzeciej. </w:t>
      </w:r>
      <w:r w:rsidRPr="009850DC">
        <w:rPr>
          <w:rFonts w:ascii="Arial" w:hAnsi="Arial" w:cs="Arial"/>
        </w:rPr>
        <w:t>Wykonawca oświadcza, że pokryje koszty usunięcia wad i usterek.</w:t>
      </w:r>
    </w:p>
    <w:p w:rsidR="00393D74" w:rsidRPr="009850DC" w:rsidRDefault="00393D74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zobowiązuje się do zaspokojenia wszelkich roszczeń Zamawiającego zgłoszonych w ramach rękojmi lub gwarancji na zasadach określonych niniejszą umową oraz przepisami Kodeksu cywilnego.</w:t>
      </w:r>
    </w:p>
    <w:p w:rsidR="00393D74" w:rsidRPr="009850DC" w:rsidRDefault="009E0079" w:rsidP="009E007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3D74" w:rsidRPr="009850DC">
        <w:rPr>
          <w:rFonts w:ascii="Arial" w:hAnsi="Arial" w:cs="Arial"/>
        </w:rPr>
        <w:t>Dokumentem gwarancyjnym jest niniejsza umowa.</w:t>
      </w:r>
    </w:p>
    <w:p w:rsidR="00393D74" w:rsidRPr="009850DC" w:rsidRDefault="00393D74" w:rsidP="00393D74">
      <w:pPr>
        <w:rPr>
          <w:rFonts w:ascii="Arial" w:hAnsi="Arial" w:cs="Arial"/>
          <w:b/>
        </w:rPr>
      </w:pPr>
    </w:p>
    <w:p w:rsidR="00393D74" w:rsidRPr="009850DC" w:rsidRDefault="00393D74" w:rsidP="009850DC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11</w:t>
      </w:r>
    </w:p>
    <w:p w:rsidR="00393D74" w:rsidRPr="009850DC" w:rsidRDefault="00393D74" w:rsidP="00393D74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Odstąpienie od umowy</w:t>
      </w:r>
    </w:p>
    <w:p w:rsidR="00393D74" w:rsidRPr="009850DC" w:rsidRDefault="00393D74" w:rsidP="009E0079">
      <w:pPr>
        <w:pStyle w:val="Lista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Poza innymi przypadkami wskaz</w:t>
      </w:r>
      <w:r w:rsidR="001014F0" w:rsidRPr="009850DC">
        <w:rPr>
          <w:rFonts w:ascii="Arial" w:hAnsi="Arial" w:cs="Arial"/>
        </w:rPr>
        <w:t xml:space="preserve">anymi w niniejszej umowie oraz </w:t>
      </w:r>
      <w:r w:rsidRPr="009850DC">
        <w:rPr>
          <w:rFonts w:ascii="Arial" w:hAnsi="Arial" w:cs="Arial"/>
        </w:rPr>
        <w:t xml:space="preserve">w obowiązujących przepisach prawa, Zamawiający jest uprawniony  do odstąpienia od umowy z winy Wykonawcy w ciągu 7 dni od zaistnienia zdarzeń wymienionych w </w:t>
      </w:r>
      <w:r w:rsidR="004B2ED6">
        <w:rPr>
          <w:rFonts w:ascii="Arial" w:hAnsi="Arial" w:cs="Arial"/>
        </w:rPr>
        <w:t xml:space="preserve">poniższych pkt. 1), </w:t>
      </w:r>
      <w:r w:rsidR="00725A19" w:rsidRPr="009850DC">
        <w:rPr>
          <w:rFonts w:ascii="Arial" w:hAnsi="Arial" w:cs="Arial"/>
        </w:rPr>
        <w:t>2</w:t>
      </w:r>
      <w:r w:rsidR="004B2ED6">
        <w:rPr>
          <w:rFonts w:ascii="Arial" w:hAnsi="Arial" w:cs="Arial"/>
        </w:rPr>
        <w:t>)</w:t>
      </w:r>
      <w:r w:rsidR="00725A19" w:rsidRPr="009850DC">
        <w:rPr>
          <w:rFonts w:ascii="Arial" w:hAnsi="Arial" w:cs="Arial"/>
        </w:rPr>
        <w:t xml:space="preserve">  i 4</w:t>
      </w:r>
      <w:r w:rsidR="004B2ED6">
        <w:rPr>
          <w:rFonts w:ascii="Arial" w:hAnsi="Arial" w:cs="Arial"/>
        </w:rPr>
        <w:t>)  lub od daty wyznaczo</w:t>
      </w:r>
      <w:r w:rsidRPr="009850DC">
        <w:rPr>
          <w:rFonts w:ascii="Arial" w:hAnsi="Arial" w:cs="Arial"/>
        </w:rPr>
        <w:t>nej przez Zamawiającego na dokonanie naprawy w przypadku wymienionym w pkt</w:t>
      </w:r>
      <w:r w:rsidR="004B2ED6">
        <w:rPr>
          <w:rFonts w:ascii="Arial" w:hAnsi="Arial" w:cs="Arial"/>
        </w:rPr>
        <w:t>.</w:t>
      </w:r>
      <w:r w:rsidRPr="009850DC">
        <w:rPr>
          <w:rFonts w:ascii="Arial" w:hAnsi="Arial" w:cs="Arial"/>
        </w:rPr>
        <w:t xml:space="preserve"> 3</w:t>
      </w:r>
      <w:r w:rsidR="004B2ED6">
        <w:rPr>
          <w:rFonts w:ascii="Arial" w:hAnsi="Arial" w:cs="Arial"/>
        </w:rPr>
        <w:t>)</w:t>
      </w:r>
      <w:r w:rsidR="00725A19" w:rsidRPr="009850DC">
        <w:rPr>
          <w:rFonts w:ascii="Arial" w:hAnsi="Arial" w:cs="Arial"/>
        </w:rPr>
        <w:t xml:space="preserve"> </w:t>
      </w:r>
      <w:r w:rsidRPr="009850DC">
        <w:rPr>
          <w:rFonts w:ascii="Arial" w:hAnsi="Arial" w:cs="Arial"/>
        </w:rPr>
        <w:t xml:space="preserve">jeśli Wykonawca: </w:t>
      </w:r>
    </w:p>
    <w:p w:rsidR="00393D74" w:rsidRPr="009850DC" w:rsidRDefault="00393D74" w:rsidP="009E0079">
      <w:pPr>
        <w:pStyle w:val="Lista2"/>
        <w:numPr>
          <w:ilvl w:val="0"/>
          <w:numId w:val="14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nie podjął  wykonania obowiązków wynikających z niniejszej umowy w terminie 2 dni od daty wprowadzenia na budowę,</w:t>
      </w:r>
    </w:p>
    <w:p w:rsidR="00393D74" w:rsidRPr="009850DC" w:rsidRDefault="00393D74" w:rsidP="009E0079">
      <w:pPr>
        <w:pStyle w:val="Lista2"/>
        <w:numPr>
          <w:ilvl w:val="0"/>
          <w:numId w:val="14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przerwał wykonanie robót z przyczyn nie leżących po stronie Zamawiającego – za wyjątkiem przyczyn spowodowanych siłą wyższą – zaś przerwa będzie  trwała dłużej niż 2 dni,</w:t>
      </w:r>
    </w:p>
    <w:p w:rsidR="00393D74" w:rsidRPr="009850DC" w:rsidRDefault="00393D74" w:rsidP="009E0079">
      <w:pPr>
        <w:pStyle w:val="Lista2"/>
        <w:numPr>
          <w:ilvl w:val="0"/>
          <w:numId w:val="14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real</w:t>
      </w:r>
      <w:r w:rsidR="004B2ED6">
        <w:rPr>
          <w:rFonts w:ascii="Arial" w:hAnsi="Arial" w:cs="Arial"/>
        </w:rPr>
        <w:t>izuje przedmiot u</w:t>
      </w:r>
      <w:r w:rsidRPr="009850DC">
        <w:rPr>
          <w:rFonts w:ascii="Arial" w:hAnsi="Arial" w:cs="Arial"/>
        </w:rPr>
        <w:t>mowy niezgodnie z warunkami technicznymi</w:t>
      </w:r>
      <w:r w:rsidR="004B2ED6">
        <w:rPr>
          <w:rFonts w:ascii="Arial" w:hAnsi="Arial" w:cs="Arial"/>
        </w:rPr>
        <w:t xml:space="preserve"> wykonania robót i nie dokonuje</w:t>
      </w:r>
      <w:r w:rsidRPr="009850DC">
        <w:rPr>
          <w:rFonts w:ascii="Arial" w:hAnsi="Arial" w:cs="Arial"/>
        </w:rPr>
        <w:t xml:space="preserve"> ich naprawy w terminie wyznaczonym przez Zamawiającego,</w:t>
      </w:r>
    </w:p>
    <w:p w:rsidR="00393D74" w:rsidRPr="009850DC" w:rsidRDefault="00393D74" w:rsidP="009E0079">
      <w:pPr>
        <w:pStyle w:val="Lista2"/>
        <w:numPr>
          <w:ilvl w:val="0"/>
          <w:numId w:val="14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lastRenderedPageBreak/>
        <w:t>realizuje roboty niezgodnie z otrzymaną dokumentacją, bez akceptacji przedstawiciela Zamawiającego i nie przys</w:t>
      </w:r>
      <w:r w:rsidR="004B2ED6">
        <w:rPr>
          <w:rFonts w:ascii="Arial" w:hAnsi="Arial" w:cs="Arial"/>
        </w:rPr>
        <w:t>tąpi</w:t>
      </w:r>
      <w:r w:rsidR="005E10FC">
        <w:rPr>
          <w:rFonts w:ascii="Arial" w:hAnsi="Arial" w:cs="Arial"/>
        </w:rPr>
        <w:t>ł</w:t>
      </w:r>
      <w:r w:rsidR="001014F0" w:rsidRPr="009850DC">
        <w:rPr>
          <w:rFonts w:ascii="Arial" w:hAnsi="Arial" w:cs="Arial"/>
        </w:rPr>
        <w:t xml:space="preserve"> do właściwego wykonania robót </w:t>
      </w:r>
      <w:r w:rsidRPr="009850DC">
        <w:rPr>
          <w:rFonts w:ascii="Arial" w:hAnsi="Arial" w:cs="Arial"/>
        </w:rPr>
        <w:t>w ciągu 2 dni od daty wezwania Wykonawcy przez Zamawiającego.</w:t>
      </w:r>
    </w:p>
    <w:p w:rsidR="00393D74" w:rsidRPr="009850DC" w:rsidRDefault="00393D74" w:rsidP="009E0079">
      <w:pPr>
        <w:pStyle w:val="Lista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 przypadku odstąpienia od umowy przez Zamawiającego</w:t>
      </w:r>
      <w:r w:rsidR="004B2ED6">
        <w:rPr>
          <w:rFonts w:ascii="Arial" w:hAnsi="Arial" w:cs="Arial"/>
        </w:rPr>
        <w:t xml:space="preserve"> z tytułów wymienionych</w:t>
      </w:r>
      <w:r w:rsidR="001014F0" w:rsidRPr="009850DC">
        <w:rPr>
          <w:rFonts w:ascii="Arial" w:hAnsi="Arial" w:cs="Arial"/>
        </w:rPr>
        <w:t xml:space="preserve"> </w:t>
      </w:r>
      <w:r w:rsidRPr="009850DC">
        <w:rPr>
          <w:rFonts w:ascii="Arial" w:hAnsi="Arial" w:cs="Arial"/>
        </w:rPr>
        <w:t>w ust. 1</w:t>
      </w:r>
      <w:r w:rsidR="004B2ED6">
        <w:rPr>
          <w:rFonts w:ascii="Arial" w:hAnsi="Arial" w:cs="Arial"/>
        </w:rPr>
        <w:t>:</w:t>
      </w:r>
    </w:p>
    <w:p w:rsidR="00393D74" w:rsidRPr="009850DC" w:rsidRDefault="00393D74" w:rsidP="009E0079">
      <w:pPr>
        <w:pStyle w:val="Lista2"/>
        <w:numPr>
          <w:ilvl w:val="0"/>
          <w:numId w:val="1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będzie zobowiązany do zapłaty Zamawiającemu kar umownych.</w:t>
      </w:r>
    </w:p>
    <w:p w:rsidR="00393D74" w:rsidRPr="009850DC" w:rsidRDefault="00393D74" w:rsidP="009E0079">
      <w:pPr>
        <w:pStyle w:val="Lista2"/>
        <w:numPr>
          <w:ilvl w:val="0"/>
          <w:numId w:val="1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sporządzi przy udziale Zamawiającego (w terminie wyznaczonym przez Zamawiającego) protokół inwentaryzacji robót w toku na dzień odstąpienia od umowy oraz zabezpieczy na swój koszt przerwane roboty w  zakresie uzgodnionym przez Strony, a następnie protokolarnie przekaże Zamawiającemu teren robót. Do czasu przekazania Zamawiającemu robót protokołem, o którym mowa w zdaniu poprzednim, Wykonawca ponosi pełną odpowiedzialność za utratę, uszkodzenie lub inne zmniej</w:t>
      </w:r>
      <w:r w:rsidR="004B2ED6">
        <w:rPr>
          <w:rFonts w:ascii="Arial" w:hAnsi="Arial" w:cs="Arial"/>
        </w:rPr>
        <w:t>szenie użyteczności i wartości p</w:t>
      </w:r>
      <w:r w:rsidRPr="009850DC">
        <w:rPr>
          <w:rFonts w:ascii="Arial" w:hAnsi="Arial" w:cs="Arial"/>
        </w:rPr>
        <w:t>rzedmiot</w:t>
      </w:r>
      <w:r w:rsidR="004B2ED6">
        <w:rPr>
          <w:rFonts w:ascii="Arial" w:hAnsi="Arial" w:cs="Arial"/>
        </w:rPr>
        <w:t>u u</w:t>
      </w:r>
      <w:r w:rsidRPr="009850DC">
        <w:rPr>
          <w:rFonts w:ascii="Arial" w:hAnsi="Arial" w:cs="Arial"/>
        </w:rPr>
        <w:t>mowy. Jeżeli Wykonawca nie sporządzi protokołu inwentaryzacji robót w terminie, Zamawiający będzie uprawniony do sporządzenia takiego protokołu jednostronnie.</w:t>
      </w:r>
    </w:p>
    <w:p w:rsidR="00393D74" w:rsidRPr="009850DC" w:rsidRDefault="00393D74" w:rsidP="009E0079">
      <w:pPr>
        <w:pStyle w:val="Lista2"/>
        <w:numPr>
          <w:ilvl w:val="0"/>
          <w:numId w:val="15"/>
        </w:num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Zamawiający ustali należne Wykonawcy wynagrodzenie za prace faktycznie wykonane i odebrane na podstawie protokołu odbioru.</w:t>
      </w:r>
    </w:p>
    <w:p w:rsidR="00393D74" w:rsidRPr="009850DC" w:rsidRDefault="00393D74" w:rsidP="009E0079">
      <w:pPr>
        <w:pStyle w:val="Lista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 razie zaistnienia istotnej zmiany okoliczności powodującej, że wykonanie umowy nie leży w interesie publicznym, czego nie można było przewidzieć w chwili zawarcia umowy, Zamawiający może odstąpić od umowy w terminie 30 dni od powzięcia wiadomości o tych okolicznościach. </w:t>
      </w:r>
    </w:p>
    <w:p w:rsidR="00393D74" w:rsidRPr="009850DC" w:rsidRDefault="00393D74" w:rsidP="009E0079">
      <w:pPr>
        <w:pStyle w:val="Lista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 przypadku, o którym mowa w ust. 3, Wykonawca może żądać wyłącznie wynagrodzenia należnego z tytułu wykonania części umowy.</w:t>
      </w:r>
    </w:p>
    <w:p w:rsidR="00393D74" w:rsidRPr="009850DC" w:rsidRDefault="001014F0" w:rsidP="009E0079">
      <w:pPr>
        <w:pStyle w:val="Lista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217471">
        <w:rPr>
          <w:rFonts w:ascii="Arial" w:hAnsi="Arial" w:cs="Arial"/>
        </w:rPr>
        <w:t xml:space="preserve">W </w:t>
      </w:r>
      <w:r w:rsidR="00393D74" w:rsidRPr="00217471">
        <w:rPr>
          <w:rFonts w:ascii="Arial" w:hAnsi="Arial" w:cs="Arial"/>
        </w:rPr>
        <w:t>przypadku gdy Wykonawca wykonuje umowę w spos</w:t>
      </w:r>
      <w:r w:rsidRPr="00217471">
        <w:rPr>
          <w:rFonts w:ascii="Arial" w:hAnsi="Arial" w:cs="Arial"/>
        </w:rPr>
        <w:t xml:space="preserve">ób wadliwy albo sprzeczny </w:t>
      </w:r>
      <w:r w:rsidR="00393D74" w:rsidRPr="00217471">
        <w:rPr>
          <w:rFonts w:ascii="Arial" w:hAnsi="Arial" w:cs="Arial"/>
        </w:rPr>
        <w:t xml:space="preserve">z umową, Zamawiający może wezwać go do zmiany sposobu </w:t>
      </w:r>
      <w:r w:rsidRPr="00217471">
        <w:rPr>
          <w:rFonts w:ascii="Arial" w:hAnsi="Arial" w:cs="Arial"/>
        </w:rPr>
        <w:t xml:space="preserve"> wykonania i wyznaczyć mu </w:t>
      </w:r>
      <w:r w:rsidR="00393D74" w:rsidRPr="00217471">
        <w:rPr>
          <w:rFonts w:ascii="Arial" w:hAnsi="Arial" w:cs="Arial"/>
        </w:rPr>
        <w:t>odpowiedni termin. Po bezskutecznym upływie wyznacz</w:t>
      </w:r>
      <w:r w:rsidRPr="00217471">
        <w:rPr>
          <w:rFonts w:ascii="Arial" w:hAnsi="Arial" w:cs="Arial"/>
        </w:rPr>
        <w:t xml:space="preserve">onego terminu Zamawiający </w:t>
      </w:r>
      <w:r w:rsidR="00393D74" w:rsidRPr="00217471">
        <w:rPr>
          <w:rFonts w:ascii="Arial" w:hAnsi="Arial" w:cs="Arial"/>
        </w:rPr>
        <w:t>może od umowy odstąpić w trybie ust. 2, albo powier</w:t>
      </w:r>
      <w:r w:rsidRPr="00217471">
        <w:rPr>
          <w:rFonts w:ascii="Arial" w:hAnsi="Arial" w:cs="Arial"/>
        </w:rPr>
        <w:t xml:space="preserve">zyć poprawienie lub dalsze </w:t>
      </w:r>
      <w:r w:rsidR="004B2ED6">
        <w:rPr>
          <w:rFonts w:ascii="Arial" w:hAnsi="Arial" w:cs="Arial"/>
        </w:rPr>
        <w:t>wykonanie przedmiotu  u</w:t>
      </w:r>
      <w:r w:rsidR="00393D74" w:rsidRPr="00217471">
        <w:rPr>
          <w:rFonts w:ascii="Arial" w:hAnsi="Arial" w:cs="Arial"/>
        </w:rPr>
        <w:t>mowy innej osobie na koszt i niebezpieczeństwo Wykonawcy.</w:t>
      </w:r>
    </w:p>
    <w:p w:rsidR="00836E04" w:rsidRDefault="00836E04" w:rsidP="002C66A6">
      <w:pPr>
        <w:rPr>
          <w:rFonts w:ascii="Arial" w:hAnsi="Arial" w:cs="Arial"/>
          <w:b/>
        </w:rPr>
      </w:pPr>
    </w:p>
    <w:p w:rsidR="001014F0" w:rsidRPr="009850DC" w:rsidRDefault="001014F0" w:rsidP="001014F0">
      <w:pPr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§ 12</w:t>
      </w:r>
    </w:p>
    <w:p w:rsidR="00393D74" w:rsidRPr="009850DC" w:rsidRDefault="00393D74" w:rsidP="009850DC">
      <w:pPr>
        <w:tabs>
          <w:tab w:val="num" w:pos="540"/>
          <w:tab w:val="left" w:pos="4395"/>
        </w:tabs>
        <w:jc w:val="center"/>
        <w:rPr>
          <w:rFonts w:ascii="Arial" w:hAnsi="Arial" w:cs="Arial"/>
          <w:b/>
        </w:rPr>
      </w:pPr>
      <w:r w:rsidRPr="009850DC">
        <w:rPr>
          <w:rFonts w:ascii="Arial" w:hAnsi="Arial" w:cs="Arial"/>
          <w:b/>
        </w:rPr>
        <w:t>Postanowienia końcowe</w:t>
      </w:r>
    </w:p>
    <w:p w:rsidR="00393D74" w:rsidRPr="009850DC" w:rsidRDefault="00393D74" w:rsidP="009E0079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Wykonawca oświadcza, że znany jest mu fakt, iż treść niniejszej umowy, </w:t>
      </w:r>
      <w:r w:rsidRPr="009850DC">
        <w:rPr>
          <w:rFonts w:ascii="Arial" w:hAnsi="Arial" w:cs="Arial"/>
        </w:rPr>
        <w:br/>
        <w:t xml:space="preserve">a w szczególności przedmiot umowy i wysokość wynagrodzenia, stanowią informację publiczną w rozumieniu art. 1 ust. 1 ustawy z dnia 6 września 2001 r. o dostępie do informacji publicznej (Dz. U. z 2001 r. nr 112 poz. 1198 z </w:t>
      </w:r>
      <w:proofErr w:type="spellStart"/>
      <w:r w:rsidRPr="009850DC">
        <w:rPr>
          <w:rFonts w:ascii="Arial" w:hAnsi="Arial" w:cs="Arial"/>
        </w:rPr>
        <w:t>późn</w:t>
      </w:r>
      <w:proofErr w:type="spellEnd"/>
      <w:r w:rsidRPr="009850DC">
        <w:rPr>
          <w:rFonts w:ascii="Arial" w:hAnsi="Arial" w:cs="Arial"/>
        </w:rPr>
        <w:t>. zm.), która podlega udostępnieniu w trybie przedmiotowej ustawy, z zastrzeżeniem ust. 2.</w:t>
      </w:r>
    </w:p>
    <w:p w:rsidR="00393D74" w:rsidRPr="009850DC" w:rsidRDefault="00393D74" w:rsidP="004B2ED6">
      <w:pPr>
        <w:numPr>
          <w:ilvl w:val="0"/>
          <w:numId w:val="11"/>
        </w:numPr>
        <w:spacing w:line="260" w:lineRule="atLeast"/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wyraża zgodę na udostępnianie w trybie ustawy, o której mowa w ust. 1, zawartych w niniejszej umowie dotyczących go danych osobowych w zakresie obejmującym imię i nazwisko, a przypadku prowadzenia działalności gospodarczej również w zakresie firmy.</w:t>
      </w:r>
    </w:p>
    <w:p w:rsidR="00393D74" w:rsidRPr="009850DC" w:rsidRDefault="00393D74" w:rsidP="004B2ED6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W sprawach nieuregulowanych niniejszą umową mają zastosowanie przepisy powszechnie obowiązujące, w szczególności  ustawa z dnia 23 kwietnia 1964r. Kodeks cywilny (Dz. U. z 1964r., Nr 16, poz. 93 z </w:t>
      </w:r>
      <w:proofErr w:type="spellStart"/>
      <w:r w:rsidRPr="009850DC">
        <w:rPr>
          <w:rFonts w:ascii="Arial" w:hAnsi="Arial" w:cs="Arial"/>
        </w:rPr>
        <w:t>późń</w:t>
      </w:r>
      <w:proofErr w:type="spellEnd"/>
      <w:r w:rsidRPr="009850DC">
        <w:rPr>
          <w:rFonts w:ascii="Arial" w:hAnsi="Arial" w:cs="Arial"/>
        </w:rPr>
        <w:t xml:space="preserve">. zm.), ustawa z dnia 7 lipca 1994r.  Prawo budowlane (tekst jednolity Dz. U. z 2013 r., poz. </w:t>
      </w:r>
      <w:r w:rsidR="004B2ED6">
        <w:rPr>
          <w:rFonts w:ascii="Arial" w:hAnsi="Arial" w:cs="Arial"/>
        </w:rPr>
        <w:t xml:space="preserve">1409 z </w:t>
      </w:r>
      <w:proofErr w:type="spellStart"/>
      <w:r w:rsidR="004B2ED6">
        <w:rPr>
          <w:rFonts w:ascii="Arial" w:hAnsi="Arial" w:cs="Arial"/>
        </w:rPr>
        <w:t>późń</w:t>
      </w:r>
      <w:proofErr w:type="spellEnd"/>
      <w:r w:rsidR="004B2ED6">
        <w:rPr>
          <w:rFonts w:ascii="Arial" w:hAnsi="Arial" w:cs="Arial"/>
        </w:rPr>
        <w:t>. zm.</w:t>
      </w:r>
      <w:r w:rsidRPr="009850DC">
        <w:rPr>
          <w:rFonts w:ascii="Arial" w:hAnsi="Arial" w:cs="Arial"/>
        </w:rPr>
        <w:t>).</w:t>
      </w:r>
    </w:p>
    <w:p w:rsidR="00393D74" w:rsidRPr="009850DC" w:rsidRDefault="00393D74" w:rsidP="004B2ED6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zobowiązuje się do informowania o każdej zmianie adresu siedziby pod rygorem uznania za doręczoną korespondencję przesłaną na adres wskazany w umowie. Obowiązek trwa przez cały okres trwania g</w:t>
      </w:r>
      <w:r w:rsidR="004B2ED6">
        <w:rPr>
          <w:rFonts w:ascii="Arial" w:hAnsi="Arial" w:cs="Arial"/>
        </w:rPr>
        <w:t>warancji i rękojmi na wykonany p</w:t>
      </w:r>
      <w:r w:rsidRPr="009850DC">
        <w:rPr>
          <w:rFonts w:ascii="Arial" w:hAnsi="Arial" w:cs="Arial"/>
        </w:rPr>
        <w:t>rzedmiot umowy.</w:t>
      </w:r>
    </w:p>
    <w:p w:rsidR="00393D74" w:rsidRPr="009850DC" w:rsidRDefault="00393D74" w:rsidP="004B2ED6">
      <w:pPr>
        <w:pStyle w:val="Normalny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9850DC">
        <w:rPr>
          <w:rFonts w:ascii="Arial" w:hAnsi="Arial" w:cs="Arial"/>
          <w:sz w:val="20"/>
          <w:szCs w:val="20"/>
        </w:rPr>
        <w:t xml:space="preserve">Prawa i obowiązki wynikające z niniejszej umowy nie mogą </w:t>
      </w:r>
      <w:r w:rsidR="001014F0" w:rsidRPr="009850DC">
        <w:rPr>
          <w:rFonts w:ascii="Arial" w:hAnsi="Arial" w:cs="Arial"/>
          <w:sz w:val="20"/>
          <w:szCs w:val="20"/>
        </w:rPr>
        <w:t xml:space="preserve">być przenoszone na osoby </w:t>
      </w:r>
      <w:r w:rsidRPr="009850DC">
        <w:rPr>
          <w:rFonts w:ascii="Arial" w:hAnsi="Arial" w:cs="Arial"/>
          <w:sz w:val="20"/>
          <w:szCs w:val="20"/>
        </w:rPr>
        <w:t>trzecie, bez pisemnej zgody obu Stron.</w:t>
      </w:r>
    </w:p>
    <w:p w:rsidR="00393D74" w:rsidRPr="009850DC" w:rsidRDefault="00393D74" w:rsidP="004B2ED6">
      <w:pPr>
        <w:numPr>
          <w:ilvl w:val="0"/>
          <w:numId w:val="11"/>
        </w:numPr>
        <w:suppressAutoHyphens/>
        <w:ind w:left="426" w:right="-57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odpowiada w stosunku do Zamawiając</w:t>
      </w:r>
      <w:r w:rsidR="001014F0" w:rsidRPr="009850DC">
        <w:rPr>
          <w:rFonts w:ascii="Arial" w:hAnsi="Arial" w:cs="Arial"/>
        </w:rPr>
        <w:t xml:space="preserve">ego za szkodę wyrządzoną </w:t>
      </w:r>
      <w:r w:rsidRPr="009850DC">
        <w:rPr>
          <w:rFonts w:ascii="Arial" w:hAnsi="Arial" w:cs="Arial"/>
        </w:rPr>
        <w:t xml:space="preserve"> Zamawiającemu na skutek niewykonania lub nienale</w:t>
      </w:r>
      <w:r w:rsidR="001014F0" w:rsidRPr="009850DC">
        <w:rPr>
          <w:rFonts w:ascii="Arial" w:hAnsi="Arial" w:cs="Arial"/>
        </w:rPr>
        <w:t xml:space="preserve">żytego wykonania umowy. </w:t>
      </w:r>
      <w:r w:rsidRPr="009850DC">
        <w:rPr>
          <w:rFonts w:ascii="Arial" w:hAnsi="Arial" w:cs="Arial"/>
        </w:rPr>
        <w:t>Wykonawca ponosi odpowiedzialność jak za własne działa</w:t>
      </w:r>
      <w:r w:rsidR="001014F0" w:rsidRPr="009850DC">
        <w:rPr>
          <w:rFonts w:ascii="Arial" w:hAnsi="Arial" w:cs="Arial"/>
        </w:rPr>
        <w:t xml:space="preserve">nia lub zaniechania, za </w:t>
      </w:r>
      <w:r w:rsidRPr="009850DC">
        <w:rPr>
          <w:rFonts w:ascii="Arial" w:hAnsi="Arial" w:cs="Arial"/>
        </w:rPr>
        <w:t>działania i zaniechania osób trzecich, którymi posługuje się prz</w:t>
      </w:r>
      <w:r w:rsidR="001014F0" w:rsidRPr="009850DC">
        <w:rPr>
          <w:rFonts w:ascii="Arial" w:hAnsi="Arial" w:cs="Arial"/>
        </w:rPr>
        <w:t xml:space="preserve">y realizacji przedmiotu  </w:t>
      </w:r>
      <w:r w:rsidRPr="009850DC">
        <w:rPr>
          <w:rFonts w:ascii="Arial" w:hAnsi="Arial" w:cs="Arial"/>
        </w:rPr>
        <w:t>niniejszej umowy.</w:t>
      </w:r>
    </w:p>
    <w:p w:rsidR="00393D74" w:rsidRPr="009850DC" w:rsidRDefault="00393D74" w:rsidP="004B2ED6">
      <w:pPr>
        <w:numPr>
          <w:ilvl w:val="0"/>
          <w:numId w:val="11"/>
        </w:numPr>
        <w:suppressAutoHyphens/>
        <w:ind w:left="426" w:right="-57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Wykonawca ponosi pełną odpowiedzialność za szkody wy</w:t>
      </w:r>
      <w:r w:rsidR="001014F0" w:rsidRPr="009850DC">
        <w:rPr>
          <w:rFonts w:ascii="Arial" w:hAnsi="Arial" w:cs="Arial"/>
        </w:rPr>
        <w:t xml:space="preserve">rządzone osobom trzecim, </w:t>
      </w:r>
      <w:r w:rsidRPr="009850DC">
        <w:rPr>
          <w:rFonts w:ascii="Arial" w:hAnsi="Arial" w:cs="Arial"/>
        </w:rPr>
        <w:t xml:space="preserve"> tym także na terenie obiek</w:t>
      </w:r>
      <w:r w:rsidR="004B2ED6">
        <w:rPr>
          <w:rFonts w:ascii="Arial" w:hAnsi="Arial" w:cs="Arial"/>
        </w:rPr>
        <w:t>tu, na którym realizowany jest p</w:t>
      </w:r>
      <w:r w:rsidRPr="009850DC">
        <w:rPr>
          <w:rFonts w:ascii="Arial" w:hAnsi="Arial" w:cs="Arial"/>
        </w:rPr>
        <w:t>rzedm</w:t>
      </w:r>
      <w:r w:rsidR="001014F0" w:rsidRPr="009850DC">
        <w:rPr>
          <w:rFonts w:ascii="Arial" w:hAnsi="Arial" w:cs="Arial"/>
        </w:rPr>
        <w:t xml:space="preserve">iot umowy i na terenach </w:t>
      </w:r>
      <w:r w:rsidRPr="009850DC">
        <w:rPr>
          <w:rFonts w:ascii="Arial" w:hAnsi="Arial" w:cs="Arial"/>
        </w:rPr>
        <w:t xml:space="preserve">z nim sąsiadujących oraz innych zajętych przez Wykonawcę na potrzeby </w:t>
      </w:r>
      <w:r w:rsidR="001014F0" w:rsidRPr="009850DC">
        <w:rPr>
          <w:rFonts w:ascii="Arial" w:hAnsi="Arial" w:cs="Arial"/>
        </w:rPr>
        <w:t xml:space="preserve">realizacji </w:t>
      </w:r>
      <w:r w:rsidRPr="009850DC">
        <w:rPr>
          <w:rFonts w:ascii="Arial" w:hAnsi="Arial" w:cs="Arial"/>
        </w:rPr>
        <w:t xml:space="preserve">umowy i zwalnia Zamawiającego z wszelkiej odpowiedzialności w tym zakresie.  </w:t>
      </w:r>
    </w:p>
    <w:p w:rsidR="00393D74" w:rsidRPr="009850DC" w:rsidRDefault="00393D74" w:rsidP="004B2ED6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Sprawy sporne powstałe na tle realizacji niniejszej umowy roz</w:t>
      </w:r>
      <w:r w:rsidR="001014F0" w:rsidRPr="009850DC">
        <w:rPr>
          <w:rFonts w:ascii="Arial" w:hAnsi="Arial" w:cs="Arial"/>
        </w:rPr>
        <w:t xml:space="preserve">strzygane będą przez sąd </w:t>
      </w:r>
      <w:r w:rsidRPr="009850DC">
        <w:rPr>
          <w:rFonts w:ascii="Arial" w:hAnsi="Arial" w:cs="Arial"/>
        </w:rPr>
        <w:t>powszechny właściwy miejscowo dla siedziby Zamawiającego.</w:t>
      </w:r>
    </w:p>
    <w:p w:rsidR="00393D74" w:rsidRPr="009850DC" w:rsidRDefault="00393D74" w:rsidP="004B2ED6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>Wszelkie zmiany warunków umowy oraz oświadczenia j</w:t>
      </w:r>
      <w:r w:rsidR="001014F0" w:rsidRPr="009850DC">
        <w:rPr>
          <w:rFonts w:ascii="Arial" w:hAnsi="Arial" w:cs="Arial"/>
        </w:rPr>
        <w:t xml:space="preserve">ej dotyczące pod rygorem </w:t>
      </w:r>
      <w:r w:rsidRPr="009850DC">
        <w:rPr>
          <w:rFonts w:ascii="Arial" w:hAnsi="Arial" w:cs="Arial"/>
        </w:rPr>
        <w:t>nieważności wymagają formy pisemnej.</w:t>
      </w:r>
    </w:p>
    <w:p w:rsidR="00393D74" w:rsidRPr="009850DC" w:rsidRDefault="004B2ED6" w:rsidP="004B2ED6">
      <w:pPr>
        <w:pStyle w:val="Lista"/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3</w:t>
      </w:r>
      <w:r w:rsidR="00393D74" w:rsidRPr="009850DC">
        <w:rPr>
          <w:rFonts w:ascii="Arial" w:hAnsi="Arial" w:cs="Arial"/>
        </w:rPr>
        <w:t xml:space="preserve"> jednobrzmiących egzemplarzach, </w:t>
      </w:r>
      <w:r>
        <w:rPr>
          <w:rFonts w:ascii="Arial" w:hAnsi="Arial" w:cs="Arial"/>
        </w:rPr>
        <w:t>z których 2 otrzymuje Zamawiający a 1 Wykonawca.</w:t>
      </w:r>
    </w:p>
    <w:p w:rsidR="00393D74" w:rsidRPr="009850DC" w:rsidRDefault="00393D74" w:rsidP="004B2ED6">
      <w:pPr>
        <w:jc w:val="both"/>
        <w:rPr>
          <w:rFonts w:ascii="Arial" w:hAnsi="Arial" w:cs="Arial"/>
          <w:u w:val="single"/>
        </w:rPr>
      </w:pPr>
    </w:p>
    <w:p w:rsidR="005421FF" w:rsidRPr="009850DC" w:rsidRDefault="005421FF" w:rsidP="00393D74">
      <w:pPr>
        <w:jc w:val="both"/>
        <w:rPr>
          <w:rFonts w:ascii="Arial" w:hAnsi="Arial" w:cs="Arial"/>
        </w:rPr>
      </w:pPr>
    </w:p>
    <w:p w:rsidR="005421FF" w:rsidRPr="009850DC" w:rsidRDefault="005421FF" w:rsidP="00393D74">
      <w:pPr>
        <w:jc w:val="both"/>
        <w:rPr>
          <w:rFonts w:ascii="Arial" w:hAnsi="Arial" w:cs="Arial"/>
        </w:rPr>
      </w:pPr>
    </w:p>
    <w:p w:rsidR="00C23ABD" w:rsidRPr="009850DC" w:rsidRDefault="00C23ABD" w:rsidP="009C4022">
      <w:pPr>
        <w:pStyle w:val="Tekstpodstawowy"/>
        <w:rPr>
          <w:rFonts w:ascii="Arial" w:hAnsi="Arial" w:cs="Arial"/>
          <w:sz w:val="20"/>
        </w:rPr>
      </w:pPr>
    </w:p>
    <w:p w:rsidR="00A92612" w:rsidRPr="009850DC" w:rsidRDefault="00A92612">
      <w:pPr>
        <w:jc w:val="both"/>
        <w:rPr>
          <w:rFonts w:ascii="Arial" w:hAnsi="Arial" w:cs="Arial"/>
        </w:rPr>
      </w:pPr>
      <w:r w:rsidRPr="009850DC">
        <w:rPr>
          <w:rFonts w:ascii="Arial" w:hAnsi="Arial" w:cs="Arial"/>
        </w:rPr>
        <w:t xml:space="preserve">........................................................ </w:t>
      </w:r>
      <w:r w:rsidR="008A3E5B" w:rsidRPr="009850DC">
        <w:rPr>
          <w:rFonts w:ascii="Arial" w:hAnsi="Arial" w:cs="Arial"/>
        </w:rPr>
        <w:t xml:space="preserve">                    </w:t>
      </w:r>
      <w:r w:rsidRPr="009850DC">
        <w:rPr>
          <w:rFonts w:ascii="Arial" w:hAnsi="Arial" w:cs="Arial"/>
        </w:rPr>
        <w:t>.</w:t>
      </w:r>
      <w:r w:rsidR="005421FF" w:rsidRPr="009850DC">
        <w:rPr>
          <w:rFonts w:ascii="Arial" w:hAnsi="Arial" w:cs="Arial"/>
        </w:rPr>
        <w:t xml:space="preserve">                             </w:t>
      </w:r>
      <w:r w:rsidRPr="009850DC">
        <w:rPr>
          <w:rFonts w:ascii="Arial" w:hAnsi="Arial" w:cs="Arial"/>
        </w:rPr>
        <w:t>.............</w:t>
      </w:r>
      <w:r w:rsidR="00BC2363" w:rsidRPr="009850DC">
        <w:rPr>
          <w:rFonts w:ascii="Arial" w:hAnsi="Arial" w:cs="Arial"/>
        </w:rPr>
        <w:t>.......</w:t>
      </w:r>
      <w:r w:rsidRPr="009850DC">
        <w:rPr>
          <w:rFonts w:ascii="Arial" w:hAnsi="Arial" w:cs="Arial"/>
        </w:rPr>
        <w:t>...................................</w:t>
      </w:r>
    </w:p>
    <w:p w:rsidR="00A92612" w:rsidRPr="009850DC" w:rsidRDefault="005421FF" w:rsidP="000F5845">
      <w:pPr>
        <w:pStyle w:val="Tekstpodstawowy"/>
        <w:rPr>
          <w:rFonts w:ascii="Arial" w:hAnsi="Arial" w:cs="Arial"/>
          <w:sz w:val="20"/>
        </w:rPr>
      </w:pPr>
      <w:r w:rsidRPr="009850DC">
        <w:rPr>
          <w:rFonts w:ascii="Arial" w:hAnsi="Arial" w:cs="Arial"/>
          <w:sz w:val="20"/>
        </w:rPr>
        <w:t xml:space="preserve">                    </w:t>
      </w:r>
      <w:r w:rsidR="00BC2363" w:rsidRPr="009850DC">
        <w:rPr>
          <w:rFonts w:ascii="Arial" w:hAnsi="Arial" w:cs="Arial"/>
          <w:sz w:val="20"/>
        </w:rPr>
        <w:t xml:space="preserve">Zamawiający </w:t>
      </w:r>
      <w:r w:rsidRPr="009850DC">
        <w:rPr>
          <w:rFonts w:ascii="Arial" w:hAnsi="Arial" w:cs="Arial"/>
          <w:sz w:val="20"/>
        </w:rPr>
        <w:tab/>
      </w:r>
      <w:r w:rsidRPr="009850DC">
        <w:rPr>
          <w:rFonts w:ascii="Arial" w:hAnsi="Arial" w:cs="Arial"/>
          <w:sz w:val="20"/>
        </w:rPr>
        <w:tab/>
      </w:r>
      <w:r w:rsidRPr="009850DC">
        <w:rPr>
          <w:rFonts w:ascii="Arial" w:hAnsi="Arial" w:cs="Arial"/>
          <w:sz w:val="20"/>
        </w:rPr>
        <w:tab/>
      </w:r>
      <w:r w:rsidRPr="009850DC">
        <w:rPr>
          <w:rFonts w:ascii="Arial" w:hAnsi="Arial" w:cs="Arial"/>
          <w:sz w:val="20"/>
        </w:rPr>
        <w:tab/>
      </w:r>
      <w:r w:rsidRPr="009850DC">
        <w:rPr>
          <w:rFonts w:ascii="Arial" w:hAnsi="Arial" w:cs="Arial"/>
          <w:sz w:val="20"/>
        </w:rPr>
        <w:tab/>
        <w:t xml:space="preserve">       </w:t>
      </w:r>
      <w:r w:rsidR="00A92612" w:rsidRPr="009850DC">
        <w:rPr>
          <w:rFonts w:ascii="Arial" w:hAnsi="Arial" w:cs="Arial"/>
          <w:sz w:val="20"/>
        </w:rPr>
        <w:t>Wykonawca</w:t>
      </w:r>
    </w:p>
    <w:p w:rsidR="0027501A" w:rsidRPr="009850DC" w:rsidRDefault="0027501A" w:rsidP="000F5845">
      <w:pPr>
        <w:pStyle w:val="Tekstpodstawowy"/>
        <w:rPr>
          <w:rFonts w:ascii="Arial" w:hAnsi="Arial" w:cs="Arial"/>
          <w:sz w:val="20"/>
        </w:rPr>
      </w:pPr>
    </w:p>
    <w:p w:rsidR="0027501A" w:rsidRPr="009850DC" w:rsidRDefault="0027501A" w:rsidP="000F5845">
      <w:pPr>
        <w:pStyle w:val="Tekstpodstawowy"/>
        <w:rPr>
          <w:rFonts w:ascii="Arial" w:hAnsi="Arial" w:cs="Arial"/>
          <w:sz w:val="20"/>
        </w:rPr>
      </w:pPr>
    </w:p>
    <w:p w:rsidR="0027501A" w:rsidRPr="009850DC" w:rsidRDefault="0027501A" w:rsidP="000F5845">
      <w:pPr>
        <w:pStyle w:val="Tekstpodstawowy"/>
        <w:rPr>
          <w:rFonts w:ascii="Arial" w:hAnsi="Arial" w:cs="Arial"/>
          <w:sz w:val="20"/>
        </w:rPr>
      </w:pPr>
    </w:p>
    <w:sectPr w:rsidR="0027501A" w:rsidRPr="009850DC" w:rsidSect="002B4ECE">
      <w:footerReference w:type="even" r:id="rId9"/>
      <w:footerReference w:type="default" r:id="rId10"/>
      <w:type w:val="continuous"/>
      <w:pgSz w:w="11906" w:h="16838"/>
      <w:pgMar w:top="568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3A" w:rsidRDefault="00CB563A">
      <w:r>
        <w:separator/>
      </w:r>
    </w:p>
  </w:endnote>
  <w:endnote w:type="continuationSeparator" w:id="0">
    <w:p w:rsidR="00CB563A" w:rsidRDefault="00C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C7" w:rsidRDefault="00F02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74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4C7" w:rsidRDefault="007574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C7" w:rsidRDefault="00F02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74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1B7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574C7" w:rsidRDefault="007574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3A" w:rsidRDefault="00CB563A">
      <w:r>
        <w:separator/>
      </w:r>
    </w:p>
  </w:footnote>
  <w:footnote w:type="continuationSeparator" w:id="0">
    <w:p w:rsidR="00CB563A" w:rsidRDefault="00CB5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4A627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58843B3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</w:abstractNum>
  <w:abstractNum w:abstractNumId="5" w15:restartNumberingAfterBreak="0">
    <w:nsid w:val="0000000D"/>
    <w:multiLevelType w:val="multilevel"/>
    <w:tmpl w:val="8AAA1998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multi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multilevel"/>
    <w:tmpl w:val="C7163F8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00000013"/>
    <w:name w:val="WW8Num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E0A5A6D"/>
    <w:multiLevelType w:val="hybridMultilevel"/>
    <w:tmpl w:val="C900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A8E6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B5DCC"/>
    <w:multiLevelType w:val="hybridMultilevel"/>
    <w:tmpl w:val="27E024DC"/>
    <w:lvl w:ilvl="0" w:tplc="A8289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6C87"/>
    <w:multiLevelType w:val="multilevel"/>
    <w:tmpl w:val="858AA83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44350"/>
    <w:multiLevelType w:val="hybridMultilevel"/>
    <w:tmpl w:val="4754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3073"/>
    <w:multiLevelType w:val="hybridMultilevel"/>
    <w:tmpl w:val="B768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7B9E"/>
    <w:multiLevelType w:val="hybridMultilevel"/>
    <w:tmpl w:val="D786B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CC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pStyle w:val="Spistreci1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C4456"/>
    <w:multiLevelType w:val="hybridMultilevel"/>
    <w:tmpl w:val="D20E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E720F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4E835BB"/>
    <w:multiLevelType w:val="multilevel"/>
    <w:tmpl w:val="D8B8B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F801F5"/>
    <w:multiLevelType w:val="hybridMultilevel"/>
    <w:tmpl w:val="72CA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43564"/>
    <w:multiLevelType w:val="hybridMultilevel"/>
    <w:tmpl w:val="095C7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B15DE"/>
    <w:multiLevelType w:val="multilevel"/>
    <w:tmpl w:val="72689DC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593319"/>
    <w:multiLevelType w:val="hybridMultilevel"/>
    <w:tmpl w:val="55FE5060"/>
    <w:lvl w:ilvl="0" w:tplc="CB0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E16C4A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2" w:tplc="1DFCCDB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56F86"/>
    <w:multiLevelType w:val="multilevel"/>
    <w:tmpl w:val="858AA83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BA7063"/>
    <w:multiLevelType w:val="multilevel"/>
    <w:tmpl w:val="858AA83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8442B"/>
    <w:multiLevelType w:val="multilevel"/>
    <w:tmpl w:val="099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17"/>
  </w:num>
  <w:num w:numId="12">
    <w:abstractNumId w:val="15"/>
  </w:num>
  <w:num w:numId="13">
    <w:abstractNumId w:val="21"/>
  </w:num>
  <w:num w:numId="14">
    <w:abstractNumId w:val="13"/>
  </w:num>
  <w:num w:numId="15">
    <w:abstractNumId w:val="24"/>
  </w:num>
  <w:num w:numId="16">
    <w:abstractNumId w:val="26"/>
  </w:num>
  <w:num w:numId="17">
    <w:abstractNumId w:val="14"/>
  </w:num>
  <w:num w:numId="18">
    <w:abstractNumId w:val="12"/>
  </w:num>
  <w:num w:numId="19">
    <w:abstractNumId w:val="20"/>
  </w:num>
  <w:num w:numId="2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A1"/>
    <w:rsid w:val="000304BD"/>
    <w:rsid w:val="00030862"/>
    <w:rsid w:val="00041EFC"/>
    <w:rsid w:val="00065332"/>
    <w:rsid w:val="00081BB4"/>
    <w:rsid w:val="000823A2"/>
    <w:rsid w:val="00095772"/>
    <w:rsid w:val="000A361F"/>
    <w:rsid w:val="000A391A"/>
    <w:rsid w:val="000B071A"/>
    <w:rsid w:val="000C059E"/>
    <w:rsid w:val="000C4540"/>
    <w:rsid w:val="000D00EB"/>
    <w:rsid w:val="000E2840"/>
    <w:rsid w:val="000F5845"/>
    <w:rsid w:val="001014F0"/>
    <w:rsid w:val="001151EE"/>
    <w:rsid w:val="00115A5D"/>
    <w:rsid w:val="00117D48"/>
    <w:rsid w:val="00121EB7"/>
    <w:rsid w:val="00122133"/>
    <w:rsid w:val="0013271D"/>
    <w:rsid w:val="00133706"/>
    <w:rsid w:val="00133FB4"/>
    <w:rsid w:val="00134B75"/>
    <w:rsid w:val="00137EF1"/>
    <w:rsid w:val="0015122B"/>
    <w:rsid w:val="001532FF"/>
    <w:rsid w:val="0015344F"/>
    <w:rsid w:val="00157047"/>
    <w:rsid w:val="00165154"/>
    <w:rsid w:val="001800F2"/>
    <w:rsid w:val="001854CB"/>
    <w:rsid w:val="00195225"/>
    <w:rsid w:val="001A2E1E"/>
    <w:rsid w:val="001E0B29"/>
    <w:rsid w:val="001E5DF2"/>
    <w:rsid w:val="001F7648"/>
    <w:rsid w:val="00200416"/>
    <w:rsid w:val="00217471"/>
    <w:rsid w:val="00221804"/>
    <w:rsid w:val="00232986"/>
    <w:rsid w:val="00234849"/>
    <w:rsid w:val="00261820"/>
    <w:rsid w:val="00264459"/>
    <w:rsid w:val="00265192"/>
    <w:rsid w:val="002667B9"/>
    <w:rsid w:val="0027501A"/>
    <w:rsid w:val="00276141"/>
    <w:rsid w:val="0027680A"/>
    <w:rsid w:val="0029080A"/>
    <w:rsid w:val="002B0A60"/>
    <w:rsid w:val="002B4ECE"/>
    <w:rsid w:val="002C3036"/>
    <w:rsid w:val="002C66A6"/>
    <w:rsid w:val="002D2944"/>
    <w:rsid w:val="002D4FDD"/>
    <w:rsid w:val="002D54EE"/>
    <w:rsid w:val="002E034E"/>
    <w:rsid w:val="002E074A"/>
    <w:rsid w:val="002E0B8A"/>
    <w:rsid w:val="002E6B20"/>
    <w:rsid w:val="002F2634"/>
    <w:rsid w:val="002F27D0"/>
    <w:rsid w:val="002F4877"/>
    <w:rsid w:val="002F6C64"/>
    <w:rsid w:val="003034CA"/>
    <w:rsid w:val="0030422D"/>
    <w:rsid w:val="00314575"/>
    <w:rsid w:val="003160E4"/>
    <w:rsid w:val="00322F07"/>
    <w:rsid w:val="00370072"/>
    <w:rsid w:val="00376085"/>
    <w:rsid w:val="0037676E"/>
    <w:rsid w:val="00393391"/>
    <w:rsid w:val="00393402"/>
    <w:rsid w:val="00393D74"/>
    <w:rsid w:val="003B641A"/>
    <w:rsid w:val="003C6AB5"/>
    <w:rsid w:val="003D545F"/>
    <w:rsid w:val="003D587C"/>
    <w:rsid w:val="003D5BC5"/>
    <w:rsid w:val="003E09EB"/>
    <w:rsid w:val="003E0E34"/>
    <w:rsid w:val="003E59D6"/>
    <w:rsid w:val="003F65B8"/>
    <w:rsid w:val="00403364"/>
    <w:rsid w:val="00406545"/>
    <w:rsid w:val="00406810"/>
    <w:rsid w:val="00407AD9"/>
    <w:rsid w:val="0041460F"/>
    <w:rsid w:val="0041519F"/>
    <w:rsid w:val="004207C7"/>
    <w:rsid w:val="004217B4"/>
    <w:rsid w:val="004301C5"/>
    <w:rsid w:val="004369C2"/>
    <w:rsid w:val="004407F8"/>
    <w:rsid w:val="00445161"/>
    <w:rsid w:val="0044638D"/>
    <w:rsid w:val="0047207B"/>
    <w:rsid w:val="00487355"/>
    <w:rsid w:val="00497035"/>
    <w:rsid w:val="004B2ED6"/>
    <w:rsid w:val="004D4241"/>
    <w:rsid w:val="004E2D25"/>
    <w:rsid w:val="00500A39"/>
    <w:rsid w:val="005026DD"/>
    <w:rsid w:val="00521C4B"/>
    <w:rsid w:val="005253FA"/>
    <w:rsid w:val="00525422"/>
    <w:rsid w:val="00527771"/>
    <w:rsid w:val="005421FF"/>
    <w:rsid w:val="00542859"/>
    <w:rsid w:val="00543B30"/>
    <w:rsid w:val="00550E23"/>
    <w:rsid w:val="005605D3"/>
    <w:rsid w:val="00582B3C"/>
    <w:rsid w:val="00592960"/>
    <w:rsid w:val="00592CB7"/>
    <w:rsid w:val="00594C62"/>
    <w:rsid w:val="005A1EB0"/>
    <w:rsid w:val="005A29BE"/>
    <w:rsid w:val="005B3723"/>
    <w:rsid w:val="005D0257"/>
    <w:rsid w:val="005D36E3"/>
    <w:rsid w:val="005D3EB7"/>
    <w:rsid w:val="005E10FC"/>
    <w:rsid w:val="005F3B35"/>
    <w:rsid w:val="00607011"/>
    <w:rsid w:val="00607800"/>
    <w:rsid w:val="00610A41"/>
    <w:rsid w:val="0061299E"/>
    <w:rsid w:val="00614449"/>
    <w:rsid w:val="00614695"/>
    <w:rsid w:val="00614724"/>
    <w:rsid w:val="006229D6"/>
    <w:rsid w:val="00632742"/>
    <w:rsid w:val="00634413"/>
    <w:rsid w:val="0063621A"/>
    <w:rsid w:val="00636A31"/>
    <w:rsid w:val="00640EF6"/>
    <w:rsid w:val="00657E78"/>
    <w:rsid w:val="006666DD"/>
    <w:rsid w:val="006674C4"/>
    <w:rsid w:val="00671347"/>
    <w:rsid w:val="00671A3F"/>
    <w:rsid w:val="006866F0"/>
    <w:rsid w:val="006909C2"/>
    <w:rsid w:val="006A1DF6"/>
    <w:rsid w:val="006B0026"/>
    <w:rsid w:val="006B45F8"/>
    <w:rsid w:val="006B4858"/>
    <w:rsid w:val="006C206B"/>
    <w:rsid w:val="006D55B9"/>
    <w:rsid w:val="006F42A1"/>
    <w:rsid w:val="00713EAE"/>
    <w:rsid w:val="00713F57"/>
    <w:rsid w:val="00725A19"/>
    <w:rsid w:val="007366DF"/>
    <w:rsid w:val="007371BF"/>
    <w:rsid w:val="00753C22"/>
    <w:rsid w:val="007574C7"/>
    <w:rsid w:val="00773CF5"/>
    <w:rsid w:val="00777CD9"/>
    <w:rsid w:val="00783684"/>
    <w:rsid w:val="007854A9"/>
    <w:rsid w:val="007872E3"/>
    <w:rsid w:val="00797DAF"/>
    <w:rsid w:val="007B15C4"/>
    <w:rsid w:val="007B16E8"/>
    <w:rsid w:val="007B30C2"/>
    <w:rsid w:val="007C4591"/>
    <w:rsid w:val="007D3D0A"/>
    <w:rsid w:val="007D4CAF"/>
    <w:rsid w:val="007E0D3D"/>
    <w:rsid w:val="0080439D"/>
    <w:rsid w:val="00804EF6"/>
    <w:rsid w:val="00817C3E"/>
    <w:rsid w:val="008204C5"/>
    <w:rsid w:val="00831430"/>
    <w:rsid w:val="0083157A"/>
    <w:rsid w:val="00836E04"/>
    <w:rsid w:val="008526A7"/>
    <w:rsid w:val="008664B2"/>
    <w:rsid w:val="0087163A"/>
    <w:rsid w:val="0087397D"/>
    <w:rsid w:val="00884D36"/>
    <w:rsid w:val="00895083"/>
    <w:rsid w:val="008A3E5B"/>
    <w:rsid w:val="008A4988"/>
    <w:rsid w:val="008B35D8"/>
    <w:rsid w:val="008B59F4"/>
    <w:rsid w:val="008C0729"/>
    <w:rsid w:val="008C4E59"/>
    <w:rsid w:val="008D2DC0"/>
    <w:rsid w:val="008D5300"/>
    <w:rsid w:val="008E18EB"/>
    <w:rsid w:val="008E20D8"/>
    <w:rsid w:val="008E2254"/>
    <w:rsid w:val="008E381B"/>
    <w:rsid w:val="008E3ADE"/>
    <w:rsid w:val="008E6803"/>
    <w:rsid w:val="008F2A25"/>
    <w:rsid w:val="008F591A"/>
    <w:rsid w:val="008F6856"/>
    <w:rsid w:val="0090013F"/>
    <w:rsid w:val="009002C3"/>
    <w:rsid w:val="0090317A"/>
    <w:rsid w:val="00920199"/>
    <w:rsid w:val="0093607D"/>
    <w:rsid w:val="00937334"/>
    <w:rsid w:val="009651F7"/>
    <w:rsid w:val="00981406"/>
    <w:rsid w:val="009850DC"/>
    <w:rsid w:val="00985704"/>
    <w:rsid w:val="0099216F"/>
    <w:rsid w:val="00994B50"/>
    <w:rsid w:val="009A0E9F"/>
    <w:rsid w:val="009A17AC"/>
    <w:rsid w:val="009B3CF3"/>
    <w:rsid w:val="009C4022"/>
    <w:rsid w:val="009D7AD2"/>
    <w:rsid w:val="009E0079"/>
    <w:rsid w:val="009E1038"/>
    <w:rsid w:val="009E2649"/>
    <w:rsid w:val="009F26C7"/>
    <w:rsid w:val="00A001A0"/>
    <w:rsid w:val="00A14F03"/>
    <w:rsid w:val="00A26087"/>
    <w:rsid w:val="00A3012D"/>
    <w:rsid w:val="00A33447"/>
    <w:rsid w:val="00A366DA"/>
    <w:rsid w:val="00A41EF7"/>
    <w:rsid w:val="00A4456A"/>
    <w:rsid w:val="00A44D24"/>
    <w:rsid w:val="00A45B04"/>
    <w:rsid w:val="00A553C3"/>
    <w:rsid w:val="00A72BAF"/>
    <w:rsid w:val="00A75F51"/>
    <w:rsid w:val="00A92612"/>
    <w:rsid w:val="00AA38D4"/>
    <w:rsid w:val="00AA3E3D"/>
    <w:rsid w:val="00AB60BD"/>
    <w:rsid w:val="00AC75F0"/>
    <w:rsid w:val="00AC76E4"/>
    <w:rsid w:val="00AD531F"/>
    <w:rsid w:val="00AE1280"/>
    <w:rsid w:val="00AE18EA"/>
    <w:rsid w:val="00AE5941"/>
    <w:rsid w:val="00AF3062"/>
    <w:rsid w:val="00AF3CE6"/>
    <w:rsid w:val="00AF3D66"/>
    <w:rsid w:val="00B049B3"/>
    <w:rsid w:val="00B074A7"/>
    <w:rsid w:val="00B32441"/>
    <w:rsid w:val="00B3286E"/>
    <w:rsid w:val="00B43A40"/>
    <w:rsid w:val="00B45611"/>
    <w:rsid w:val="00B719E8"/>
    <w:rsid w:val="00B7296B"/>
    <w:rsid w:val="00B94055"/>
    <w:rsid w:val="00BC2363"/>
    <w:rsid w:val="00BE0A12"/>
    <w:rsid w:val="00BF1891"/>
    <w:rsid w:val="00C04126"/>
    <w:rsid w:val="00C0794B"/>
    <w:rsid w:val="00C13F6D"/>
    <w:rsid w:val="00C150B5"/>
    <w:rsid w:val="00C23ABD"/>
    <w:rsid w:val="00C361D0"/>
    <w:rsid w:val="00C36565"/>
    <w:rsid w:val="00C37941"/>
    <w:rsid w:val="00C46D28"/>
    <w:rsid w:val="00C47FFB"/>
    <w:rsid w:val="00C57296"/>
    <w:rsid w:val="00C71B5A"/>
    <w:rsid w:val="00CA0ABC"/>
    <w:rsid w:val="00CB0B78"/>
    <w:rsid w:val="00CB563A"/>
    <w:rsid w:val="00CC38BE"/>
    <w:rsid w:val="00CC3941"/>
    <w:rsid w:val="00CD6443"/>
    <w:rsid w:val="00CE0C26"/>
    <w:rsid w:val="00CE1F4F"/>
    <w:rsid w:val="00CE4C9B"/>
    <w:rsid w:val="00CE60D5"/>
    <w:rsid w:val="00CE6769"/>
    <w:rsid w:val="00D01FE8"/>
    <w:rsid w:val="00D03283"/>
    <w:rsid w:val="00D1437B"/>
    <w:rsid w:val="00D159B9"/>
    <w:rsid w:val="00D24FA7"/>
    <w:rsid w:val="00D34C7B"/>
    <w:rsid w:val="00D379FF"/>
    <w:rsid w:val="00D40732"/>
    <w:rsid w:val="00D466A1"/>
    <w:rsid w:val="00D54863"/>
    <w:rsid w:val="00D607B4"/>
    <w:rsid w:val="00D81818"/>
    <w:rsid w:val="00D81EA1"/>
    <w:rsid w:val="00D94D31"/>
    <w:rsid w:val="00DA3F3E"/>
    <w:rsid w:val="00DA73E2"/>
    <w:rsid w:val="00DC0F1F"/>
    <w:rsid w:val="00DC37F7"/>
    <w:rsid w:val="00DD1B7A"/>
    <w:rsid w:val="00DD537E"/>
    <w:rsid w:val="00DF1ED1"/>
    <w:rsid w:val="00E04BFA"/>
    <w:rsid w:val="00E170F3"/>
    <w:rsid w:val="00E409E8"/>
    <w:rsid w:val="00E410E4"/>
    <w:rsid w:val="00E43E4D"/>
    <w:rsid w:val="00E46C62"/>
    <w:rsid w:val="00E47E54"/>
    <w:rsid w:val="00E66536"/>
    <w:rsid w:val="00E705B4"/>
    <w:rsid w:val="00E83063"/>
    <w:rsid w:val="00E9613C"/>
    <w:rsid w:val="00EB0894"/>
    <w:rsid w:val="00EB5D61"/>
    <w:rsid w:val="00ED1ED2"/>
    <w:rsid w:val="00EF282B"/>
    <w:rsid w:val="00EF5D21"/>
    <w:rsid w:val="00F02F6E"/>
    <w:rsid w:val="00F07707"/>
    <w:rsid w:val="00F1642D"/>
    <w:rsid w:val="00F2262B"/>
    <w:rsid w:val="00F43088"/>
    <w:rsid w:val="00F436AE"/>
    <w:rsid w:val="00F45013"/>
    <w:rsid w:val="00F50041"/>
    <w:rsid w:val="00F57FB4"/>
    <w:rsid w:val="00F61F8D"/>
    <w:rsid w:val="00F74F7A"/>
    <w:rsid w:val="00F803C8"/>
    <w:rsid w:val="00F83B5C"/>
    <w:rsid w:val="00F90ED8"/>
    <w:rsid w:val="00FD1B85"/>
    <w:rsid w:val="00FD4B12"/>
    <w:rsid w:val="00FE1F90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C990D3-D419-4686-8704-696A1991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AD2"/>
  </w:style>
  <w:style w:type="paragraph" w:styleId="Nagwek1">
    <w:name w:val="heading 1"/>
    <w:basedOn w:val="Normalny"/>
    <w:next w:val="Normalny"/>
    <w:qFormat/>
    <w:rsid w:val="009D7AD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D7AD2"/>
    <w:pPr>
      <w:keepNext/>
      <w:spacing w:line="120" w:lineRule="atLeast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D7AD2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D7AD2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D7AD2"/>
    <w:pPr>
      <w:keepNext/>
      <w:ind w:hanging="226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D7AD2"/>
    <w:pPr>
      <w:keepNext/>
      <w:ind w:left="226" w:hanging="2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9D7AD2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D7AD2"/>
    <w:pPr>
      <w:ind w:left="226" w:hanging="2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9D7AD2"/>
    <w:pPr>
      <w:widowControl w:val="0"/>
      <w:ind w:left="3686" w:hanging="1843"/>
      <w:jc w:val="both"/>
    </w:pPr>
    <w:rPr>
      <w:sz w:val="24"/>
    </w:rPr>
  </w:style>
  <w:style w:type="paragraph" w:styleId="Tekstpodstawowy3">
    <w:name w:val="Body Text 3"/>
    <w:basedOn w:val="Normalny"/>
    <w:rsid w:val="009D7AD2"/>
    <w:rPr>
      <w:i/>
      <w:sz w:val="24"/>
    </w:rPr>
  </w:style>
  <w:style w:type="paragraph" w:styleId="Tekstpodstawowywcity3">
    <w:name w:val="Body Text Indent 3"/>
    <w:basedOn w:val="Normalny"/>
    <w:rsid w:val="009D7AD2"/>
    <w:pPr>
      <w:ind w:left="360"/>
    </w:pPr>
    <w:rPr>
      <w:kern w:val="20"/>
      <w:sz w:val="24"/>
    </w:rPr>
  </w:style>
  <w:style w:type="paragraph" w:styleId="Stopka">
    <w:name w:val="footer"/>
    <w:basedOn w:val="Normalny"/>
    <w:rsid w:val="009D7AD2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9D7AD2"/>
  </w:style>
  <w:style w:type="paragraph" w:styleId="Nagwek">
    <w:name w:val="header"/>
    <w:basedOn w:val="Normalny"/>
    <w:rsid w:val="009D7AD2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9D7AD2"/>
    <w:pPr>
      <w:jc w:val="both"/>
    </w:pPr>
    <w:rPr>
      <w:sz w:val="24"/>
    </w:rPr>
  </w:style>
  <w:style w:type="paragraph" w:styleId="Tytu">
    <w:name w:val="Title"/>
    <w:basedOn w:val="Normalny"/>
    <w:qFormat/>
    <w:rsid w:val="009D7AD2"/>
    <w:pPr>
      <w:jc w:val="center"/>
    </w:pPr>
    <w:rPr>
      <w:b/>
      <w:sz w:val="28"/>
    </w:rPr>
  </w:style>
  <w:style w:type="paragraph" w:styleId="Tekstblokowy">
    <w:name w:val="Block Text"/>
    <w:basedOn w:val="Normalny"/>
    <w:rsid w:val="009D7AD2"/>
    <w:pPr>
      <w:spacing w:line="120" w:lineRule="atLeast"/>
      <w:ind w:left="284" w:right="-147" w:hanging="284"/>
    </w:pPr>
    <w:rPr>
      <w:sz w:val="24"/>
    </w:rPr>
  </w:style>
  <w:style w:type="paragraph" w:styleId="Tekstpodstawowywcity">
    <w:name w:val="Body Text Indent"/>
    <w:basedOn w:val="Normalny"/>
    <w:rsid w:val="009D7AD2"/>
    <w:pPr>
      <w:ind w:left="567" w:hanging="141"/>
    </w:pPr>
    <w:rPr>
      <w:sz w:val="24"/>
    </w:rPr>
  </w:style>
  <w:style w:type="paragraph" w:styleId="Tekstpodstawowywcity2">
    <w:name w:val="Body Text Indent 2"/>
    <w:basedOn w:val="Normalny"/>
    <w:rsid w:val="009D7AD2"/>
    <w:pPr>
      <w:ind w:left="426" w:hanging="426"/>
    </w:pPr>
    <w:rPr>
      <w:sz w:val="24"/>
    </w:rPr>
  </w:style>
  <w:style w:type="paragraph" w:styleId="Tekstpodstawowy2">
    <w:name w:val="Body Text 2"/>
    <w:basedOn w:val="Normalny"/>
    <w:rsid w:val="009D7AD2"/>
    <w:pPr>
      <w:jc w:val="both"/>
    </w:pPr>
    <w:rPr>
      <w:b/>
      <w:sz w:val="24"/>
    </w:rPr>
  </w:style>
  <w:style w:type="paragraph" w:styleId="Spistreci1">
    <w:name w:val="toc 1"/>
    <w:basedOn w:val="Normalny"/>
    <w:next w:val="Normalny"/>
    <w:autoRedefine/>
    <w:semiHidden/>
    <w:rsid w:val="009D7AD2"/>
    <w:pPr>
      <w:numPr>
        <w:ilvl w:val="3"/>
        <w:numId w:val="8"/>
      </w:numPr>
      <w:tabs>
        <w:tab w:val="clear" w:pos="2880"/>
        <w:tab w:val="left" w:pos="142"/>
      </w:tabs>
      <w:ind w:hanging="2738"/>
      <w:jc w:val="both"/>
    </w:pPr>
    <w:rPr>
      <w:sz w:val="24"/>
    </w:rPr>
  </w:style>
  <w:style w:type="paragraph" w:styleId="Tekstdymka">
    <w:name w:val="Balloon Text"/>
    <w:basedOn w:val="Normalny"/>
    <w:semiHidden/>
    <w:rsid w:val="009D7AD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9D7AD2"/>
    <w:pPr>
      <w:suppressAutoHyphens/>
    </w:pPr>
    <w:rPr>
      <w:i/>
      <w:sz w:val="24"/>
      <w:lang w:eastAsia="ar-SA"/>
    </w:rPr>
  </w:style>
  <w:style w:type="paragraph" w:customStyle="1" w:styleId="Tekstpodstawowywcity31">
    <w:name w:val="Tekst podstawowy wcięty 31"/>
    <w:basedOn w:val="Normalny"/>
    <w:rsid w:val="009D7AD2"/>
    <w:pPr>
      <w:suppressAutoHyphens/>
      <w:ind w:left="360"/>
    </w:pPr>
    <w:rPr>
      <w:kern w:val="1"/>
      <w:sz w:val="24"/>
      <w:lang w:eastAsia="ar-SA"/>
    </w:rPr>
  </w:style>
  <w:style w:type="paragraph" w:styleId="NormalnyWeb">
    <w:name w:val="Normal (Web)"/>
    <w:basedOn w:val="Normalny"/>
    <w:unhideWhenUsed/>
    <w:rsid w:val="009D7AD2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9D7AD2"/>
    <w:pPr>
      <w:spacing w:before="100" w:beforeAutospacing="1" w:after="100" w:afterAutospacing="1" w:line="363" w:lineRule="atLeast"/>
    </w:pPr>
    <w:rPr>
      <w:sz w:val="24"/>
      <w:szCs w:val="24"/>
    </w:rPr>
  </w:style>
  <w:style w:type="paragraph" w:styleId="Lista">
    <w:name w:val="List"/>
    <w:basedOn w:val="Normalny"/>
    <w:rsid w:val="009D7AD2"/>
    <w:pPr>
      <w:ind w:left="283" w:hanging="283"/>
    </w:pPr>
  </w:style>
  <w:style w:type="paragraph" w:styleId="Lista2">
    <w:name w:val="List 2"/>
    <w:basedOn w:val="Normalny"/>
    <w:rsid w:val="009D7AD2"/>
    <w:pPr>
      <w:ind w:left="566" w:hanging="283"/>
    </w:pPr>
  </w:style>
  <w:style w:type="paragraph" w:styleId="Lista3">
    <w:name w:val="List 3"/>
    <w:basedOn w:val="Normalny"/>
    <w:rsid w:val="009D7AD2"/>
    <w:pPr>
      <w:ind w:left="849" w:hanging="283"/>
    </w:pPr>
  </w:style>
  <w:style w:type="paragraph" w:styleId="Tekstprzypisudolnego">
    <w:name w:val="footnote text"/>
    <w:basedOn w:val="Normalny"/>
    <w:semiHidden/>
    <w:rsid w:val="00232986"/>
  </w:style>
  <w:style w:type="character" w:styleId="Odwoanieprzypisudolnego">
    <w:name w:val="footnote reference"/>
    <w:basedOn w:val="Domylnaczcionkaakapitu"/>
    <w:semiHidden/>
    <w:rsid w:val="00232986"/>
    <w:rPr>
      <w:vertAlign w:val="superscript"/>
    </w:rPr>
  </w:style>
  <w:style w:type="character" w:styleId="Odwoaniedokomentarza">
    <w:name w:val="annotation reference"/>
    <w:basedOn w:val="Domylnaczcionkaakapitu"/>
    <w:semiHidden/>
    <w:rsid w:val="00200416"/>
    <w:rPr>
      <w:sz w:val="16"/>
      <w:szCs w:val="16"/>
    </w:rPr>
  </w:style>
  <w:style w:type="paragraph" w:styleId="Tekstkomentarza">
    <w:name w:val="annotation text"/>
    <w:basedOn w:val="Normalny"/>
    <w:semiHidden/>
    <w:rsid w:val="00200416"/>
  </w:style>
  <w:style w:type="paragraph" w:styleId="Akapitzlist">
    <w:name w:val="List Paragraph"/>
    <w:basedOn w:val="Normalny"/>
    <w:uiPriority w:val="99"/>
    <w:qFormat/>
    <w:rsid w:val="008204C5"/>
    <w:pPr>
      <w:ind w:left="720"/>
      <w:contextualSpacing/>
    </w:pPr>
  </w:style>
  <w:style w:type="character" w:styleId="Hipercze">
    <w:name w:val="Hyperlink"/>
    <w:basedOn w:val="Domylnaczcionkaakapitu"/>
    <w:unhideWhenUsed/>
    <w:rsid w:val="0030422D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304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palusinsk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0AEF-F1FB-47B7-B40F-7966F94E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kk</dc:creator>
  <cp:lastModifiedBy>AnnaKlitenik</cp:lastModifiedBy>
  <cp:revision>20</cp:revision>
  <cp:lastPrinted>2016-06-22T13:24:00Z</cp:lastPrinted>
  <dcterms:created xsi:type="dcterms:W3CDTF">2016-06-22T11:16:00Z</dcterms:created>
  <dcterms:modified xsi:type="dcterms:W3CDTF">2016-07-06T12:27:00Z</dcterms:modified>
</cp:coreProperties>
</file>