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FF" w:rsidRPr="00B74A81" w:rsidRDefault="00B74A81" w:rsidP="00B74A81">
      <w:pPr>
        <w:spacing w:after="0" w:line="240" w:lineRule="auto"/>
        <w:jc w:val="right"/>
        <w:rPr>
          <w:rFonts w:asciiTheme="minorHAnsi" w:hAnsiTheme="minorHAnsi"/>
          <w:color w:val="000000"/>
          <w:sz w:val="16"/>
          <w:szCs w:val="16"/>
        </w:rPr>
      </w:pPr>
      <w:r w:rsidRPr="00B74A81">
        <w:rPr>
          <w:rFonts w:asciiTheme="minorHAnsi" w:hAnsiTheme="minorHAnsi"/>
          <w:color w:val="000000"/>
          <w:sz w:val="16"/>
          <w:szCs w:val="16"/>
        </w:rPr>
        <w:t xml:space="preserve">Warszawa </w:t>
      </w:r>
      <w:r w:rsidR="008D057F">
        <w:rPr>
          <w:rFonts w:asciiTheme="minorHAnsi" w:hAnsiTheme="minorHAnsi"/>
          <w:color w:val="000000"/>
          <w:sz w:val="16"/>
          <w:szCs w:val="16"/>
        </w:rPr>
        <w:t>10</w:t>
      </w:r>
      <w:r w:rsidRPr="00B74A81">
        <w:rPr>
          <w:rFonts w:asciiTheme="minorHAnsi" w:hAnsiTheme="minorHAnsi"/>
          <w:color w:val="000000"/>
          <w:sz w:val="16"/>
          <w:szCs w:val="16"/>
        </w:rPr>
        <w:t>.12.2015 r.</w:t>
      </w:r>
    </w:p>
    <w:p w:rsidR="00B74A81" w:rsidRPr="00B74A81" w:rsidRDefault="00B74A81" w:rsidP="00637578">
      <w:pPr>
        <w:spacing w:after="0" w:line="240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DA2A0C" w:rsidRPr="00BF08B6" w:rsidRDefault="00526BDC" w:rsidP="007D4305">
      <w:pPr>
        <w:spacing w:after="0" w:line="360" w:lineRule="auto"/>
        <w:jc w:val="center"/>
        <w:outlineLvl w:val="0"/>
        <w:rPr>
          <w:rFonts w:asciiTheme="minorHAnsi" w:hAnsiTheme="minorHAnsi"/>
          <w:b/>
          <w:color w:val="000000"/>
        </w:rPr>
      </w:pPr>
      <w:r w:rsidRPr="00BF08B6">
        <w:rPr>
          <w:rFonts w:asciiTheme="minorHAnsi" w:hAnsiTheme="minorHAnsi"/>
          <w:b/>
          <w:color w:val="000000"/>
        </w:rPr>
        <w:t>ZAPYTANIE OFERTOWE</w:t>
      </w:r>
      <w:r w:rsidR="00DA2A0C" w:rsidRPr="00BF08B6">
        <w:rPr>
          <w:rFonts w:asciiTheme="minorHAnsi" w:hAnsiTheme="minorHAnsi"/>
          <w:b/>
          <w:color w:val="000000"/>
        </w:rPr>
        <w:t xml:space="preserve"> </w:t>
      </w:r>
    </w:p>
    <w:p w:rsidR="00DA2A0C" w:rsidRPr="00BF08B6" w:rsidRDefault="003F12D4" w:rsidP="007D4305">
      <w:pPr>
        <w:spacing w:after="0" w:line="360" w:lineRule="auto"/>
        <w:jc w:val="center"/>
        <w:outlineLvl w:val="0"/>
        <w:rPr>
          <w:rFonts w:asciiTheme="minorHAnsi" w:hAnsiTheme="minorHAnsi"/>
          <w:b/>
          <w:color w:val="000000"/>
        </w:rPr>
      </w:pPr>
      <w:r w:rsidRPr="00BF08B6">
        <w:rPr>
          <w:rFonts w:asciiTheme="minorHAnsi" w:hAnsiTheme="minorHAnsi"/>
          <w:b/>
          <w:color w:val="000000"/>
        </w:rPr>
        <w:t xml:space="preserve">Dotyczące </w:t>
      </w:r>
      <w:r w:rsidR="007D4305" w:rsidRPr="00BF08B6">
        <w:rPr>
          <w:rFonts w:asciiTheme="minorHAnsi" w:hAnsiTheme="minorHAnsi"/>
          <w:b/>
          <w:color w:val="000000"/>
        </w:rPr>
        <w:t>usług</w:t>
      </w:r>
      <w:r w:rsidR="008A76ED" w:rsidRPr="00BF08B6">
        <w:rPr>
          <w:rFonts w:asciiTheme="minorHAnsi" w:hAnsiTheme="minorHAnsi"/>
          <w:b/>
          <w:color w:val="000000"/>
        </w:rPr>
        <w:t xml:space="preserve"> w </w:t>
      </w:r>
      <w:r w:rsidR="007D4305" w:rsidRPr="00BF08B6">
        <w:rPr>
          <w:rFonts w:asciiTheme="minorHAnsi" w:hAnsiTheme="minorHAnsi"/>
          <w:b/>
          <w:color w:val="000000"/>
        </w:rPr>
        <w:t>z</w:t>
      </w:r>
      <w:r w:rsidR="008A76ED" w:rsidRPr="00BF08B6">
        <w:rPr>
          <w:rFonts w:asciiTheme="minorHAnsi" w:hAnsiTheme="minorHAnsi"/>
          <w:b/>
          <w:color w:val="000000"/>
        </w:rPr>
        <w:t>akresie Konserwacji Instalacji Elektrycznej w obiektach UCSiR</w:t>
      </w:r>
      <w:r w:rsidR="00B74A81">
        <w:rPr>
          <w:rFonts w:asciiTheme="minorHAnsi" w:hAnsiTheme="minorHAnsi"/>
          <w:b/>
          <w:color w:val="000000"/>
        </w:rPr>
        <w:t xml:space="preserve"> w roku 2016 r.</w:t>
      </w:r>
    </w:p>
    <w:p w:rsidR="007245FF" w:rsidRPr="00BF08B6" w:rsidRDefault="007245FF" w:rsidP="007D4305">
      <w:pPr>
        <w:spacing w:after="0" w:line="360" w:lineRule="auto"/>
        <w:jc w:val="center"/>
        <w:rPr>
          <w:rFonts w:asciiTheme="minorHAnsi" w:hAnsiTheme="minorHAnsi"/>
          <w:b/>
          <w:color w:val="000000"/>
        </w:rPr>
      </w:pPr>
    </w:p>
    <w:p w:rsidR="0033071C" w:rsidRPr="00BF08B6" w:rsidRDefault="00D30F3D" w:rsidP="00B461F8">
      <w:pPr>
        <w:tabs>
          <w:tab w:val="left" w:pos="3969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 w:rsidRPr="00BF08B6">
        <w:rPr>
          <w:rFonts w:asciiTheme="minorHAnsi" w:hAnsiTheme="minorHAnsi"/>
          <w:color w:val="000000"/>
        </w:rPr>
        <w:t>Ursynowskie</w:t>
      </w:r>
      <w:r w:rsidR="00A12FFA" w:rsidRPr="00BF08B6">
        <w:rPr>
          <w:rFonts w:asciiTheme="minorHAnsi" w:hAnsiTheme="minorHAnsi"/>
          <w:color w:val="000000"/>
        </w:rPr>
        <w:t xml:space="preserve"> Centrum Sportu i Rekreacji, z siedzibą w Warszawie, ul. Pileckiego 122 zaprasza do złożenia oferty cenowej na świadczenie</w:t>
      </w:r>
      <w:r w:rsidR="00C661CA" w:rsidRPr="00BF08B6">
        <w:rPr>
          <w:rFonts w:asciiTheme="minorHAnsi" w:hAnsiTheme="minorHAnsi"/>
          <w:color w:val="000000"/>
        </w:rPr>
        <w:t xml:space="preserve"> </w:t>
      </w:r>
      <w:r w:rsidR="007D4305" w:rsidRPr="00BF08B6">
        <w:rPr>
          <w:rFonts w:asciiTheme="minorHAnsi" w:hAnsiTheme="minorHAnsi"/>
          <w:color w:val="000000"/>
        </w:rPr>
        <w:t>usług</w:t>
      </w:r>
      <w:r w:rsidR="005D1016" w:rsidRPr="00BF08B6">
        <w:rPr>
          <w:rFonts w:asciiTheme="minorHAnsi" w:hAnsiTheme="minorHAnsi"/>
          <w:color w:val="000000"/>
        </w:rPr>
        <w:t xml:space="preserve"> w zakresie</w:t>
      </w:r>
      <w:r w:rsidR="0033071C" w:rsidRPr="00BF08B6">
        <w:rPr>
          <w:rFonts w:asciiTheme="minorHAnsi" w:hAnsiTheme="minorHAnsi"/>
          <w:color w:val="000000"/>
        </w:rPr>
        <w:t>:</w:t>
      </w:r>
    </w:p>
    <w:p w:rsidR="002D0E29" w:rsidRPr="00BF08B6" w:rsidRDefault="002D0E29" w:rsidP="002D0E29">
      <w:pPr>
        <w:pStyle w:val="Akapitzlist"/>
        <w:numPr>
          <w:ilvl w:val="0"/>
          <w:numId w:val="47"/>
        </w:numPr>
        <w:tabs>
          <w:tab w:val="left" w:pos="3969"/>
        </w:tabs>
        <w:spacing w:after="0" w:line="360" w:lineRule="auto"/>
        <w:jc w:val="both"/>
        <w:rPr>
          <w:rFonts w:asciiTheme="minorHAnsi" w:hAnsiTheme="minorHAnsi"/>
          <w:b/>
          <w:color w:val="000000"/>
        </w:rPr>
      </w:pPr>
      <w:r w:rsidRPr="00BF08B6">
        <w:rPr>
          <w:rFonts w:asciiTheme="minorHAnsi" w:hAnsiTheme="minorHAnsi"/>
          <w:b/>
          <w:color w:val="000000"/>
        </w:rPr>
        <w:t>k</w:t>
      </w:r>
      <w:r w:rsidR="008A76ED" w:rsidRPr="00BF08B6">
        <w:rPr>
          <w:rFonts w:asciiTheme="minorHAnsi" w:hAnsiTheme="minorHAnsi"/>
          <w:b/>
          <w:color w:val="000000"/>
        </w:rPr>
        <w:t xml:space="preserve">onserwacji Instalacji Elektrycznej w obiektach Ursynowskiego Centrum Sportu i Rekreacji </w:t>
      </w:r>
    </w:p>
    <w:p w:rsidR="002D0E29" w:rsidRDefault="008A76ED" w:rsidP="002D0E29">
      <w:pPr>
        <w:pStyle w:val="Akapitzlist"/>
        <w:numPr>
          <w:ilvl w:val="0"/>
          <w:numId w:val="47"/>
        </w:numPr>
        <w:tabs>
          <w:tab w:val="left" w:pos="3969"/>
        </w:tabs>
        <w:spacing w:after="0" w:line="360" w:lineRule="auto"/>
        <w:jc w:val="both"/>
        <w:rPr>
          <w:rFonts w:asciiTheme="minorHAnsi" w:hAnsiTheme="minorHAnsi"/>
          <w:b/>
          <w:color w:val="000000"/>
        </w:rPr>
      </w:pPr>
      <w:r w:rsidRPr="00BF08B6">
        <w:rPr>
          <w:rFonts w:asciiTheme="minorHAnsi" w:hAnsiTheme="minorHAnsi"/>
          <w:b/>
          <w:color w:val="000000"/>
        </w:rPr>
        <w:t xml:space="preserve"> pełnieni</w:t>
      </w:r>
      <w:r w:rsidR="004D1D3E">
        <w:rPr>
          <w:rFonts w:asciiTheme="minorHAnsi" w:hAnsiTheme="minorHAnsi"/>
          <w:b/>
          <w:color w:val="000000"/>
        </w:rPr>
        <w:t>a</w:t>
      </w:r>
      <w:r w:rsidRPr="00BF08B6">
        <w:rPr>
          <w:rFonts w:asciiTheme="minorHAnsi" w:hAnsiTheme="minorHAnsi"/>
          <w:b/>
          <w:color w:val="000000"/>
        </w:rPr>
        <w:t xml:space="preserve"> dyżuru elektryka podczas imprez,</w:t>
      </w:r>
    </w:p>
    <w:p w:rsidR="004D1D3E" w:rsidRPr="00BF08B6" w:rsidRDefault="004D1D3E" w:rsidP="002D0E29">
      <w:pPr>
        <w:pStyle w:val="Akapitzlist"/>
        <w:numPr>
          <w:ilvl w:val="0"/>
          <w:numId w:val="47"/>
        </w:numPr>
        <w:tabs>
          <w:tab w:val="left" w:pos="3969"/>
        </w:tabs>
        <w:spacing w:after="0" w:line="36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przeglądu kompensatorów mocy biernej,</w:t>
      </w:r>
    </w:p>
    <w:p w:rsidR="005C7F1A" w:rsidRPr="00BF08B6" w:rsidRDefault="00357524" w:rsidP="002D0E29">
      <w:pPr>
        <w:pStyle w:val="Akapitzlist"/>
        <w:numPr>
          <w:ilvl w:val="0"/>
          <w:numId w:val="47"/>
        </w:numPr>
        <w:tabs>
          <w:tab w:val="left" w:pos="3969"/>
        </w:tabs>
        <w:spacing w:after="0" w:line="36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p</w:t>
      </w:r>
      <w:r w:rsidR="002D0E29" w:rsidRPr="00BF08B6">
        <w:rPr>
          <w:rFonts w:asciiTheme="minorHAnsi" w:hAnsiTheme="minorHAnsi"/>
          <w:b/>
          <w:color w:val="000000"/>
        </w:rPr>
        <w:t xml:space="preserve">rzeprowadzenia </w:t>
      </w:r>
      <w:r w:rsidR="008A76ED" w:rsidRPr="00BF08B6">
        <w:rPr>
          <w:rFonts w:asciiTheme="minorHAnsi" w:hAnsiTheme="minorHAnsi"/>
          <w:b/>
          <w:color w:val="000000"/>
        </w:rPr>
        <w:t>pomiarów rezystancji instalacji odgromowej w obiektach basenowych UCSiR przy ul. Hirszfelda 11, Koncertowa 4, Wilczy Dół 4.</w:t>
      </w:r>
    </w:p>
    <w:p w:rsidR="00BC2E34" w:rsidRPr="00CE13F1" w:rsidRDefault="00B74A81" w:rsidP="00BC2E3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Zgodnie ze s</w:t>
      </w:r>
      <w:r w:rsidR="00BC2E34" w:rsidRPr="00CE13F1">
        <w:rPr>
          <w:rFonts w:asciiTheme="minorHAnsi" w:hAnsiTheme="minorHAnsi"/>
          <w:u w:val="single"/>
        </w:rPr>
        <w:t>zczegółow</w:t>
      </w:r>
      <w:r>
        <w:rPr>
          <w:rFonts w:asciiTheme="minorHAnsi" w:hAnsiTheme="minorHAnsi"/>
          <w:u w:val="single"/>
        </w:rPr>
        <w:t>ym</w:t>
      </w:r>
      <w:r w:rsidR="00BC2E34" w:rsidRPr="00CE13F1">
        <w:rPr>
          <w:rFonts w:asciiTheme="minorHAnsi" w:hAnsiTheme="minorHAnsi"/>
          <w:u w:val="single"/>
        </w:rPr>
        <w:t xml:space="preserve"> opis</w:t>
      </w:r>
      <w:r>
        <w:rPr>
          <w:rFonts w:asciiTheme="minorHAnsi" w:hAnsiTheme="minorHAnsi"/>
          <w:u w:val="single"/>
        </w:rPr>
        <w:t>em</w:t>
      </w:r>
      <w:r w:rsidR="00BC2E34" w:rsidRPr="00CE13F1">
        <w:rPr>
          <w:rFonts w:asciiTheme="minorHAnsi" w:hAnsiTheme="minorHAnsi"/>
          <w:u w:val="single"/>
        </w:rPr>
        <w:t xml:space="preserve"> przedmiotu zamówienia określ</w:t>
      </w:r>
      <w:r>
        <w:rPr>
          <w:rFonts w:asciiTheme="minorHAnsi" w:hAnsiTheme="minorHAnsi"/>
          <w:u w:val="single"/>
        </w:rPr>
        <w:t xml:space="preserve">onym w </w:t>
      </w:r>
      <w:r w:rsidR="00BC2E34" w:rsidRPr="00CE13F1">
        <w:rPr>
          <w:rFonts w:asciiTheme="minorHAnsi" w:hAnsiTheme="minorHAnsi"/>
          <w:u w:val="single"/>
        </w:rPr>
        <w:t xml:space="preserve"> załącznik nr 1 do zapytania ofertowego.</w:t>
      </w:r>
    </w:p>
    <w:p w:rsidR="001611B5" w:rsidRPr="00BF08B6" w:rsidRDefault="001611B5" w:rsidP="00E15DE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BF08B6">
        <w:rPr>
          <w:rFonts w:asciiTheme="minorHAnsi" w:hAnsiTheme="minorHAnsi"/>
          <w:b/>
        </w:rPr>
        <w:t>N</w:t>
      </w:r>
      <w:r w:rsidR="0073727D" w:rsidRPr="00BF08B6">
        <w:rPr>
          <w:rFonts w:asciiTheme="minorHAnsi" w:hAnsiTheme="minorHAnsi"/>
          <w:b/>
        </w:rPr>
        <w:t>azwa oraz adres Zamawiającego:</w:t>
      </w:r>
    </w:p>
    <w:p w:rsidR="001611B5" w:rsidRPr="00BF08B6" w:rsidRDefault="001611B5" w:rsidP="001611B5">
      <w:pPr>
        <w:pStyle w:val="Akapitzlist"/>
        <w:spacing w:after="0" w:line="360" w:lineRule="auto"/>
        <w:jc w:val="both"/>
        <w:rPr>
          <w:rFonts w:asciiTheme="minorHAnsi" w:hAnsiTheme="minorHAnsi"/>
          <w:color w:val="000000"/>
        </w:rPr>
      </w:pPr>
      <w:r w:rsidRPr="00BF08B6">
        <w:rPr>
          <w:rFonts w:asciiTheme="minorHAnsi" w:hAnsiTheme="minorHAnsi"/>
          <w:color w:val="000000"/>
        </w:rPr>
        <w:t xml:space="preserve">Miasto  Stołeczne  Warszawa Ursynowskie  Centrum   Sportu  i   Rekreacji </w:t>
      </w:r>
    </w:p>
    <w:p w:rsidR="001611B5" w:rsidRPr="00BF08B6" w:rsidRDefault="001611B5" w:rsidP="001611B5">
      <w:pPr>
        <w:pStyle w:val="Akapitzlist"/>
        <w:spacing w:after="0" w:line="360" w:lineRule="auto"/>
        <w:jc w:val="both"/>
        <w:rPr>
          <w:rFonts w:asciiTheme="minorHAnsi" w:hAnsiTheme="minorHAnsi"/>
          <w:color w:val="000000"/>
        </w:rPr>
      </w:pPr>
      <w:r w:rsidRPr="00BF08B6">
        <w:rPr>
          <w:rFonts w:asciiTheme="minorHAnsi" w:hAnsiTheme="minorHAnsi"/>
          <w:color w:val="000000"/>
        </w:rPr>
        <w:t>ul. Pileckiego  122,  02 – 781   Warszawa,</w:t>
      </w:r>
    </w:p>
    <w:p w:rsidR="001611B5" w:rsidRPr="00BF08B6" w:rsidRDefault="001611B5" w:rsidP="001611B5">
      <w:pPr>
        <w:pStyle w:val="Akapitzlist"/>
        <w:spacing w:after="0" w:line="360" w:lineRule="auto"/>
        <w:jc w:val="both"/>
        <w:rPr>
          <w:rFonts w:asciiTheme="minorHAnsi" w:hAnsiTheme="minorHAnsi"/>
          <w:color w:val="000000"/>
        </w:rPr>
      </w:pPr>
      <w:r w:rsidRPr="00BF08B6">
        <w:rPr>
          <w:rFonts w:asciiTheme="minorHAnsi" w:hAnsiTheme="minorHAnsi"/>
          <w:color w:val="000000"/>
        </w:rPr>
        <w:t>tel./fax  (022)  334 – 62 – 12 , (022) 334 – 62 – 11,</w:t>
      </w:r>
    </w:p>
    <w:p w:rsidR="00C50707" w:rsidRPr="00BF08B6" w:rsidRDefault="001611B5" w:rsidP="001611B5">
      <w:pPr>
        <w:pStyle w:val="Akapitzlist"/>
        <w:spacing w:after="0" w:line="360" w:lineRule="auto"/>
        <w:jc w:val="both"/>
        <w:rPr>
          <w:rFonts w:asciiTheme="minorHAnsi" w:hAnsiTheme="minorHAnsi"/>
          <w:color w:val="000000"/>
          <w:u w:val="single"/>
        </w:rPr>
      </w:pPr>
      <w:r w:rsidRPr="00BF08B6">
        <w:rPr>
          <w:rFonts w:asciiTheme="minorHAnsi" w:hAnsiTheme="minorHAnsi"/>
          <w:color w:val="000000"/>
        </w:rPr>
        <w:t xml:space="preserve">e mail: przetargi@ucsir.pl , </w:t>
      </w:r>
      <w:r w:rsidRPr="00BF08B6">
        <w:rPr>
          <w:rFonts w:asciiTheme="minorHAnsi" w:hAnsiTheme="minorHAnsi"/>
          <w:color w:val="000000"/>
          <w:u w:val="single"/>
        </w:rPr>
        <w:t>adres strony internetowej: www.ucsir.pl</w:t>
      </w:r>
    </w:p>
    <w:p w:rsidR="00DA2A0C" w:rsidRPr="00BF08B6" w:rsidRDefault="00C61E5F" w:rsidP="00E15DE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BF08B6">
        <w:rPr>
          <w:rFonts w:asciiTheme="minorHAnsi" w:hAnsiTheme="minorHAnsi"/>
          <w:b/>
        </w:rPr>
        <w:t>O</w:t>
      </w:r>
      <w:r w:rsidR="00DA2A0C" w:rsidRPr="00BF08B6">
        <w:rPr>
          <w:rFonts w:asciiTheme="minorHAnsi" w:hAnsiTheme="minorHAnsi"/>
          <w:b/>
        </w:rPr>
        <w:t>pis przedmiotu zamówienia:</w:t>
      </w:r>
    </w:p>
    <w:p w:rsidR="005D1016" w:rsidRPr="00BF08B6" w:rsidRDefault="005D1016" w:rsidP="00E15DEA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ind w:left="567" w:hanging="357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>Przedmiotem zamówienia jest świadczenie usług polegających na:</w:t>
      </w:r>
      <w:r w:rsidR="00D34AED" w:rsidRPr="00BF08B6">
        <w:rPr>
          <w:rFonts w:asciiTheme="minorHAnsi" w:hAnsiTheme="minorHAnsi"/>
        </w:rPr>
        <w:t xml:space="preserve"> </w:t>
      </w:r>
    </w:p>
    <w:p w:rsidR="005D1016" w:rsidRPr="00BF08B6" w:rsidRDefault="005D1016" w:rsidP="004B75B9">
      <w:pPr>
        <w:pStyle w:val="Akapitzlist"/>
        <w:numPr>
          <w:ilvl w:val="2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ind w:left="1134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  <w:b/>
        </w:rPr>
        <w:t>Z</w:t>
      </w:r>
      <w:r w:rsidR="00E23E08" w:rsidRPr="00BF08B6">
        <w:rPr>
          <w:rFonts w:asciiTheme="minorHAnsi" w:hAnsiTheme="minorHAnsi"/>
          <w:b/>
        </w:rPr>
        <w:t xml:space="preserve">adanie nr </w:t>
      </w:r>
      <w:r w:rsidR="0096625D">
        <w:rPr>
          <w:rFonts w:asciiTheme="minorHAnsi" w:hAnsiTheme="minorHAnsi"/>
          <w:b/>
        </w:rPr>
        <w:t>I</w:t>
      </w:r>
      <w:r w:rsidR="004B75B9" w:rsidRPr="00BF08B6">
        <w:rPr>
          <w:rFonts w:asciiTheme="minorHAnsi" w:hAnsiTheme="minorHAnsi"/>
          <w:b/>
        </w:rPr>
        <w:t xml:space="preserve"> - </w:t>
      </w:r>
      <w:r w:rsidRPr="00BF08B6">
        <w:rPr>
          <w:rFonts w:asciiTheme="minorHAnsi" w:hAnsiTheme="minorHAnsi"/>
        </w:rPr>
        <w:t xml:space="preserve">konserwacji, przeglądach, bieżącej kontroli wszystkich urządzeń i instalacji elektrycznych </w:t>
      </w:r>
      <w:r w:rsidR="004B75B9" w:rsidRPr="00BF08B6">
        <w:rPr>
          <w:rFonts w:asciiTheme="minorHAnsi" w:hAnsiTheme="minorHAnsi"/>
        </w:rPr>
        <w:t>obiektach UCSiR,</w:t>
      </w:r>
      <w:r w:rsidR="00B23F1D">
        <w:rPr>
          <w:rFonts w:asciiTheme="minorHAnsi" w:hAnsiTheme="minorHAnsi"/>
        </w:rPr>
        <w:t>(baseny, sale fitness, hale sportowe)</w:t>
      </w:r>
      <w:r w:rsidR="006D64A2">
        <w:rPr>
          <w:rFonts w:asciiTheme="minorHAnsi" w:hAnsiTheme="minorHAnsi"/>
        </w:rPr>
        <w:t>,</w:t>
      </w:r>
    </w:p>
    <w:p w:rsidR="005D1016" w:rsidRPr="00BF08B6" w:rsidRDefault="005D1016" w:rsidP="00E15DEA">
      <w:pPr>
        <w:pStyle w:val="Akapitzlist"/>
        <w:numPr>
          <w:ilvl w:val="2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ind w:left="1134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  <w:b/>
        </w:rPr>
        <w:t>Z</w:t>
      </w:r>
      <w:r w:rsidR="00E23E08" w:rsidRPr="00BF08B6">
        <w:rPr>
          <w:rFonts w:asciiTheme="minorHAnsi" w:hAnsiTheme="minorHAnsi"/>
          <w:b/>
        </w:rPr>
        <w:t>adanie nr II</w:t>
      </w:r>
      <w:r w:rsidRPr="00BF08B6">
        <w:rPr>
          <w:rFonts w:asciiTheme="minorHAnsi" w:hAnsiTheme="minorHAnsi"/>
          <w:b/>
        </w:rPr>
        <w:t xml:space="preserve"> </w:t>
      </w:r>
      <w:r w:rsidRPr="0053266B">
        <w:rPr>
          <w:rFonts w:asciiTheme="minorHAnsi" w:hAnsiTheme="minorHAnsi"/>
          <w:b/>
        </w:rPr>
        <w:t>-</w:t>
      </w:r>
      <w:r w:rsidR="00E23E08" w:rsidRPr="0053266B">
        <w:rPr>
          <w:rFonts w:asciiTheme="minorHAnsi" w:hAnsiTheme="minorHAnsi"/>
        </w:rPr>
        <w:t xml:space="preserve"> </w:t>
      </w:r>
      <w:r w:rsidR="001B33D9" w:rsidRPr="00C06CF0">
        <w:rPr>
          <w:rFonts w:asciiTheme="minorHAnsi" w:hAnsiTheme="minorHAnsi"/>
        </w:rPr>
        <w:t>Pełnieni</w:t>
      </w:r>
      <w:r w:rsidR="00206962">
        <w:rPr>
          <w:rFonts w:asciiTheme="minorHAnsi" w:hAnsiTheme="minorHAnsi"/>
        </w:rPr>
        <w:t>u</w:t>
      </w:r>
      <w:r w:rsidRPr="00C06CF0">
        <w:rPr>
          <w:rFonts w:asciiTheme="minorHAnsi" w:hAnsiTheme="minorHAnsi"/>
        </w:rPr>
        <w:t xml:space="preserve"> dyżuru elektryka podczas imprez sportowo-rekreacyjnych i</w:t>
      </w:r>
      <w:r w:rsidR="00037145" w:rsidRPr="00C06CF0">
        <w:rPr>
          <w:rFonts w:asciiTheme="minorHAnsi" w:hAnsiTheme="minorHAnsi"/>
        </w:rPr>
        <w:t> </w:t>
      </w:r>
      <w:r w:rsidRPr="00C06CF0">
        <w:rPr>
          <w:rFonts w:asciiTheme="minorHAnsi" w:hAnsiTheme="minorHAnsi"/>
        </w:rPr>
        <w:t>artystycznych w hali widowiskowo-sportowej Arena Ursynów</w:t>
      </w:r>
      <w:r w:rsidR="00363040" w:rsidRPr="00C06CF0">
        <w:rPr>
          <w:rFonts w:asciiTheme="minorHAnsi" w:hAnsiTheme="minorHAnsi"/>
        </w:rPr>
        <w:t>.</w:t>
      </w:r>
    </w:p>
    <w:p w:rsidR="005D1016" w:rsidRPr="00BF08B6" w:rsidRDefault="005D1016" w:rsidP="00E15DEA">
      <w:pPr>
        <w:pStyle w:val="Akapitzlist"/>
        <w:numPr>
          <w:ilvl w:val="2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Theme="minorHAnsi" w:hAnsiTheme="minorHAnsi"/>
          <w:b/>
        </w:rPr>
      </w:pPr>
      <w:r w:rsidRPr="00BF08B6">
        <w:rPr>
          <w:rFonts w:asciiTheme="minorHAnsi" w:hAnsiTheme="minorHAnsi"/>
          <w:b/>
        </w:rPr>
        <w:t>ZADANIE NR III</w:t>
      </w:r>
      <w:r w:rsidRPr="00BF08B6">
        <w:rPr>
          <w:rFonts w:asciiTheme="minorHAnsi" w:hAnsiTheme="minorHAnsi"/>
        </w:rPr>
        <w:t xml:space="preserve"> - Wykonani</w:t>
      </w:r>
      <w:r w:rsidR="007C2283" w:rsidRPr="00BF08B6">
        <w:rPr>
          <w:rFonts w:asciiTheme="minorHAnsi" w:hAnsiTheme="minorHAnsi"/>
        </w:rPr>
        <w:t>u</w:t>
      </w:r>
      <w:r w:rsidRPr="00BF08B6">
        <w:rPr>
          <w:rFonts w:asciiTheme="minorHAnsi" w:hAnsiTheme="minorHAnsi"/>
        </w:rPr>
        <w:t xml:space="preserve"> dwa razy w roku przeg</w:t>
      </w:r>
      <w:r w:rsidR="00462410" w:rsidRPr="00BF08B6">
        <w:rPr>
          <w:rFonts w:asciiTheme="minorHAnsi" w:hAnsiTheme="minorHAnsi"/>
        </w:rPr>
        <w:t>lądu kompensatorów mocy biernej.</w:t>
      </w:r>
    </w:p>
    <w:p w:rsidR="005D1016" w:rsidRPr="00BF08B6" w:rsidRDefault="005D1016" w:rsidP="0073727D">
      <w:pPr>
        <w:pStyle w:val="Akapitzlist"/>
        <w:numPr>
          <w:ilvl w:val="2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  <w:b/>
        </w:rPr>
        <w:t>ZADANIE NR IV</w:t>
      </w:r>
      <w:r w:rsidR="000C2C4E" w:rsidRPr="00BF08B6">
        <w:rPr>
          <w:rFonts w:asciiTheme="minorHAnsi" w:hAnsiTheme="minorHAnsi"/>
          <w:b/>
        </w:rPr>
        <w:t xml:space="preserve"> </w:t>
      </w:r>
      <w:r w:rsidRPr="00BF08B6">
        <w:rPr>
          <w:rFonts w:asciiTheme="minorHAnsi" w:hAnsiTheme="minorHAnsi"/>
          <w:b/>
        </w:rPr>
        <w:t>-</w:t>
      </w:r>
      <w:r w:rsidRPr="00BF08B6">
        <w:rPr>
          <w:rFonts w:asciiTheme="minorHAnsi" w:hAnsiTheme="minorHAnsi"/>
        </w:rPr>
        <w:t xml:space="preserve"> Wykonani</w:t>
      </w:r>
      <w:r w:rsidR="003A42EA" w:rsidRPr="00BF08B6">
        <w:rPr>
          <w:rFonts w:asciiTheme="minorHAnsi" w:hAnsiTheme="minorHAnsi"/>
        </w:rPr>
        <w:t>u</w:t>
      </w:r>
      <w:r w:rsidRPr="00BF08B6">
        <w:rPr>
          <w:rFonts w:asciiTheme="minorHAnsi" w:hAnsiTheme="minorHAnsi"/>
        </w:rPr>
        <w:t xml:space="preserve"> pomiarów </w:t>
      </w:r>
      <w:r w:rsidR="000C7B7D" w:rsidRPr="00BF08B6">
        <w:rPr>
          <w:rFonts w:asciiTheme="minorHAnsi" w:hAnsiTheme="minorHAnsi"/>
        </w:rPr>
        <w:t xml:space="preserve">rezystancji odgromowej w </w:t>
      </w:r>
      <w:r w:rsidRPr="00BF08B6">
        <w:rPr>
          <w:rFonts w:asciiTheme="minorHAnsi" w:hAnsiTheme="minorHAnsi"/>
        </w:rPr>
        <w:t>obiektach basenowych: ZOS Moczydło, ZOS Hirszfelda, ZOS Koncertowa</w:t>
      </w:r>
      <w:r w:rsidR="00C5032C" w:rsidRPr="00BF08B6">
        <w:rPr>
          <w:rFonts w:asciiTheme="minorHAnsi" w:hAnsiTheme="minorHAnsi"/>
        </w:rPr>
        <w:t>.</w:t>
      </w:r>
      <w:r w:rsidR="003460DB" w:rsidRPr="00BF08B6">
        <w:rPr>
          <w:rFonts w:asciiTheme="minorHAnsi" w:hAnsiTheme="minorHAnsi"/>
        </w:rPr>
        <w:t xml:space="preserve"> </w:t>
      </w:r>
    </w:p>
    <w:p w:rsidR="005D1016" w:rsidRPr="00432169" w:rsidRDefault="00E8653A" w:rsidP="00432169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BF08B6">
        <w:rPr>
          <w:rFonts w:asciiTheme="minorHAnsi" w:hAnsiTheme="minorHAnsi"/>
          <w:b/>
        </w:rPr>
        <w:t>Informacje ogólne:</w:t>
      </w:r>
      <w:r w:rsidR="005D1016" w:rsidRPr="00432169">
        <w:rPr>
          <w:rFonts w:asciiTheme="minorHAnsi" w:hAnsiTheme="minorHAnsi"/>
        </w:rPr>
        <w:t xml:space="preserve"> </w:t>
      </w:r>
    </w:p>
    <w:p w:rsidR="000E2D8F" w:rsidRPr="000E2D8F" w:rsidRDefault="000E2D8F" w:rsidP="000E2D8F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357"/>
        <w:jc w:val="both"/>
        <w:rPr>
          <w:rFonts w:asciiTheme="minorHAnsi" w:hAnsiTheme="minorHAnsi"/>
        </w:rPr>
      </w:pPr>
      <w:r w:rsidRPr="00D63909">
        <w:rPr>
          <w:rFonts w:asciiTheme="minorHAnsi" w:hAnsiTheme="minorHAnsi"/>
        </w:rPr>
        <w:t>Wykonawca nie może powierzyć wykonani</w:t>
      </w:r>
      <w:r w:rsidR="00432169">
        <w:rPr>
          <w:rFonts w:asciiTheme="minorHAnsi" w:hAnsiTheme="minorHAnsi"/>
        </w:rPr>
        <w:t>a</w:t>
      </w:r>
      <w:r w:rsidRPr="00D63909">
        <w:rPr>
          <w:rFonts w:asciiTheme="minorHAnsi" w:hAnsiTheme="minorHAnsi"/>
        </w:rPr>
        <w:t xml:space="preserve"> zamówienia Podwykonawcom.</w:t>
      </w:r>
    </w:p>
    <w:p w:rsidR="00347909" w:rsidRPr="00BF08B6" w:rsidRDefault="003C0109" w:rsidP="00E15DEA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47909" w:rsidRPr="00BF08B6">
        <w:rPr>
          <w:rFonts w:asciiTheme="minorHAnsi" w:hAnsiTheme="minorHAnsi"/>
        </w:rPr>
        <w:t>Z wybranym Wykonawcą zostanie podpisana umowa zgodnie z załącznikiem nr 3.</w:t>
      </w:r>
    </w:p>
    <w:p w:rsidR="002C75D1" w:rsidRPr="00BF08B6" w:rsidRDefault="003D1357" w:rsidP="00E15DE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BF08B6">
        <w:rPr>
          <w:rFonts w:asciiTheme="minorHAnsi" w:hAnsiTheme="minorHAnsi"/>
          <w:b/>
        </w:rPr>
        <w:t xml:space="preserve">Termin </w:t>
      </w:r>
      <w:r w:rsidR="00EF189F" w:rsidRPr="00BF08B6">
        <w:rPr>
          <w:rFonts w:asciiTheme="minorHAnsi" w:hAnsiTheme="minorHAnsi"/>
          <w:b/>
        </w:rPr>
        <w:t>realizacji usługi:</w:t>
      </w:r>
    </w:p>
    <w:p w:rsidR="002C75D1" w:rsidRPr="00BF08B6" w:rsidRDefault="00EF189F" w:rsidP="00E15DEA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357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>Okres obowiązywania umowy</w:t>
      </w:r>
      <w:r w:rsidR="002C75D1" w:rsidRPr="00BF08B6">
        <w:rPr>
          <w:rFonts w:asciiTheme="minorHAnsi" w:hAnsiTheme="minorHAnsi"/>
        </w:rPr>
        <w:t xml:space="preserve">: </w:t>
      </w:r>
      <w:r w:rsidR="002C75D1" w:rsidRPr="00BF08B6">
        <w:rPr>
          <w:rFonts w:asciiTheme="minorHAnsi" w:hAnsiTheme="minorHAnsi"/>
          <w:b/>
        </w:rPr>
        <w:t>od 01 stycznia 201</w:t>
      </w:r>
      <w:r w:rsidR="006A1184" w:rsidRPr="00BF08B6">
        <w:rPr>
          <w:rFonts w:asciiTheme="minorHAnsi" w:hAnsiTheme="minorHAnsi"/>
          <w:b/>
        </w:rPr>
        <w:t>6</w:t>
      </w:r>
      <w:r w:rsidR="002C75D1" w:rsidRPr="00BF08B6">
        <w:rPr>
          <w:rFonts w:asciiTheme="minorHAnsi" w:hAnsiTheme="minorHAnsi"/>
          <w:b/>
        </w:rPr>
        <w:t xml:space="preserve"> roku do 31 grudnia 201</w:t>
      </w:r>
      <w:r w:rsidR="006A1184" w:rsidRPr="00BF08B6">
        <w:rPr>
          <w:rFonts w:asciiTheme="minorHAnsi" w:hAnsiTheme="minorHAnsi"/>
          <w:b/>
        </w:rPr>
        <w:t>6</w:t>
      </w:r>
      <w:r w:rsidR="002C75D1" w:rsidRPr="00BF08B6">
        <w:rPr>
          <w:rFonts w:asciiTheme="minorHAnsi" w:hAnsiTheme="minorHAnsi"/>
          <w:b/>
        </w:rPr>
        <w:t xml:space="preserve"> roku</w:t>
      </w:r>
      <w:r w:rsidR="00C51681" w:rsidRPr="00BF08B6">
        <w:rPr>
          <w:rFonts w:asciiTheme="minorHAnsi" w:hAnsiTheme="minorHAnsi"/>
          <w:b/>
        </w:rPr>
        <w:t>.</w:t>
      </w:r>
    </w:p>
    <w:p w:rsidR="003D1357" w:rsidRPr="00BF08B6" w:rsidRDefault="003D1357" w:rsidP="00E15DE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hAnsiTheme="minorHAnsi"/>
          <w:b/>
          <w:u w:val="single"/>
        </w:rPr>
      </w:pPr>
      <w:r w:rsidRPr="00BF08B6">
        <w:rPr>
          <w:rFonts w:asciiTheme="minorHAnsi" w:hAnsiTheme="minorHAnsi"/>
          <w:b/>
          <w:u w:val="single"/>
        </w:rPr>
        <w:t>Opis warunków udziału w postępowaniu</w:t>
      </w:r>
    </w:p>
    <w:p w:rsidR="003D1357" w:rsidRPr="00BF08B6" w:rsidRDefault="003D1357" w:rsidP="00184F7F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 xml:space="preserve">O udzielenie zamówienia mogą ubiegać </w:t>
      </w:r>
      <w:r w:rsidR="00A41D88" w:rsidRPr="00BF08B6">
        <w:rPr>
          <w:rFonts w:asciiTheme="minorHAnsi" w:hAnsiTheme="minorHAnsi"/>
        </w:rPr>
        <w:t xml:space="preserve">się </w:t>
      </w:r>
      <w:r w:rsidR="00BD0F50" w:rsidRPr="00BF08B6">
        <w:rPr>
          <w:rFonts w:asciiTheme="minorHAnsi" w:hAnsiTheme="minorHAnsi"/>
        </w:rPr>
        <w:t>W</w:t>
      </w:r>
      <w:r w:rsidRPr="00BF08B6">
        <w:rPr>
          <w:rFonts w:asciiTheme="minorHAnsi" w:hAnsiTheme="minorHAnsi"/>
        </w:rPr>
        <w:t>ykonawcy, którzy spełniają następujące warunki</w:t>
      </w:r>
      <w:r w:rsidR="00F1474D" w:rsidRPr="00BF08B6">
        <w:rPr>
          <w:rFonts w:asciiTheme="minorHAnsi" w:hAnsiTheme="minorHAnsi"/>
        </w:rPr>
        <w:t xml:space="preserve"> dotyczące</w:t>
      </w:r>
      <w:r w:rsidRPr="00BF08B6">
        <w:rPr>
          <w:rFonts w:asciiTheme="minorHAnsi" w:hAnsiTheme="minorHAnsi"/>
        </w:rPr>
        <w:t>:</w:t>
      </w:r>
    </w:p>
    <w:p w:rsidR="00FE33F7" w:rsidRPr="00BF08B6" w:rsidRDefault="00FE33F7" w:rsidP="009B4CDD">
      <w:pPr>
        <w:pStyle w:val="Akapitzlist"/>
        <w:numPr>
          <w:ilvl w:val="2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  <w:b/>
        </w:rPr>
        <w:t>posiadania wiedzy i doświadczenia</w:t>
      </w:r>
      <w:r w:rsidR="00733062" w:rsidRPr="00BF08B6">
        <w:rPr>
          <w:rFonts w:asciiTheme="minorHAnsi" w:hAnsiTheme="minorHAnsi"/>
          <w:b/>
        </w:rPr>
        <w:t>;</w:t>
      </w:r>
    </w:p>
    <w:p w:rsidR="00FE33F7" w:rsidRPr="00D22687" w:rsidRDefault="00FE33F7" w:rsidP="009B4CDD">
      <w:pPr>
        <w:pStyle w:val="Akapitzlist"/>
        <w:tabs>
          <w:tab w:val="left" w:pos="851"/>
          <w:tab w:val="left" w:pos="1701"/>
          <w:tab w:val="left" w:pos="1843"/>
        </w:tabs>
        <w:suppressAutoHyphens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Theme="minorHAnsi" w:eastAsia="Times New Roman" w:hAnsiTheme="minorHAnsi"/>
          <w:lang w:eastAsia="pl-PL"/>
        </w:rPr>
      </w:pPr>
      <w:r w:rsidRPr="00BF08B6">
        <w:rPr>
          <w:rFonts w:asciiTheme="minorHAnsi" w:eastAsia="Times New Roman" w:hAnsiTheme="minorHAnsi"/>
          <w:lang w:eastAsia="pl-PL"/>
        </w:rPr>
        <w:lastRenderedPageBreak/>
        <w:t xml:space="preserve">Warunek posiadania niezbędnej wiedzy i doświadczenia spełniają Wykonawcy, którzy w okresie ostatnich </w:t>
      </w:r>
      <w:r w:rsidR="001533EF" w:rsidRPr="00EE19AF">
        <w:rPr>
          <w:rFonts w:asciiTheme="minorHAnsi" w:eastAsia="Times New Roman" w:hAnsiTheme="minorHAnsi"/>
          <w:lang w:eastAsia="pl-PL"/>
        </w:rPr>
        <w:t>pięciu</w:t>
      </w:r>
      <w:r w:rsidRPr="00EE19AF">
        <w:rPr>
          <w:rFonts w:asciiTheme="minorHAnsi" w:eastAsia="Times New Roman" w:hAnsiTheme="minorHAnsi"/>
          <w:lang w:eastAsia="pl-PL"/>
        </w:rPr>
        <w:t xml:space="preserve"> lat przed</w:t>
      </w:r>
      <w:r w:rsidRPr="00BF08B6">
        <w:rPr>
          <w:rFonts w:asciiTheme="minorHAnsi" w:eastAsia="Times New Roman" w:hAnsiTheme="minorHAnsi"/>
          <w:lang w:eastAsia="pl-PL"/>
        </w:rPr>
        <w:t xml:space="preserve"> upływem terminu składania ofert</w:t>
      </w:r>
      <w:r w:rsidR="001533EF">
        <w:rPr>
          <w:rFonts w:asciiTheme="minorHAnsi" w:eastAsia="Times New Roman" w:hAnsiTheme="minorHAnsi"/>
          <w:lang w:eastAsia="pl-PL"/>
        </w:rPr>
        <w:t xml:space="preserve"> w postępowaniu</w:t>
      </w:r>
      <w:r w:rsidRPr="00BF08B6">
        <w:rPr>
          <w:rFonts w:asciiTheme="minorHAnsi" w:eastAsia="Times New Roman" w:hAnsiTheme="minorHAnsi"/>
          <w:lang w:eastAsia="pl-PL"/>
        </w:rPr>
        <w:t>, a jeżeli okres prowadz</w:t>
      </w:r>
      <w:r w:rsidR="007823C4" w:rsidRPr="00BF08B6">
        <w:rPr>
          <w:rFonts w:asciiTheme="minorHAnsi" w:eastAsia="Times New Roman" w:hAnsiTheme="minorHAnsi"/>
          <w:lang w:eastAsia="pl-PL"/>
        </w:rPr>
        <w:t xml:space="preserve">enia </w:t>
      </w:r>
      <w:r w:rsidR="007823C4" w:rsidRPr="00D22687">
        <w:rPr>
          <w:rFonts w:asciiTheme="minorHAnsi" w:eastAsia="Times New Roman" w:hAnsiTheme="minorHAnsi"/>
          <w:lang w:eastAsia="pl-PL"/>
        </w:rPr>
        <w:t>działalności jest krótszy</w:t>
      </w:r>
      <w:r w:rsidRPr="00D22687">
        <w:rPr>
          <w:rFonts w:asciiTheme="minorHAnsi" w:eastAsia="Times New Roman" w:hAnsiTheme="minorHAnsi"/>
          <w:lang w:eastAsia="pl-PL"/>
        </w:rPr>
        <w:t xml:space="preserve"> w tym okresie</w:t>
      </w:r>
      <w:r w:rsidR="00A86638">
        <w:rPr>
          <w:rFonts w:asciiTheme="minorHAnsi" w:eastAsia="Times New Roman" w:hAnsiTheme="minorHAnsi"/>
          <w:lang w:eastAsia="pl-PL"/>
        </w:rPr>
        <w:t xml:space="preserve"> wykona</w:t>
      </w:r>
      <w:r w:rsidR="00C00A7B">
        <w:rPr>
          <w:rFonts w:asciiTheme="minorHAnsi" w:eastAsia="Times New Roman" w:hAnsiTheme="minorHAnsi"/>
          <w:lang w:eastAsia="pl-PL"/>
        </w:rPr>
        <w:t>ł</w:t>
      </w:r>
      <w:r w:rsidRPr="00D22687">
        <w:rPr>
          <w:rFonts w:asciiTheme="minorHAnsi" w:eastAsia="Times New Roman" w:hAnsiTheme="minorHAnsi"/>
          <w:lang w:eastAsia="pl-PL"/>
        </w:rPr>
        <w:t xml:space="preserve">: </w:t>
      </w:r>
    </w:p>
    <w:p w:rsidR="00891EC8" w:rsidRPr="00432169" w:rsidRDefault="00FE33F7" w:rsidP="00BA099E">
      <w:pPr>
        <w:pStyle w:val="Akapitzlist"/>
        <w:numPr>
          <w:ilvl w:val="3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701" w:hanging="425"/>
        <w:jc w:val="both"/>
        <w:rPr>
          <w:rFonts w:asciiTheme="minorHAnsi" w:eastAsia="Times New Roman" w:hAnsiTheme="minorHAnsi"/>
          <w:lang w:eastAsia="pl-PL"/>
        </w:rPr>
      </w:pPr>
      <w:r w:rsidRPr="00432169">
        <w:rPr>
          <w:rFonts w:asciiTheme="minorHAnsi" w:eastAsia="Times New Roman" w:hAnsiTheme="minorHAnsi"/>
          <w:lang w:eastAsia="pl-PL"/>
        </w:rPr>
        <w:t xml:space="preserve">co najmniej </w:t>
      </w:r>
      <w:r w:rsidR="001533EF" w:rsidRPr="00432169">
        <w:rPr>
          <w:rFonts w:asciiTheme="minorHAnsi" w:eastAsia="Times New Roman" w:hAnsiTheme="minorHAnsi"/>
          <w:lang w:eastAsia="pl-PL"/>
        </w:rPr>
        <w:t>2</w:t>
      </w:r>
      <w:r w:rsidRPr="00432169">
        <w:rPr>
          <w:rFonts w:asciiTheme="minorHAnsi" w:eastAsia="Times New Roman" w:hAnsiTheme="minorHAnsi"/>
          <w:lang w:eastAsia="pl-PL"/>
        </w:rPr>
        <w:t xml:space="preserve"> usługi polegające na konserwacji instalacji elektrycznych w obiektach </w:t>
      </w:r>
      <w:r w:rsidR="00432169" w:rsidRPr="00432169">
        <w:rPr>
          <w:rFonts w:asciiTheme="minorHAnsi" w:eastAsia="Times New Roman" w:hAnsiTheme="minorHAnsi"/>
          <w:lang w:eastAsia="pl-PL"/>
        </w:rPr>
        <w:t>użyteczności publicznej w tym</w:t>
      </w:r>
      <w:r w:rsidR="001533EF" w:rsidRPr="00432169">
        <w:rPr>
          <w:rFonts w:asciiTheme="minorHAnsi" w:eastAsia="Times New Roman" w:hAnsiTheme="minorHAnsi"/>
          <w:lang w:eastAsia="pl-PL"/>
        </w:rPr>
        <w:t xml:space="preserve"> jedna usługa dotycząca konserwacji elektryczn</w:t>
      </w:r>
      <w:r w:rsidR="004060BA" w:rsidRPr="00432169">
        <w:rPr>
          <w:rFonts w:asciiTheme="minorHAnsi" w:eastAsia="Times New Roman" w:hAnsiTheme="minorHAnsi"/>
          <w:lang w:eastAsia="pl-PL"/>
        </w:rPr>
        <w:t>ej</w:t>
      </w:r>
      <w:r w:rsidR="001533EF" w:rsidRPr="00432169">
        <w:rPr>
          <w:rFonts w:asciiTheme="minorHAnsi" w:eastAsia="Times New Roman" w:hAnsiTheme="minorHAnsi"/>
          <w:lang w:eastAsia="pl-PL"/>
        </w:rPr>
        <w:t xml:space="preserve"> świadczon</w:t>
      </w:r>
      <w:r w:rsidR="00891EC8" w:rsidRPr="00432169">
        <w:rPr>
          <w:rFonts w:asciiTheme="minorHAnsi" w:eastAsia="Times New Roman" w:hAnsiTheme="minorHAnsi"/>
          <w:lang w:eastAsia="pl-PL"/>
        </w:rPr>
        <w:t xml:space="preserve">a w obiektach basenowych </w:t>
      </w:r>
      <w:r w:rsidR="00A86638" w:rsidRPr="00432169">
        <w:rPr>
          <w:rFonts w:asciiTheme="minorHAnsi" w:eastAsia="Times New Roman" w:hAnsiTheme="minorHAnsi"/>
          <w:lang w:eastAsia="pl-PL"/>
        </w:rPr>
        <w:t xml:space="preserve">i jedna usługa świadczona w hali sportowej </w:t>
      </w:r>
      <w:r w:rsidR="00102186" w:rsidRPr="00432169">
        <w:rPr>
          <w:rFonts w:asciiTheme="minorHAnsi" w:eastAsia="Times New Roman" w:hAnsiTheme="minorHAnsi"/>
          <w:lang w:eastAsia="pl-PL"/>
        </w:rPr>
        <w:t xml:space="preserve">z których każda </w:t>
      </w:r>
      <w:r w:rsidR="00A86638" w:rsidRPr="00432169">
        <w:rPr>
          <w:rFonts w:asciiTheme="minorHAnsi" w:eastAsia="Times New Roman" w:hAnsiTheme="minorHAnsi"/>
          <w:lang w:eastAsia="pl-PL"/>
        </w:rPr>
        <w:t xml:space="preserve">trwała </w:t>
      </w:r>
      <w:r w:rsidR="00505206" w:rsidRPr="00432169">
        <w:rPr>
          <w:rFonts w:asciiTheme="minorHAnsi" w:eastAsia="Times New Roman" w:hAnsiTheme="minorHAnsi"/>
          <w:lang w:eastAsia="pl-PL"/>
        </w:rPr>
        <w:t>co najmniej jeden</w:t>
      </w:r>
      <w:r w:rsidR="00891EC8" w:rsidRPr="00432169">
        <w:rPr>
          <w:rFonts w:asciiTheme="minorHAnsi" w:eastAsia="Times New Roman" w:hAnsiTheme="minorHAnsi"/>
          <w:lang w:eastAsia="pl-PL"/>
        </w:rPr>
        <w:t xml:space="preserve"> rok.</w:t>
      </w:r>
    </w:p>
    <w:p w:rsidR="00BA099E" w:rsidRPr="00D22687" w:rsidRDefault="00BA099E" w:rsidP="00B315E8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1701"/>
        <w:jc w:val="both"/>
        <w:rPr>
          <w:rFonts w:asciiTheme="minorHAnsi" w:eastAsia="Times New Roman" w:hAnsiTheme="minorHAnsi"/>
          <w:lang w:eastAsia="pl-PL"/>
        </w:rPr>
      </w:pPr>
      <w:r w:rsidRPr="00432169">
        <w:rPr>
          <w:rFonts w:asciiTheme="minorHAnsi" w:eastAsia="Times New Roman" w:hAnsiTheme="minorHAnsi"/>
          <w:lang w:eastAsia="pl-PL"/>
        </w:rPr>
        <w:t>oraz,</w:t>
      </w:r>
    </w:p>
    <w:p w:rsidR="009715A4" w:rsidRPr="00D22687" w:rsidRDefault="0050387B" w:rsidP="00E52203">
      <w:pPr>
        <w:pStyle w:val="Akapitzlist"/>
        <w:numPr>
          <w:ilvl w:val="3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701" w:hanging="425"/>
        <w:jc w:val="both"/>
        <w:rPr>
          <w:rFonts w:asciiTheme="minorHAnsi" w:eastAsia="Times New Roman" w:hAnsiTheme="minorHAnsi"/>
          <w:u w:val="single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co </w:t>
      </w:r>
      <w:r w:rsidRPr="00F5449C">
        <w:rPr>
          <w:rFonts w:asciiTheme="minorHAnsi" w:eastAsia="Times New Roman" w:hAnsiTheme="minorHAnsi"/>
          <w:u w:val="single"/>
          <w:lang w:eastAsia="pl-PL"/>
        </w:rPr>
        <w:t>najmniej trzy</w:t>
      </w:r>
      <w:r>
        <w:rPr>
          <w:rFonts w:asciiTheme="minorHAnsi" w:eastAsia="Times New Roman" w:hAnsiTheme="minorHAnsi"/>
          <w:lang w:eastAsia="pl-PL"/>
        </w:rPr>
        <w:t xml:space="preserve"> usługi</w:t>
      </w:r>
      <w:r w:rsidR="00FE33F7" w:rsidRPr="00D22687">
        <w:rPr>
          <w:rFonts w:asciiTheme="minorHAnsi" w:eastAsia="Times New Roman" w:hAnsiTheme="minorHAnsi"/>
          <w:lang w:eastAsia="pl-PL"/>
        </w:rPr>
        <w:t xml:space="preserve"> </w:t>
      </w:r>
      <w:r w:rsidRPr="00D22687">
        <w:rPr>
          <w:rFonts w:asciiTheme="minorHAnsi" w:eastAsia="Times New Roman" w:hAnsiTheme="minorHAnsi"/>
          <w:lang w:eastAsia="pl-PL"/>
        </w:rPr>
        <w:t>świadczon</w:t>
      </w:r>
      <w:r>
        <w:rPr>
          <w:rFonts w:asciiTheme="minorHAnsi" w:eastAsia="Times New Roman" w:hAnsiTheme="minorHAnsi"/>
          <w:lang w:eastAsia="pl-PL"/>
        </w:rPr>
        <w:t xml:space="preserve">e </w:t>
      </w:r>
      <w:r w:rsidRPr="00D22687">
        <w:rPr>
          <w:rFonts w:asciiTheme="minorHAnsi" w:eastAsia="Times New Roman" w:hAnsiTheme="minorHAnsi"/>
          <w:lang w:eastAsia="pl-PL"/>
        </w:rPr>
        <w:t xml:space="preserve"> </w:t>
      </w:r>
      <w:r w:rsidR="00FE33F7" w:rsidRPr="00D22687">
        <w:rPr>
          <w:rFonts w:asciiTheme="minorHAnsi" w:eastAsia="Times New Roman" w:hAnsiTheme="minorHAnsi"/>
          <w:lang w:eastAsia="pl-PL"/>
        </w:rPr>
        <w:t xml:space="preserve">w zakresie pełnienia dyżuru nad prawidłowością działania instalacji elektrycznych </w:t>
      </w:r>
      <w:r w:rsidR="00FE33F7" w:rsidRPr="00D22687">
        <w:rPr>
          <w:rFonts w:asciiTheme="minorHAnsi" w:eastAsia="Times New Roman" w:hAnsiTheme="minorHAnsi"/>
          <w:u w:val="single"/>
          <w:lang w:eastAsia="pl-PL"/>
        </w:rPr>
        <w:t>podczas  imprez masowych</w:t>
      </w:r>
      <w:r w:rsidR="00184F7F" w:rsidRPr="00D22687">
        <w:rPr>
          <w:rFonts w:asciiTheme="minorHAnsi" w:eastAsia="Times New Roman" w:hAnsiTheme="minorHAnsi"/>
          <w:u w:val="single"/>
          <w:lang w:eastAsia="pl-PL"/>
        </w:rPr>
        <w:t>,</w:t>
      </w:r>
    </w:p>
    <w:p w:rsidR="006A0DC0" w:rsidRPr="00BF08B6" w:rsidRDefault="006A0DC0" w:rsidP="006A0DC0">
      <w:pPr>
        <w:pStyle w:val="Akapitzlist"/>
        <w:numPr>
          <w:ilvl w:val="2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Theme="minorHAnsi" w:eastAsia="Times New Roman" w:hAnsiTheme="minorHAnsi"/>
          <w:b/>
          <w:lang w:eastAsia="pl-PL"/>
        </w:rPr>
      </w:pPr>
      <w:r w:rsidRPr="00BF08B6">
        <w:rPr>
          <w:rFonts w:asciiTheme="minorHAnsi" w:eastAsia="Times New Roman" w:hAnsiTheme="minorHAnsi"/>
          <w:b/>
          <w:lang w:eastAsia="pl-PL"/>
        </w:rPr>
        <w:t>dysponowania odpowiednim potencjałem technicznym oraz osobami zdolnymi do wykonania zamówienia;</w:t>
      </w:r>
    </w:p>
    <w:p w:rsidR="00523E5E" w:rsidRPr="00BF08B6" w:rsidRDefault="00523E5E" w:rsidP="00523E5E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Theme="minorHAnsi" w:eastAsia="Times New Roman" w:hAnsiTheme="minorHAnsi"/>
          <w:b/>
          <w:lang w:eastAsia="pl-PL"/>
        </w:rPr>
      </w:pPr>
      <w:r w:rsidRPr="00BF08B6">
        <w:rPr>
          <w:rFonts w:asciiTheme="minorHAnsi" w:eastAsia="Times New Roman" w:hAnsiTheme="minorHAnsi"/>
          <w:lang w:eastAsia="pl-PL"/>
        </w:rPr>
        <w:t>Warunek dysponowania osobami zdolnymi do wykonania zamówienia spełniają Wykonawcy, którzy</w:t>
      </w:r>
    </w:p>
    <w:p w:rsidR="00E52203" w:rsidRPr="00BF08B6" w:rsidRDefault="00E52203" w:rsidP="00E52203">
      <w:pPr>
        <w:pStyle w:val="Akapitzlist"/>
        <w:numPr>
          <w:ilvl w:val="3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701" w:hanging="425"/>
        <w:jc w:val="both"/>
        <w:rPr>
          <w:rFonts w:asciiTheme="minorHAnsi" w:eastAsia="Times New Roman" w:hAnsiTheme="minorHAnsi"/>
          <w:lang w:eastAsia="pl-PL"/>
        </w:rPr>
      </w:pPr>
      <w:r w:rsidRPr="00BF08B6">
        <w:rPr>
          <w:rFonts w:asciiTheme="minorHAnsi" w:eastAsia="Times New Roman" w:hAnsiTheme="minorHAnsi"/>
          <w:lang w:eastAsia="pl-PL"/>
        </w:rPr>
        <w:t>dysponują osobami posiadającymi kwalifikacje</w:t>
      </w:r>
      <w:r w:rsidR="000324E1" w:rsidRPr="00BF08B6">
        <w:rPr>
          <w:rFonts w:asciiTheme="minorHAnsi" w:eastAsia="Times New Roman" w:hAnsiTheme="minorHAnsi"/>
          <w:lang w:eastAsia="pl-PL"/>
        </w:rPr>
        <w:t xml:space="preserve"> </w:t>
      </w:r>
      <w:r w:rsidRPr="00BF08B6">
        <w:rPr>
          <w:rFonts w:asciiTheme="minorHAnsi" w:eastAsia="Times New Roman" w:hAnsiTheme="minorHAnsi"/>
          <w:lang w:eastAsia="pl-PL"/>
        </w:rPr>
        <w:t>zgodnie z Rozporządzeniem Ministra Gospodarki, Pracy i Polityki Społecznej (Dz. U. z 2003r. Nr 89 poz. 828) tj</w:t>
      </w:r>
      <w:r w:rsidR="00360DFC" w:rsidRPr="00BF08B6">
        <w:rPr>
          <w:rFonts w:asciiTheme="minorHAnsi" w:eastAsia="Times New Roman" w:hAnsiTheme="minorHAnsi"/>
          <w:lang w:eastAsia="pl-PL"/>
        </w:rPr>
        <w:t>.</w:t>
      </w:r>
      <w:r w:rsidRPr="00BF08B6">
        <w:rPr>
          <w:rFonts w:asciiTheme="minorHAnsi" w:eastAsia="Times New Roman" w:hAnsiTheme="minorHAnsi"/>
          <w:lang w:eastAsia="pl-PL"/>
        </w:rPr>
        <w:t>:</w:t>
      </w:r>
    </w:p>
    <w:p w:rsidR="00E52203" w:rsidRPr="00BF08B6" w:rsidRDefault="00E52203" w:rsidP="00E52203">
      <w:pPr>
        <w:pStyle w:val="Akapitzlist"/>
        <w:numPr>
          <w:ilvl w:val="3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701" w:hanging="425"/>
        <w:jc w:val="both"/>
        <w:rPr>
          <w:rFonts w:asciiTheme="minorHAnsi" w:eastAsia="Times New Roman" w:hAnsiTheme="minorHAnsi"/>
          <w:lang w:eastAsia="pl-PL"/>
        </w:rPr>
      </w:pPr>
      <w:r w:rsidRPr="00BF08B6">
        <w:rPr>
          <w:rFonts w:asciiTheme="minorHAnsi" w:eastAsia="Times New Roman" w:hAnsiTheme="minorHAnsi"/>
          <w:lang w:eastAsia="pl-PL"/>
        </w:rPr>
        <w:t>posiadają świadectwo kwalifikacyjne do eksploatacji „E” i dozoru „D” w zakresie obsługi, konserwacji, montażu i kontrolno pomiarowym dla urządzeń, instalacji i sieci wytwarzających, przetwarzających, przesyłających i zużywających energię elektryczną</w:t>
      </w:r>
      <w:r w:rsidR="00733062" w:rsidRPr="00BF08B6">
        <w:rPr>
          <w:rFonts w:asciiTheme="minorHAnsi" w:eastAsia="Times New Roman" w:hAnsiTheme="minorHAnsi"/>
          <w:lang w:eastAsia="pl-PL"/>
        </w:rPr>
        <w:t>.</w:t>
      </w:r>
    </w:p>
    <w:p w:rsidR="00DA2A0C" w:rsidRPr="00BF08B6" w:rsidRDefault="00432169" w:rsidP="0046241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Pr="00BF08B6">
        <w:rPr>
          <w:rFonts w:asciiTheme="minorHAnsi" w:hAnsiTheme="minorHAnsi"/>
          <w:b/>
        </w:rPr>
        <w:t xml:space="preserve">okumenty </w:t>
      </w:r>
      <w:r w:rsidR="00292E76">
        <w:rPr>
          <w:rFonts w:asciiTheme="minorHAnsi" w:hAnsiTheme="minorHAnsi"/>
          <w:b/>
        </w:rPr>
        <w:t>w</w:t>
      </w:r>
      <w:r w:rsidR="00DA2A0C" w:rsidRPr="00BF08B6">
        <w:rPr>
          <w:rFonts w:asciiTheme="minorHAnsi" w:hAnsiTheme="minorHAnsi"/>
          <w:b/>
        </w:rPr>
        <w:t xml:space="preserve">ymagane </w:t>
      </w:r>
      <w:r w:rsidR="00861503" w:rsidRPr="00BF08B6">
        <w:rPr>
          <w:rFonts w:asciiTheme="minorHAnsi" w:hAnsiTheme="minorHAnsi"/>
          <w:b/>
        </w:rPr>
        <w:t>do oferty</w:t>
      </w:r>
      <w:r w:rsidR="00CC1CA7" w:rsidRPr="00BF08B6">
        <w:rPr>
          <w:rFonts w:asciiTheme="minorHAnsi" w:hAnsiTheme="minorHAnsi"/>
          <w:b/>
        </w:rPr>
        <w:t xml:space="preserve"> w celu spełnienia warunków udziału w postępowaniu</w:t>
      </w:r>
      <w:r w:rsidR="00DA2A0C" w:rsidRPr="00BF08B6">
        <w:rPr>
          <w:rFonts w:asciiTheme="minorHAnsi" w:hAnsiTheme="minorHAnsi"/>
          <w:b/>
        </w:rPr>
        <w:t>:</w:t>
      </w:r>
    </w:p>
    <w:p w:rsidR="001726F4" w:rsidRPr="003B49D6" w:rsidRDefault="001726F4" w:rsidP="00462410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 xml:space="preserve">Zmawiający oceni czy Wykonawca spełnia warunki udziału w zapytaniu ofertowym, o których mowa w </w:t>
      </w:r>
      <w:r w:rsidRPr="00EC1D46">
        <w:rPr>
          <w:rFonts w:asciiTheme="minorHAnsi" w:hAnsiTheme="minorHAnsi"/>
        </w:rPr>
        <w:t>rozdziale V na podstawie złożonych dokumentów. Z treści załączonych dokumentów musi jednoznacznie wy</w:t>
      </w:r>
      <w:r w:rsidR="00462410" w:rsidRPr="00EC1D46">
        <w:rPr>
          <w:rFonts w:asciiTheme="minorHAnsi" w:hAnsiTheme="minorHAnsi"/>
        </w:rPr>
        <w:t xml:space="preserve">nikać, że stawiane w rozdziale </w:t>
      </w:r>
      <w:r w:rsidRPr="00EC1D46">
        <w:rPr>
          <w:rFonts w:asciiTheme="minorHAnsi" w:hAnsiTheme="minorHAnsi"/>
        </w:rPr>
        <w:t>V</w:t>
      </w:r>
      <w:r w:rsidRPr="003B49D6">
        <w:rPr>
          <w:rFonts w:asciiTheme="minorHAnsi" w:hAnsiTheme="minorHAnsi"/>
        </w:rPr>
        <w:t xml:space="preserve"> warunki Wykonawca spełnił. Niespełnienie warunków</w:t>
      </w:r>
      <w:r w:rsidR="003C6268" w:rsidRPr="003B49D6">
        <w:rPr>
          <w:rFonts w:asciiTheme="minorHAnsi" w:hAnsiTheme="minorHAnsi"/>
        </w:rPr>
        <w:t xml:space="preserve"> </w:t>
      </w:r>
      <w:r w:rsidRPr="003B49D6">
        <w:rPr>
          <w:rFonts w:asciiTheme="minorHAnsi" w:hAnsiTheme="minorHAnsi"/>
        </w:rPr>
        <w:t>podmiotowych skutkować będzie odrzuceniem oferty.</w:t>
      </w:r>
    </w:p>
    <w:p w:rsidR="00462410" w:rsidRPr="00292E76" w:rsidRDefault="00462410" w:rsidP="00462410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b/>
        </w:rPr>
      </w:pPr>
      <w:r w:rsidRPr="00BF08B6">
        <w:rPr>
          <w:rFonts w:asciiTheme="minorHAnsi" w:hAnsiTheme="minorHAnsi"/>
          <w:b/>
        </w:rPr>
        <w:t>Do oferty należy dołączyć:</w:t>
      </w:r>
    </w:p>
    <w:p w:rsidR="003C7F24" w:rsidRPr="00292E76" w:rsidRDefault="003C7F24" w:rsidP="003C7F24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Theme="minorHAnsi" w:hAnsiTheme="minorHAnsi"/>
        </w:rPr>
      </w:pPr>
      <w:r w:rsidRPr="00292E76">
        <w:rPr>
          <w:rFonts w:asciiTheme="minorHAnsi" w:hAnsiTheme="minorHAnsi"/>
        </w:rPr>
        <w:t xml:space="preserve">wykaz co najmniej </w:t>
      </w:r>
      <w:r w:rsidR="002900A9" w:rsidRPr="00292E76">
        <w:rPr>
          <w:rFonts w:asciiTheme="minorHAnsi" w:hAnsiTheme="minorHAnsi"/>
        </w:rPr>
        <w:t>dwóch</w:t>
      </w:r>
      <w:r w:rsidRPr="00292E76">
        <w:rPr>
          <w:rFonts w:asciiTheme="minorHAnsi" w:hAnsiTheme="minorHAnsi"/>
        </w:rPr>
        <w:t xml:space="preserve"> usług polegających na konserwacji instalacji elektrycznych w obiektach</w:t>
      </w:r>
      <w:r w:rsidRPr="00292E76">
        <w:rPr>
          <w:rFonts w:asciiTheme="minorHAnsi" w:hAnsiTheme="minorHAnsi"/>
          <w:color w:val="FF0000"/>
        </w:rPr>
        <w:t xml:space="preserve"> </w:t>
      </w:r>
      <w:r w:rsidR="00292E76" w:rsidRPr="00292E76">
        <w:rPr>
          <w:rFonts w:asciiTheme="minorHAnsi" w:hAnsiTheme="minorHAnsi"/>
        </w:rPr>
        <w:t xml:space="preserve">użyteczności publicznej </w:t>
      </w:r>
      <w:r w:rsidR="002900A9" w:rsidRPr="00292E76">
        <w:rPr>
          <w:rFonts w:asciiTheme="minorHAnsi" w:hAnsiTheme="minorHAnsi"/>
        </w:rPr>
        <w:t xml:space="preserve">w tym jedna usługa dotycząca konserwacji instalacji elektrycznej świadczona w obiekcie  basenowym </w:t>
      </w:r>
      <w:r w:rsidR="00C74E9C" w:rsidRPr="00292E76">
        <w:rPr>
          <w:rFonts w:asciiTheme="minorHAnsi" w:hAnsiTheme="minorHAnsi"/>
        </w:rPr>
        <w:t xml:space="preserve">i jedna usługa </w:t>
      </w:r>
      <w:r w:rsidR="002900A9" w:rsidRPr="00292E76">
        <w:rPr>
          <w:rFonts w:asciiTheme="minorHAnsi" w:hAnsiTheme="minorHAnsi"/>
        </w:rPr>
        <w:t>świadczon</w:t>
      </w:r>
      <w:r w:rsidR="00C74E9C" w:rsidRPr="00292E76">
        <w:rPr>
          <w:rFonts w:asciiTheme="minorHAnsi" w:hAnsiTheme="minorHAnsi"/>
        </w:rPr>
        <w:t>a</w:t>
      </w:r>
      <w:r w:rsidR="002900A9" w:rsidRPr="00292E76">
        <w:rPr>
          <w:rFonts w:asciiTheme="minorHAnsi" w:hAnsiTheme="minorHAnsi"/>
        </w:rPr>
        <w:t xml:space="preserve"> w hali sportowej z </w:t>
      </w:r>
      <w:r w:rsidR="00B90322" w:rsidRPr="00292E76">
        <w:rPr>
          <w:rFonts w:asciiTheme="minorHAnsi" w:hAnsiTheme="minorHAnsi"/>
        </w:rPr>
        <w:t xml:space="preserve"> </w:t>
      </w:r>
      <w:r w:rsidR="00B84C42" w:rsidRPr="00292E76">
        <w:rPr>
          <w:rFonts w:asciiTheme="minorHAnsi" w:hAnsiTheme="minorHAnsi"/>
        </w:rPr>
        <w:t>któryc</w:t>
      </w:r>
      <w:r w:rsidR="002900A9" w:rsidRPr="00292E76">
        <w:rPr>
          <w:rFonts w:asciiTheme="minorHAnsi" w:hAnsiTheme="minorHAnsi"/>
        </w:rPr>
        <w:t>h każda trwała co najmniej rok.</w:t>
      </w:r>
      <w:r w:rsidR="00B84C42" w:rsidRPr="00292E76">
        <w:rPr>
          <w:rFonts w:asciiTheme="minorHAnsi" w:hAnsiTheme="minorHAnsi"/>
          <w:color w:val="FF0000"/>
        </w:rPr>
        <w:t xml:space="preserve"> </w:t>
      </w:r>
      <w:r w:rsidR="00BD7314" w:rsidRPr="00292E76">
        <w:rPr>
          <w:rFonts w:asciiTheme="minorHAnsi" w:hAnsiTheme="minorHAnsi"/>
        </w:rPr>
        <w:t>Do</w:t>
      </w:r>
      <w:r w:rsidR="00E2435F" w:rsidRPr="00292E76">
        <w:rPr>
          <w:rFonts w:asciiTheme="minorHAnsi" w:hAnsiTheme="minorHAnsi"/>
        </w:rPr>
        <w:t xml:space="preserve"> wykazu należy dołączyć dokumenty np. </w:t>
      </w:r>
      <w:r w:rsidRPr="00292E76">
        <w:rPr>
          <w:rFonts w:asciiTheme="minorHAnsi" w:hAnsiTheme="minorHAnsi"/>
        </w:rPr>
        <w:t>referencj</w:t>
      </w:r>
      <w:r w:rsidR="00E2435F" w:rsidRPr="00292E76">
        <w:rPr>
          <w:rFonts w:asciiTheme="minorHAnsi" w:hAnsiTheme="minorHAnsi"/>
        </w:rPr>
        <w:t>e</w:t>
      </w:r>
      <w:r w:rsidRPr="00292E76">
        <w:rPr>
          <w:rFonts w:asciiTheme="minorHAnsi" w:hAnsiTheme="minorHAnsi"/>
        </w:rPr>
        <w:t xml:space="preserve"> potwierdzają</w:t>
      </w:r>
      <w:r w:rsidR="00E2435F" w:rsidRPr="00292E76">
        <w:rPr>
          <w:rFonts w:asciiTheme="minorHAnsi" w:hAnsiTheme="minorHAnsi"/>
        </w:rPr>
        <w:t>ce</w:t>
      </w:r>
      <w:r w:rsidRPr="00292E76">
        <w:rPr>
          <w:rFonts w:asciiTheme="minorHAnsi" w:hAnsiTheme="minorHAnsi"/>
        </w:rPr>
        <w:t xml:space="preserve"> należyte wykonanie usług wymienionych w wykazie.</w:t>
      </w:r>
    </w:p>
    <w:p w:rsidR="003C7F24" w:rsidRPr="00292E76" w:rsidRDefault="003C7F24" w:rsidP="003C7F24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Theme="minorHAnsi" w:hAnsiTheme="minorHAnsi"/>
        </w:rPr>
      </w:pPr>
      <w:r w:rsidRPr="00292E76">
        <w:rPr>
          <w:rFonts w:asciiTheme="minorHAnsi" w:hAnsiTheme="minorHAnsi"/>
        </w:rPr>
        <w:t xml:space="preserve">wykaz </w:t>
      </w:r>
      <w:r w:rsidRPr="00292E76">
        <w:rPr>
          <w:rFonts w:asciiTheme="minorHAnsi" w:hAnsiTheme="minorHAnsi"/>
          <w:u w:val="single"/>
        </w:rPr>
        <w:t>co najmniej trzech usług</w:t>
      </w:r>
      <w:r w:rsidRPr="00292E76">
        <w:rPr>
          <w:rFonts w:asciiTheme="minorHAnsi" w:hAnsiTheme="minorHAnsi"/>
        </w:rPr>
        <w:t xml:space="preserve"> w zakresie pełnienia dyżuru nad prawidłowością działania instalacji elektrycznych świadczonych podczas  imprez masowych,</w:t>
      </w:r>
    </w:p>
    <w:p w:rsidR="00D30F3D" w:rsidRPr="00BF08B6" w:rsidRDefault="00D30F3D" w:rsidP="003C7F24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>uprawnienia do wykonywania określonej działalności lub czynności, jeżeli przepisy prawa nakładają obowiązek ich posiadania</w:t>
      </w:r>
      <w:r w:rsidR="00195B4D" w:rsidRPr="00BF08B6">
        <w:rPr>
          <w:rFonts w:asciiTheme="minorHAnsi" w:hAnsiTheme="minorHAnsi"/>
        </w:rPr>
        <w:t>,</w:t>
      </w:r>
    </w:p>
    <w:p w:rsidR="004435F4" w:rsidRPr="00BF08B6" w:rsidRDefault="004435F4" w:rsidP="004435F4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Theme="minorHAnsi" w:hAnsiTheme="minorHAnsi"/>
          <w:u w:val="single"/>
        </w:rPr>
      </w:pPr>
      <w:r w:rsidRPr="00BF08B6">
        <w:rPr>
          <w:rFonts w:asciiTheme="minorHAnsi" w:hAnsiTheme="minorHAnsi"/>
          <w:u w:val="single"/>
        </w:rPr>
        <w:t>wykaz pracowników wraz z kwalifikacjami</w:t>
      </w:r>
      <w:r w:rsidRPr="00BF08B6">
        <w:rPr>
          <w:rFonts w:asciiTheme="minorHAnsi" w:hAnsiTheme="minorHAnsi"/>
        </w:rPr>
        <w:t xml:space="preserve"> </w:t>
      </w:r>
      <w:r w:rsidR="00347909" w:rsidRPr="00BF08B6">
        <w:rPr>
          <w:rFonts w:asciiTheme="minorHAnsi" w:hAnsiTheme="minorHAnsi"/>
        </w:rPr>
        <w:t xml:space="preserve">którzy będą brać udział w realizacji </w:t>
      </w:r>
      <w:r w:rsidR="00E9223F">
        <w:rPr>
          <w:rFonts w:asciiTheme="minorHAnsi" w:hAnsiTheme="minorHAnsi"/>
        </w:rPr>
        <w:t xml:space="preserve">przedmiotu </w:t>
      </w:r>
      <w:r w:rsidRPr="00BF08B6">
        <w:rPr>
          <w:rFonts w:asciiTheme="minorHAnsi" w:hAnsiTheme="minorHAnsi"/>
        </w:rPr>
        <w:t>zamówieni</w:t>
      </w:r>
      <w:r w:rsidR="00347909" w:rsidRPr="00BF08B6">
        <w:rPr>
          <w:rFonts w:asciiTheme="minorHAnsi" w:hAnsiTheme="minorHAnsi"/>
        </w:rPr>
        <w:t>a</w:t>
      </w:r>
      <w:r w:rsidRPr="00BF08B6">
        <w:rPr>
          <w:rFonts w:asciiTheme="minorHAnsi" w:hAnsiTheme="minorHAnsi"/>
        </w:rPr>
        <w:t xml:space="preserve"> zgodnie z Rozporządzeniem Ministra Gospodarki, Pracy i Polityki Społecznej</w:t>
      </w:r>
      <w:r w:rsidR="00071270">
        <w:rPr>
          <w:rFonts w:asciiTheme="minorHAnsi" w:hAnsiTheme="minorHAnsi"/>
        </w:rPr>
        <w:t xml:space="preserve"> </w:t>
      </w:r>
      <w:r w:rsidR="00071270">
        <w:rPr>
          <w:rFonts w:asciiTheme="minorHAnsi" w:hAnsiTheme="minorHAnsi"/>
        </w:rPr>
        <w:br/>
      </w:r>
      <w:r w:rsidRPr="00BF08B6">
        <w:rPr>
          <w:rFonts w:asciiTheme="minorHAnsi" w:hAnsiTheme="minorHAnsi"/>
        </w:rPr>
        <w:t>( Dz.U.2003r.Nr 89 poz</w:t>
      </w:r>
      <w:r w:rsidR="00271C02" w:rsidRPr="00BF08B6">
        <w:rPr>
          <w:rFonts w:asciiTheme="minorHAnsi" w:hAnsiTheme="minorHAnsi"/>
        </w:rPr>
        <w:t>.</w:t>
      </w:r>
      <w:r w:rsidRPr="00BF08B6">
        <w:rPr>
          <w:rFonts w:asciiTheme="minorHAnsi" w:hAnsiTheme="minorHAnsi"/>
        </w:rPr>
        <w:t xml:space="preserve"> 828)</w:t>
      </w:r>
      <w:r w:rsidR="00AE060A">
        <w:rPr>
          <w:rFonts w:asciiTheme="minorHAnsi" w:hAnsiTheme="minorHAnsi"/>
        </w:rPr>
        <w:t>,</w:t>
      </w:r>
      <w:r w:rsidR="00D756EE">
        <w:rPr>
          <w:rFonts w:asciiTheme="minorHAnsi" w:hAnsiTheme="minorHAnsi"/>
        </w:rPr>
        <w:t xml:space="preserve"> </w:t>
      </w:r>
      <w:r w:rsidRPr="00BF08B6">
        <w:rPr>
          <w:rFonts w:asciiTheme="minorHAnsi" w:hAnsiTheme="minorHAnsi"/>
        </w:rPr>
        <w:t>świadectw</w:t>
      </w:r>
      <w:r w:rsidR="00AE060A">
        <w:rPr>
          <w:rFonts w:asciiTheme="minorHAnsi" w:hAnsiTheme="minorHAnsi"/>
        </w:rPr>
        <w:t>a</w:t>
      </w:r>
      <w:r w:rsidRPr="00BF08B6">
        <w:rPr>
          <w:rFonts w:asciiTheme="minorHAnsi" w:hAnsiTheme="minorHAnsi"/>
        </w:rPr>
        <w:t xml:space="preserve"> kwalifikacyjne do eksploatacji „E” i dozoru „D” w zakresie </w:t>
      </w:r>
      <w:r w:rsidRPr="00BF08B6">
        <w:rPr>
          <w:rFonts w:asciiTheme="minorHAnsi" w:hAnsiTheme="minorHAnsi"/>
        </w:rPr>
        <w:lastRenderedPageBreak/>
        <w:t>obsługi, konserwacji, remontów, montażu i kontrolno-pomiarowym dla urządzeń, instalacji i sieci wytwarzających, przetwarzających, przesyłających i zużywających energię elektryczną .</w:t>
      </w:r>
      <w:r w:rsidRPr="00BF08B6">
        <w:rPr>
          <w:rFonts w:asciiTheme="minorHAnsi" w:hAnsiTheme="minorHAnsi"/>
          <w:u w:val="single"/>
        </w:rPr>
        <w:t xml:space="preserve"> </w:t>
      </w:r>
    </w:p>
    <w:p w:rsidR="009715A4" w:rsidRPr="00BF08B6" w:rsidRDefault="009715A4" w:rsidP="00E15DEA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>dokumenty rejestracyjne firmy</w:t>
      </w:r>
      <w:r w:rsidR="00184F7F" w:rsidRPr="00BF08B6">
        <w:rPr>
          <w:rFonts w:asciiTheme="minorHAnsi" w:hAnsiTheme="minorHAnsi"/>
        </w:rPr>
        <w:t>,</w:t>
      </w:r>
    </w:p>
    <w:p w:rsidR="00676761" w:rsidRPr="0064449E" w:rsidRDefault="004E69C4" w:rsidP="004435F4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Theme="minorHAnsi" w:hAnsiTheme="minorHAnsi"/>
          <w:strike/>
        </w:rPr>
      </w:pPr>
      <w:r w:rsidRPr="0064449E">
        <w:rPr>
          <w:rFonts w:asciiTheme="minorHAnsi" w:hAnsiTheme="minorHAnsi"/>
        </w:rPr>
        <w:t xml:space="preserve">dokument potwierdzający aktualną </w:t>
      </w:r>
      <w:r w:rsidR="009715A4" w:rsidRPr="0064449E">
        <w:rPr>
          <w:rFonts w:asciiTheme="minorHAnsi" w:hAnsiTheme="minorHAnsi"/>
        </w:rPr>
        <w:t>polis</w:t>
      </w:r>
      <w:r w:rsidR="007C3D9F" w:rsidRPr="0064449E">
        <w:rPr>
          <w:rFonts w:asciiTheme="minorHAnsi" w:hAnsiTheme="minorHAnsi"/>
        </w:rPr>
        <w:t>ę</w:t>
      </w:r>
      <w:r w:rsidR="009715A4" w:rsidRPr="0064449E">
        <w:rPr>
          <w:rFonts w:asciiTheme="minorHAnsi" w:hAnsiTheme="minorHAnsi"/>
        </w:rPr>
        <w:t xml:space="preserve"> ubezpieczeniow</w:t>
      </w:r>
      <w:r w:rsidR="007C3D9F" w:rsidRPr="0064449E">
        <w:rPr>
          <w:rFonts w:asciiTheme="minorHAnsi" w:hAnsiTheme="minorHAnsi"/>
        </w:rPr>
        <w:t>ą</w:t>
      </w:r>
      <w:r w:rsidR="009715A4" w:rsidRPr="0064449E">
        <w:rPr>
          <w:rFonts w:asciiTheme="minorHAnsi" w:hAnsiTheme="minorHAnsi"/>
        </w:rPr>
        <w:t xml:space="preserve"> </w:t>
      </w:r>
      <w:r w:rsidR="007C3D9F" w:rsidRPr="0064449E">
        <w:rPr>
          <w:rFonts w:asciiTheme="minorHAnsi" w:hAnsiTheme="minorHAnsi"/>
        </w:rPr>
        <w:t xml:space="preserve">od </w:t>
      </w:r>
      <w:r w:rsidR="009715A4" w:rsidRPr="0064449E">
        <w:rPr>
          <w:rFonts w:asciiTheme="minorHAnsi" w:hAnsiTheme="minorHAnsi"/>
        </w:rPr>
        <w:t>odpowiedzialności cywilnej w za</w:t>
      </w:r>
      <w:r w:rsidR="007C3D9F" w:rsidRPr="0064449E">
        <w:rPr>
          <w:rFonts w:asciiTheme="minorHAnsi" w:hAnsiTheme="minorHAnsi"/>
        </w:rPr>
        <w:t>kresie prowadzonej działalności</w:t>
      </w:r>
      <w:r w:rsidRPr="0064449E">
        <w:rPr>
          <w:rFonts w:asciiTheme="minorHAnsi" w:hAnsiTheme="minorHAnsi"/>
        </w:rPr>
        <w:t>.</w:t>
      </w:r>
    </w:p>
    <w:p w:rsidR="009B0347" w:rsidRPr="00BF08B6" w:rsidRDefault="009B0347" w:rsidP="00E15DE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BF08B6">
        <w:rPr>
          <w:rFonts w:asciiTheme="minorHAnsi" w:hAnsiTheme="minorHAnsi"/>
          <w:b/>
        </w:rPr>
        <w:t>Op</w:t>
      </w:r>
      <w:r w:rsidR="00E15DEA" w:rsidRPr="00BF08B6">
        <w:rPr>
          <w:rFonts w:asciiTheme="minorHAnsi" w:hAnsiTheme="minorHAnsi"/>
          <w:b/>
        </w:rPr>
        <w:t>is sposobu przygotowania oferty i opis sposobu obliczania ceny</w:t>
      </w:r>
    </w:p>
    <w:p w:rsidR="009B0347" w:rsidRPr="00BF08B6" w:rsidRDefault="009B0347" w:rsidP="003F19EC">
      <w:pPr>
        <w:pStyle w:val="Akapitzlist"/>
        <w:numPr>
          <w:ilvl w:val="1"/>
          <w:numId w:val="3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08B6">
        <w:rPr>
          <w:rFonts w:asciiTheme="minorHAnsi" w:eastAsia="Times New Roman" w:hAnsiTheme="minorHAnsi"/>
          <w:b/>
          <w:bCs/>
          <w:lang w:eastAsia="pl-PL"/>
        </w:rPr>
        <w:t>Oferta przygotowana przez Wykonawcę powinna</w:t>
      </w:r>
      <w:r w:rsidR="00D3085F" w:rsidRPr="00BF08B6">
        <w:rPr>
          <w:rFonts w:asciiTheme="minorHAnsi" w:eastAsia="Times New Roman" w:hAnsiTheme="minorHAnsi"/>
          <w:b/>
          <w:bCs/>
          <w:lang w:eastAsia="pl-PL"/>
        </w:rPr>
        <w:t xml:space="preserve"> spełnić następujące warunki</w:t>
      </w:r>
      <w:r w:rsidRPr="00BF08B6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1C0597" w:rsidRPr="00BF08B6">
        <w:rPr>
          <w:rFonts w:asciiTheme="minorHAnsi" w:eastAsia="Times New Roman" w:hAnsiTheme="minorHAnsi"/>
          <w:b/>
          <w:bCs/>
          <w:lang w:eastAsia="pl-PL"/>
        </w:rPr>
        <w:t>:</w:t>
      </w:r>
    </w:p>
    <w:p w:rsidR="00021DE0" w:rsidRPr="00BF08B6" w:rsidRDefault="00A244E6" w:rsidP="004323E0">
      <w:pPr>
        <w:pStyle w:val="Akapitzlist"/>
        <w:numPr>
          <w:ilvl w:val="2"/>
          <w:numId w:val="3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Theme="minorHAnsi" w:eastAsia="Times New Roman" w:hAnsiTheme="minorHAnsi"/>
          <w:lang w:eastAsia="pl-PL"/>
        </w:rPr>
      </w:pPr>
      <w:r w:rsidRPr="00BF08B6">
        <w:rPr>
          <w:rFonts w:asciiTheme="minorHAnsi" w:eastAsia="Times New Roman" w:hAnsiTheme="minorHAnsi"/>
          <w:lang w:eastAsia="pl-PL"/>
        </w:rPr>
        <w:t xml:space="preserve">Ofertę należy złożyć według </w:t>
      </w:r>
      <w:r w:rsidR="00AB4640" w:rsidRPr="00BF08B6">
        <w:rPr>
          <w:rFonts w:asciiTheme="minorHAnsi" w:eastAsia="Times New Roman" w:hAnsiTheme="minorHAnsi"/>
          <w:lang w:eastAsia="pl-PL"/>
        </w:rPr>
        <w:t>formularza stanowiącego wz</w:t>
      </w:r>
      <w:r w:rsidR="00276A01" w:rsidRPr="00BF08B6">
        <w:rPr>
          <w:rFonts w:asciiTheme="minorHAnsi" w:eastAsia="Times New Roman" w:hAnsiTheme="minorHAnsi"/>
          <w:lang w:eastAsia="pl-PL"/>
        </w:rPr>
        <w:t>ó</w:t>
      </w:r>
      <w:r w:rsidR="00AB4640" w:rsidRPr="00BF08B6">
        <w:rPr>
          <w:rFonts w:asciiTheme="minorHAnsi" w:eastAsia="Times New Roman" w:hAnsiTheme="minorHAnsi"/>
          <w:lang w:eastAsia="pl-PL"/>
        </w:rPr>
        <w:t>r</w:t>
      </w:r>
      <w:r w:rsidRPr="00BF08B6">
        <w:rPr>
          <w:rFonts w:asciiTheme="minorHAnsi" w:eastAsia="Times New Roman" w:hAnsiTheme="minorHAnsi"/>
          <w:lang w:eastAsia="pl-PL"/>
        </w:rPr>
        <w:t xml:space="preserve"> </w:t>
      </w:r>
      <w:r w:rsidR="009B0347" w:rsidRPr="00BF08B6">
        <w:rPr>
          <w:rFonts w:asciiTheme="minorHAnsi" w:eastAsia="Times New Roman" w:hAnsiTheme="minorHAnsi"/>
          <w:lang w:eastAsia="pl-PL"/>
        </w:rPr>
        <w:t xml:space="preserve">załącznik </w:t>
      </w:r>
      <w:r w:rsidR="003D1357" w:rsidRPr="00BF08B6">
        <w:rPr>
          <w:rFonts w:asciiTheme="minorHAnsi" w:eastAsia="Times New Roman" w:hAnsiTheme="minorHAnsi"/>
          <w:lang w:eastAsia="pl-PL"/>
        </w:rPr>
        <w:t xml:space="preserve">nr </w:t>
      </w:r>
      <w:r w:rsidR="00195B4D" w:rsidRPr="00BF08B6">
        <w:rPr>
          <w:rFonts w:asciiTheme="minorHAnsi" w:eastAsia="Times New Roman" w:hAnsiTheme="minorHAnsi"/>
          <w:lang w:eastAsia="pl-PL"/>
        </w:rPr>
        <w:t>2</w:t>
      </w:r>
      <w:r w:rsidR="009B0347" w:rsidRPr="00BF08B6">
        <w:rPr>
          <w:rFonts w:asciiTheme="minorHAnsi" w:eastAsia="Times New Roman" w:hAnsiTheme="minorHAnsi"/>
          <w:lang w:eastAsia="pl-PL"/>
        </w:rPr>
        <w:t xml:space="preserve"> do zapytania ofertowego</w:t>
      </w:r>
      <w:r w:rsidR="00064788" w:rsidRPr="00BF08B6">
        <w:rPr>
          <w:rFonts w:asciiTheme="minorHAnsi" w:eastAsia="Times New Roman" w:hAnsiTheme="minorHAnsi"/>
          <w:lang w:eastAsia="pl-PL"/>
        </w:rPr>
        <w:t>.</w:t>
      </w:r>
    </w:p>
    <w:p w:rsidR="00211E3A" w:rsidRPr="00BF08B6" w:rsidRDefault="00211E3A" w:rsidP="004323E0">
      <w:pPr>
        <w:pStyle w:val="Akapitzlist"/>
        <w:numPr>
          <w:ilvl w:val="2"/>
          <w:numId w:val="3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Theme="minorHAnsi" w:eastAsia="Times New Roman" w:hAnsiTheme="minorHAnsi"/>
          <w:lang w:eastAsia="pl-PL"/>
        </w:rPr>
      </w:pPr>
      <w:r w:rsidRPr="00BF08B6">
        <w:rPr>
          <w:rFonts w:asciiTheme="minorHAnsi" w:eastAsia="Times New Roman" w:hAnsiTheme="minorHAnsi"/>
          <w:lang w:eastAsia="pl-PL"/>
        </w:rPr>
        <w:t>Formularz oferty oraz wszystkie dokumenty winny być podpisane przez upełnomocnionego przedstawiciela wykonawcy (przez osobę lub osoby) upoważnione do reprezentowania jednostki zgodnie z formą reprezentacji określoną w rejestrze handlowym lub innym dokumencie, właściwym dla charakteru organizacyjnego firmy wykonawcy.</w:t>
      </w:r>
    </w:p>
    <w:p w:rsidR="00722CCD" w:rsidRPr="00BF08B6" w:rsidRDefault="00722CCD" w:rsidP="004323E0">
      <w:pPr>
        <w:pStyle w:val="Akapitzlist"/>
        <w:numPr>
          <w:ilvl w:val="2"/>
          <w:numId w:val="3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Theme="minorHAnsi" w:eastAsia="Times New Roman" w:hAnsiTheme="minorHAnsi"/>
          <w:lang w:eastAsia="pl-PL"/>
        </w:rPr>
      </w:pPr>
      <w:r w:rsidRPr="00BF08B6">
        <w:rPr>
          <w:rFonts w:asciiTheme="minorHAnsi" w:eastAsia="Times New Roman" w:hAnsiTheme="minorHAnsi"/>
          <w:lang w:eastAsia="pl-PL"/>
        </w:rPr>
        <w:t>Podpisy osób potwierdzających bądź zatwierdzających treść oferty i świadczeń powinny być czytelne, natomiast w przypadku podpisu nieczytelnego powinny być opatrzone czytelną, imienną pieczątką osoby podpisującej.</w:t>
      </w:r>
    </w:p>
    <w:p w:rsidR="005C1CFA" w:rsidRPr="0003057A" w:rsidRDefault="00064788" w:rsidP="00064788">
      <w:pPr>
        <w:pStyle w:val="Akapitzlist"/>
        <w:numPr>
          <w:ilvl w:val="2"/>
          <w:numId w:val="3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Theme="minorHAnsi" w:eastAsia="Times New Roman" w:hAnsiTheme="minorHAnsi"/>
          <w:b/>
          <w:bCs/>
          <w:u w:val="single"/>
          <w:lang w:eastAsia="pl-PL"/>
        </w:rPr>
      </w:pPr>
      <w:r w:rsidRPr="0003057A">
        <w:rPr>
          <w:rFonts w:asciiTheme="minorHAnsi" w:eastAsia="Times New Roman" w:hAnsiTheme="minorHAnsi"/>
          <w:u w:val="single"/>
          <w:lang w:eastAsia="pl-PL"/>
        </w:rPr>
        <w:t xml:space="preserve">Wraz z ofertą należy złożyć wymagane dokumenty o </w:t>
      </w:r>
      <w:r w:rsidRPr="00A777A2">
        <w:rPr>
          <w:rFonts w:asciiTheme="minorHAnsi" w:eastAsia="Times New Roman" w:hAnsiTheme="minorHAnsi"/>
          <w:u w:val="single"/>
          <w:lang w:eastAsia="pl-PL"/>
        </w:rPr>
        <w:t>których mowa w rozdziale V</w:t>
      </w:r>
      <w:r w:rsidR="00676761" w:rsidRPr="00A777A2">
        <w:rPr>
          <w:rFonts w:asciiTheme="minorHAnsi" w:eastAsia="Times New Roman" w:hAnsiTheme="minorHAnsi"/>
          <w:u w:val="single"/>
          <w:lang w:eastAsia="pl-PL"/>
        </w:rPr>
        <w:t>I</w:t>
      </w:r>
      <w:r w:rsidRPr="00A777A2">
        <w:rPr>
          <w:rFonts w:asciiTheme="minorHAnsi" w:eastAsia="Times New Roman" w:hAnsiTheme="minorHAnsi"/>
          <w:u w:val="single"/>
          <w:lang w:eastAsia="pl-PL"/>
        </w:rPr>
        <w:t>.</w:t>
      </w:r>
    </w:p>
    <w:p w:rsidR="00691F99" w:rsidRPr="00BF08B6" w:rsidRDefault="00691F99" w:rsidP="007430E8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08B6">
        <w:rPr>
          <w:rFonts w:asciiTheme="minorHAnsi" w:eastAsia="Times New Roman" w:hAnsiTheme="minorHAnsi"/>
          <w:b/>
          <w:bCs/>
          <w:lang w:eastAsia="pl-PL"/>
        </w:rPr>
        <w:t xml:space="preserve">Opis sposobu obliczania ceny: </w:t>
      </w:r>
    </w:p>
    <w:p w:rsidR="007A5BF2" w:rsidRPr="00BF08B6" w:rsidRDefault="007A5BF2" w:rsidP="00393E81">
      <w:pPr>
        <w:pStyle w:val="Akapitzlist"/>
        <w:numPr>
          <w:ilvl w:val="2"/>
          <w:numId w:val="3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Theme="minorHAnsi" w:eastAsia="Times New Roman" w:hAnsiTheme="minorHAnsi"/>
          <w:lang w:eastAsia="pl-PL"/>
        </w:rPr>
      </w:pPr>
      <w:r w:rsidRPr="00BF08B6">
        <w:rPr>
          <w:rFonts w:asciiTheme="minorHAnsi" w:eastAsia="Times New Roman" w:hAnsiTheme="minorHAnsi"/>
          <w:lang w:eastAsia="pl-PL"/>
        </w:rPr>
        <w:t>Cena ofert</w:t>
      </w:r>
      <w:r w:rsidR="005079AD" w:rsidRPr="00BF08B6">
        <w:rPr>
          <w:rFonts w:asciiTheme="minorHAnsi" w:eastAsia="Times New Roman" w:hAnsiTheme="minorHAnsi"/>
          <w:lang w:eastAsia="pl-PL"/>
        </w:rPr>
        <w:t>y</w:t>
      </w:r>
      <w:r w:rsidRPr="00BF08B6">
        <w:rPr>
          <w:rFonts w:asciiTheme="minorHAnsi" w:eastAsia="Times New Roman" w:hAnsiTheme="minorHAnsi"/>
          <w:lang w:eastAsia="pl-PL"/>
        </w:rPr>
        <w:t xml:space="preserve"> stanowić będzie całkowite wynagrodzenie Wykonawcy za realizację przedmiotu zamówienia.</w:t>
      </w:r>
    </w:p>
    <w:p w:rsidR="00292E76" w:rsidRDefault="00211E3A" w:rsidP="00211E3A">
      <w:pPr>
        <w:pStyle w:val="Akapitzlist"/>
        <w:numPr>
          <w:ilvl w:val="2"/>
          <w:numId w:val="3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Theme="minorHAnsi" w:eastAsia="Times New Roman" w:hAnsiTheme="minorHAnsi"/>
          <w:lang w:eastAsia="pl-PL"/>
        </w:rPr>
      </w:pPr>
      <w:r w:rsidRPr="00292E76">
        <w:rPr>
          <w:rFonts w:asciiTheme="minorHAnsi" w:eastAsia="Times New Roman" w:hAnsiTheme="minorHAnsi"/>
          <w:lang w:eastAsia="pl-PL"/>
        </w:rPr>
        <w:t>Cenę oferty, zawierającą wszystkie jej składniki należy podać z dokładnością do dwóch miejsc po przecinku</w:t>
      </w:r>
      <w:r w:rsidR="00292E76">
        <w:rPr>
          <w:rFonts w:asciiTheme="minorHAnsi" w:eastAsia="Times New Roman" w:hAnsiTheme="minorHAnsi"/>
          <w:lang w:eastAsia="pl-PL"/>
        </w:rPr>
        <w:t>.</w:t>
      </w:r>
    </w:p>
    <w:p w:rsidR="007A5BF2" w:rsidRPr="00BF08B6" w:rsidRDefault="007A5BF2" w:rsidP="00393E81">
      <w:pPr>
        <w:pStyle w:val="Akapitzlist"/>
        <w:numPr>
          <w:ilvl w:val="2"/>
          <w:numId w:val="3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Theme="minorHAnsi" w:eastAsia="Times New Roman" w:hAnsiTheme="minorHAnsi"/>
          <w:lang w:eastAsia="pl-PL"/>
        </w:rPr>
      </w:pPr>
      <w:r w:rsidRPr="00BF08B6">
        <w:rPr>
          <w:rFonts w:asciiTheme="minorHAnsi" w:eastAsia="Times New Roman" w:hAnsiTheme="minorHAnsi"/>
          <w:lang w:eastAsia="pl-PL"/>
        </w:rPr>
        <w:t>Cena oferty powinna być obliczona zg</w:t>
      </w:r>
      <w:r w:rsidR="00292E76">
        <w:rPr>
          <w:rFonts w:asciiTheme="minorHAnsi" w:eastAsia="Times New Roman" w:hAnsiTheme="minorHAnsi"/>
          <w:lang w:eastAsia="pl-PL"/>
        </w:rPr>
        <w:t xml:space="preserve">odnie z formularzem oferty </w:t>
      </w:r>
      <w:r w:rsidRPr="00BF08B6">
        <w:rPr>
          <w:rFonts w:asciiTheme="minorHAnsi" w:eastAsia="Times New Roman" w:hAnsiTheme="minorHAnsi"/>
          <w:lang w:eastAsia="pl-PL"/>
        </w:rPr>
        <w:t xml:space="preserve">stanowiącym załącznik nr 2 do </w:t>
      </w:r>
      <w:r w:rsidR="0073727D" w:rsidRPr="00BF08B6">
        <w:rPr>
          <w:rFonts w:asciiTheme="minorHAnsi" w:eastAsia="Times New Roman" w:hAnsiTheme="minorHAnsi"/>
          <w:lang w:eastAsia="pl-PL"/>
        </w:rPr>
        <w:t>zapytania ofertowego</w:t>
      </w:r>
      <w:r w:rsidRPr="00BF08B6">
        <w:rPr>
          <w:rFonts w:asciiTheme="minorHAnsi" w:eastAsia="Times New Roman" w:hAnsiTheme="minorHAnsi"/>
          <w:lang w:eastAsia="pl-PL"/>
        </w:rPr>
        <w:t>.</w:t>
      </w:r>
    </w:p>
    <w:p w:rsidR="007A5BF2" w:rsidRPr="00BF08B6" w:rsidRDefault="007A5BF2" w:rsidP="00393E81">
      <w:pPr>
        <w:pStyle w:val="Akapitzlist"/>
        <w:numPr>
          <w:ilvl w:val="2"/>
          <w:numId w:val="3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Theme="minorHAnsi" w:eastAsia="Times New Roman" w:hAnsiTheme="minorHAnsi"/>
          <w:lang w:eastAsia="pl-PL"/>
        </w:rPr>
      </w:pPr>
      <w:r w:rsidRPr="00BF08B6">
        <w:rPr>
          <w:rFonts w:asciiTheme="minorHAnsi" w:eastAsia="Times New Roman" w:hAnsiTheme="minorHAnsi"/>
          <w:lang w:eastAsia="pl-PL"/>
        </w:rPr>
        <w:t>W formularzu oferty należy podać:</w:t>
      </w:r>
    </w:p>
    <w:p w:rsidR="007A5BF2" w:rsidRPr="00BF08B6" w:rsidRDefault="007A5BF2" w:rsidP="00393E81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1276" w:hanging="142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>a)</w:t>
      </w:r>
      <w:r w:rsidRPr="00BF08B6">
        <w:rPr>
          <w:rFonts w:asciiTheme="minorHAnsi" w:hAnsiTheme="minorHAnsi"/>
        </w:rPr>
        <w:tab/>
        <w:t>ZADANIE NR 1: łącz</w:t>
      </w:r>
      <w:r w:rsidR="004B6DBE" w:rsidRPr="00BF08B6">
        <w:rPr>
          <w:rFonts w:asciiTheme="minorHAnsi" w:hAnsiTheme="minorHAnsi"/>
        </w:rPr>
        <w:t>na wartość za wykonanie usługi obejmującą wszystkie obiekty oraz w rozbiciu na obiekt</w:t>
      </w:r>
      <w:r w:rsidRPr="00BF08B6">
        <w:rPr>
          <w:rFonts w:asciiTheme="minorHAnsi" w:hAnsiTheme="minorHAnsi"/>
        </w:rPr>
        <w:t>;</w:t>
      </w:r>
    </w:p>
    <w:p w:rsidR="007A5BF2" w:rsidRPr="00BF08B6" w:rsidRDefault="007A5BF2" w:rsidP="00393E81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1276" w:hanging="142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>b)</w:t>
      </w:r>
      <w:r w:rsidRPr="00BF08B6">
        <w:rPr>
          <w:rFonts w:asciiTheme="minorHAnsi" w:hAnsiTheme="minorHAnsi"/>
        </w:rPr>
        <w:tab/>
        <w:t xml:space="preserve">ZADANIE NR 2: koszt 1 godz. dyżuru oraz łączną </w:t>
      </w:r>
      <w:r w:rsidRPr="00A777A2">
        <w:rPr>
          <w:rFonts w:asciiTheme="minorHAnsi" w:hAnsiTheme="minorHAnsi"/>
        </w:rPr>
        <w:t>wartość za 1 000 godz.</w:t>
      </w:r>
    </w:p>
    <w:p w:rsidR="007A5BF2" w:rsidRPr="00BF08B6" w:rsidRDefault="007A5BF2" w:rsidP="00393E81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1276" w:hanging="142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>c)</w:t>
      </w:r>
      <w:r w:rsidRPr="00BF08B6">
        <w:rPr>
          <w:rFonts w:asciiTheme="minorHAnsi" w:hAnsiTheme="minorHAnsi"/>
        </w:rPr>
        <w:tab/>
        <w:t>ZADANIE NR 3: koszt jednok</w:t>
      </w:r>
      <w:r w:rsidR="00292E76">
        <w:rPr>
          <w:rFonts w:asciiTheme="minorHAnsi" w:hAnsiTheme="minorHAnsi"/>
        </w:rPr>
        <w:t xml:space="preserve">rotnego przeglądu kompensatorów, koszt dwóch </w:t>
      </w:r>
      <w:r w:rsidR="001A6FC4">
        <w:rPr>
          <w:rFonts w:asciiTheme="minorHAnsi" w:hAnsiTheme="minorHAnsi"/>
        </w:rPr>
        <w:t>przeglądów</w:t>
      </w:r>
      <w:r w:rsidR="00292E76">
        <w:rPr>
          <w:rFonts w:asciiTheme="minorHAnsi" w:hAnsiTheme="minorHAnsi"/>
        </w:rPr>
        <w:t xml:space="preserve"> w danym obiekcie, </w:t>
      </w:r>
      <w:r w:rsidRPr="00BF08B6">
        <w:rPr>
          <w:rFonts w:asciiTheme="minorHAnsi" w:hAnsiTheme="minorHAnsi"/>
        </w:rPr>
        <w:t>oraz łączną wartość wykonani</w:t>
      </w:r>
      <w:r w:rsidR="004B6DBE" w:rsidRPr="00BF08B6">
        <w:rPr>
          <w:rFonts w:asciiTheme="minorHAnsi" w:hAnsiTheme="minorHAnsi"/>
        </w:rPr>
        <w:t>a</w:t>
      </w:r>
      <w:r w:rsidRPr="00BF08B6">
        <w:rPr>
          <w:rFonts w:asciiTheme="minorHAnsi" w:hAnsiTheme="minorHAnsi"/>
        </w:rPr>
        <w:t xml:space="preserve"> przeglądów kompensatorów</w:t>
      </w:r>
      <w:r w:rsidR="00373E8A" w:rsidRPr="00BF08B6">
        <w:rPr>
          <w:rFonts w:asciiTheme="minorHAnsi" w:hAnsiTheme="minorHAnsi"/>
        </w:rPr>
        <w:t xml:space="preserve"> we wszystkich obiektach</w:t>
      </w:r>
      <w:r w:rsidRPr="00BF08B6">
        <w:rPr>
          <w:rFonts w:asciiTheme="minorHAnsi" w:hAnsiTheme="minorHAnsi"/>
        </w:rPr>
        <w:t>;</w:t>
      </w:r>
    </w:p>
    <w:p w:rsidR="007A5BF2" w:rsidRPr="00BF08B6" w:rsidRDefault="007A5BF2" w:rsidP="00393E81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1276" w:hanging="142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>d)</w:t>
      </w:r>
      <w:r w:rsidRPr="00BF08B6">
        <w:rPr>
          <w:rFonts w:asciiTheme="minorHAnsi" w:hAnsiTheme="minorHAnsi"/>
        </w:rPr>
        <w:tab/>
        <w:t>ZADANIE NR 4: łączną wartość wykonania pomiarów ochronnych.</w:t>
      </w:r>
    </w:p>
    <w:p w:rsidR="00691F99" w:rsidRPr="00BF08B6" w:rsidRDefault="00691F99" w:rsidP="00393E81">
      <w:pPr>
        <w:pStyle w:val="Akapitzlist"/>
        <w:numPr>
          <w:ilvl w:val="2"/>
          <w:numId w:val="3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Theme="minorHAnsi" w:eastAsia="Times New Roman" w:hAnsiTheme="minorHAnsi"/>
          <w:lang w:eastAsia="pl-PL"/>
        </w:rPr>
      </w:pPr>
      <w:r w:rsidRPr="00BF08B6">
        <w:rPr>
          <w:rFonts w:asciiTheme="minorHAnsi" w:eastAsia="Times New Roman" w:hAnsiTheme="minorHAnsi"/>
          <w:lang w:eastAsia="pl-PL"/>
        </w:rPr>
        <w:t>wykonawca jest zobowiązany do uzyskania wszelkich niezbędnych informacji, które mogą być konieczne do prawidłowej wyceny przedmiotu zamówienia i zawarcia umowy, gdyż wyklucza się możliwość roszczeń Wykonawcy związanych z błędnym skalkulowaniem ceny lub pominięciem elementów niezbędnych do prawidłowego wykonania umowy.</w:t>
      </w:r>
    </w:p>
    <w:p w:rsidR="001238C1" w:rsidRPr="001E1D40" w:rsidRDefault="007430E8" w:rsidP="00E15DE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eastAsia="Times New Roman" w:hAnsiTheme="minorHAnsi"/>
          <w:b/>
          <w:bCs/>
          <w:u w:val="single"/>
          <w:lang w:eastAsia="pl-PL"/>
        </w:rPr>
      </w:pPr>
      <w:r w:rsidRPr="001E1D40">
        <w:rPr>
          <w:rFonts w:asciiTheme="minorHAnsi" w:eastAsia="Times New Roman" w:hAnsiTheme="minorHAnsi"/>
          <w:b/>
          <w:bCs/>
          <w:u w:val="single"/>
          <w:lang w:eastAsia="pl-PL"/>
        </w:rPr>
        <w:t>Kryterium którymi zamawiający będzie się kierował przy wyborze ofert.</w:t>
      </w:r>
      <w:r w:rsidR="001238C1" w:rsidRPr="001E1D40">
        <w:rPr>
          <w:rFonts w:asciiTheme="minorHAnsi" w:eastAsia="Times New Roman" w:hAnsiTheme="minorHAnsi"/>
          <w:b/>
          <w:bCs/>
          <w:u w:val="single"/>
          <w:lang w:eastAsia="pl-PL"/>
        </w:rPr>
        <w:t>:</w:t>
      </w:r>
    </w:p>
    <w:p w:rsidR="00DE6024" w:rsidRPr="00BF08B6" w:rsidRDefault="00AA5921" w:rsidP="007430E8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u w:val="single"/>
          <w:lang w:eastAsia="pl-PL"/>
        </w:rPr>
      </w:pPr>
      <w:r w:rsidRPr="00BF08B6">
        <w:rPr>
          <w:rFonts w:asciiTheme="minorHAnsi" w:eastAsia="Times New Roman" w:hAnsiTheme="minorHAnsi"/>
          <w:bCs/>
          <w:lang w:eastAsia="pl-PL"/>
        </w:rPr>
        <w:lastRenderedPageBreak/>
        <w:t xml:space="preserve"> </w:t>
      </w:r>
      <w:r w:rsidR="00DE6024" w:rsidRPr="00BF08B6">
        <w:rPr>
          <w:rFonts w:asciiTheme="minorHAnsi" w:eastAsia="Times New Roman" w:hAnsiTheme="minorHAnsi"/>
          <w:bCs/>
          <w:lang w:eastAsia="pl-PL"/>
        </w:rPr>
        <w:t xml:space="preserve">Ocenie będą podlegały oferty </w:t>
      </w:r>
      <w:r w:rsidR="00DE6024" w:rsidRPr="00BF08B6">
        <w:rPr>
          <w:rFonts w:asciiTheme="minorHAnsi" w:eastAsia="Times New Roman" w:hAnsiTheme="minorHAnsi"/>
          <w:bCs/>
          <w:u w:val="single"/>
          <w:lang w:eastAsia="pl-PL"/>
        </w:rPr>
        <w:t>Wykonawców niewykluczonych oraz oferty nie odrzucone.</w:t>
      </w:r>
    </w:p>
    <w:p w:rsidR="00164262" w:rsidRPr="00BF08B6" w:rsidRDefault="00AA5921" w:rsidP="00D24791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color w:val="FF0000"/>
          <w:lang w:eastAsia="pl-PL"/>
        </w:rPr>
      </w:pPr>
      <w:r w:rsidRPr="00BF08B6">
        <w:rPr>
          <w:rFonts w:asciiTheme="minorHAnsi" w:eastAsia="Times New Roman" w:hAnsiTheme="minorHAnsi"/>
          <w:bCs/>
          <w:lang w:eastAsia="pl-PL"/>
        </w:rPr>
        <w:t xml:space="preserve"> </w:t>
      </w:r>
      <w:r w:rsidR="00164262" w:rsidRPr="00800BD0">
        <w:rPr>
          <w:rFonts w:asciiTheme="minorHAnsi" w:eastAsia="Times New Roman" w:hAnsiTheme="minorHAnsi"/>
          <w:bCs/>
          <w:lang w:eastAsia="pl-PL"/>
        </w:rPr>
        <w:t>Kryterium wyboru najkorzystniejszej oferty</w:t>
      </w:r>
      <w:r w:rsidR="00DE6024" w:rsidRPr="00800BD0">
        <w:rPr>
          <w:rFonts w:asciiTheme="minorHAnsi" w:eastAsia="Times New Roman" w:hAnsiTheme="minorHAnsi"/>
          <w:bCs/>
          <w:lang w:eastAsia="pl-PL"/>
        </w:rPr>
        <w:t xml:space="preserve"> będzie łączna</w:t>
      </w:r>
      <w:r w:rsidR="00164262" w:rsidRPr="00800BD0">
        <w:rPr>
          <w:rFonts w:asciiTheme="minorHAnsi" w:eastAsia="Times New Roman" w:hAnsiTheme="minorHAnsi"/>
          <w:bCs/>
          <w:lang w:eastAsia="pl-PL"/>
        </w:rPr>
        <w:t xml:space="preserve"> najniższa</w:t>
      </w:r>
      <w:r w:rsidR="00DE6024" w:rsidRPr="00800BD0">
        <w:rPr>
          <w:rFonts w:asciiTheme="minorHAnsi" w:eastAsia="Times New Roman" w:hAnsiTheme="minorHAnsi"/>
          <w:bCs/>
          <w:lang w:eastAsia="pl-PL"/>
        </w:rPr>
        <w:t xml:space="preserve"> cena brutto za usługi określone w opisie przedmiotu zamówienia świadczone w okresie od 01</w:t>
      </w:r>
      <w:r w:rsidR="00DE6024" w:rsidRPr="00BF08B6">
        <w:rPr>
          <w:rFonts w:asciiTheme="minorHAnsi" w:eastAsia="Times New Roman" w:hAnsiTheme="minorHAnsi"/>
          <w:bCs/>
          <w:lang w:eastAsia="pl-PL"/>
        </w:rPr>
        <w:t>.0</w:t>
      </w:r>
      <w:r w:rsidR="007A5BF2" w:rsidRPr="00BF08B6">
        <w:rPr>
          <w:rFonts w:asciiTheme="minorHAnsi" w:eastAsia="Times New Roman" w:hAnsiTheme="minorHAnsi"/>
          <w:bCs/>
          <w:lang w:eastAsia="pl-PL"/>
        </w:rPr>
        <w:t>1</w:t>
      </w:r>
      <w:r w:rsidR="00DE6024" w:rsidRPr="00BF08B6">
        <w:rPr>
          <w:rFonts w:asciiTheme="minorHAnsi" w:eastAsia="Times New Roman" w:hAnsiTheme="minorHAnsi"/>
          <w:bCs/>
          <w:lang w:eastAsia="pl-PL"/>
        </w:rPr>
        <w:t>.201</w:t>
      </w:r>
      <w:r w:rsidR="00645798" w:rsidRPr="00BF08B6">
        <w:rPr>
          <w:rFonts w:asciiTheme="minorHAnsi" w:eastAsia="Times New Roman" w:hAnsiTheme="minorHAnsi"/>
          <w:bCs/>
          <w:lang w:eastAsia="pl-PL"/>
        </w:rPr>
        <w:t>6</w:t>
      </w:r>
      <w:r w:rsidR="00DE6024" w:rsidRPr="00BF08B6">
        <w:rPr>
          <w:rFonts w:asciiTheme="minorHAnsi" w:eastAsia="Times New Roman" w:hAnsiTheme="minorHAnsi"/>
          <w:bCs/>
          <w:lang w:eastAsia="pl-PL"/>
        </w:rPr>
        <w:t>r. do 31.12.201</w:t>
      </w:r>
      <w:r w:rsidR="00645798" w:rsidRPr="00BF08B6">
        <w:rPr>
          <w:rFonts w:asciiTheme="minorHAnsi" w:eastAsia="Times New Roman" w:hAnsiTheme="minorHAnsi"/>
          <w:bCs/>
          <w:lang w:eastAsia="pl-PL"/>
        </w:rPr>
        <w:t>6</w:t>
      </w:r>
      <w:r w:rsidR="00DE6024" w:rsidRPr="00BF08B6">
        <w:rPr>
          <w:rFonts w:asciiTheme="minorHAnsi" w:eastAsia="Times New Roman" w:hAnsiTheme="minorHAnsi"/>
          <w:bCs/>
          <w:lang w:eastAsia="pl-PL"/>
        </w:rPr>
        <w:t>r. (</w:t>
      </w:r>
      <w:r w:rsidR="004E3ABE" w:rsidRPr="00BF08B6">
        <w:rPr>
          <w:rFonts w:asciiTheme="minorHAnsi" w:eastAsia="Times New Roman" w:hAnsiTheme="minorHAnsi"/>
          <w:bCs/>
          <w:lang w:eastAsia="pl-PL"/>
        </w:rPr>
        <w:t>suma wszystkich ZADAŃ</w:t>
      </w:r>
      <w:r w:rsidR="00DE6024" w:rsidRPr="00BF08B6">
        <w:rPr>
          <w:rFonts w:asciiTheme="minorHAnsi" w:eastAsia="Times New Roman" w:hAnsiTheme="minorHAnsi"/>
          <w:bCs/>
          <w:lang w:eastAsia="pl-PL"/>
        </w:rPr>
        <w:t xml:space="preserve"> NR 1-</w:t>
      </w:r>
      <w:r w:rsidR="004E3ABE" w:rsidRPr="00BF08B6">
        <w:rPr>
          <w:rFonts w:asciiTheme="minorHAnsi" w:eastAsia="Times New Roman" w:hAnsiTheme="minorHAnsi"/>
          <w:bCs/>
          <w:lang w:eastAsia="pl-PL"/>
        </w:rPr>
        <w:t xml:space="preserve"> </w:t>
      </w:r>
      <w:r w:rsidR="00DE6024" w:rsidRPr="00BF08B6">
        <w:rPr>
          <w:rFonts w:asciiTheme="minorHAnsi" w:eastAsia="Times New Roman" w:hAnsiTheme="minorHAnsi"/>
          <w:bCs/>
          <w:lang w:eastAsia="pl-PL"/>
        </w:rPr>
        <w:t>4)</w:t>
      </w:r>
      <w:r w:rsidR="00164262" w:rsidRPr="00BF08B6">
        <w:rPr>
          <w:rFonts w:asciiTheme="minorHAnsi" w:eastAsia="Times New Roman" w:hAnsiTheme="minorHAnsi"/>
          <w:bCs/>
          <w:lang w:eastAsia="pl-PL"/>
        </w:rPr>
        <w:t>,</w:t>
      </w:r>
      <w:r w:rsidR="00D56481" w:rsidRPr="00BF08B6">
        <w:rPr>
          <w:rFonts w:asciiTheme="minorHAnsi" w:eastAsia="Times New Roman" w:hAnsiTheme="minorHAnsi"/>
          <w:bCs/>
          <w:lang w:eastAsia="pl-PL"/>
        </w:rPr>
        <w:t xml:space="preserve"> </w:t>
      </w:r>
    </w:p>
    <w:p w:rsidR="00310070" w:rsidRPr="00BF08B6" w:rsidRDefault="00310070" w:rsidP="00310070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Theme="minorHAnsi" w:hAnsiTheme="minorHAnsi" w:cs="Arial"/>
          <w:b/>
        </w:rPr>
      </w:pPr>
      <w:r w:rsidRPr="00BF08B6">
        <w:rPr>
          <w:rFonts w:asciiTheme="minorHAnsi" w:hAnsiTheme="minorHAnsi"/>
          <w:b/>
        </w:rPr>
        <w:t>Zamawiający zastrzega sobie prawo zamknięcia postępowania bez dokonania wyboru.</w:t>
      </w:r>
    </w:p>
    <w:p w:rsidR="002654D7" w:rsidRPr="00BF08B6" w:rsidRDefault="007A3C47" w:rsidP="002654D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08B6">
        <w:rPr>
          <w:rFonts w:asciiTheme="minorHAnsi" w:eastAsia="Times New Roman" w:hAnsiTheme="minorHAnsi"/>
          <w:b/>
          <w:bCs/>
          <w:lang w:eastAsia="pl-PL"/>
        </w:rPr>
        <w:t>Formalności po wyborze oferty:</w:t>
      </w:r>
    </w:p>
    <w:p w:rsidR="007A3C47" w:rsidRPr="00BF08B6" w:rsidRDefault="007A3C47" w:rsidP="00B37C97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BF08B6">
        <w:rPr>
          <w:rFonts w:asciiTheme="minorHAnsi" w:eastAsia="Times New Roman" w:hAnsiTheme="minorHAnsi"/>
          <w:bCs/>
          <w:lang w:eastAsia="pl-PL"/>
        </w:rPr>
        <w:t>Umowa będzie zawierana w siedzibie Zamawiającego w Wa</w:t>
      </w:r>
      <w:r w:rsidR="0099746B" w:rsidRPr="00BF08B6">
        <w:rPr>
          <w:rFonts w:asciiTheme="minorHAnsi" w:eastAsia="Times New Roman" w:hAnsiTheme="minorHAnsi"/>
          <w:bCs/>
          <w:lang w:eastAsia="pl-PL"/>
        </w:rPr>
        <w:t>rszawie przy ul. Pileckiego 122 w terminie wyznaczonym przez Zamawiającego.</w:t>
      </w:r>
    </w:p>
    <w:p w:rsidR="007A3C47" w:rsidRPr="00BF08B6" w:rsidRDefault="007A3C47" w:rsidP="00B37C97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BF08B6">
        <w:rPr>
          <w:rFonts w:asciiTheme="minorHAnsi" w:eastAsia="Times New Roman" w:hAnsiTheme="minorHAnsi"/>
          <w:bCs/>
          <w:lang w:eastAsia="pl-PL"/>
        </w:rPr>
        <w:t xml:space="preserve">Umowa zostanie zawarta według wzoru, stanowiącego załącznik nr </w:t>
      </w:r>
      <w:r w:rsidR="005B3E3E" w:rsidRPr="00BF08B6">
        <w:rPr>
          <w:rFonts w:asciiTheme="minorHAnsi" w:eastAsia="Times New Roman" w:hAnsiTheme="minorHAnsi"/>
          <w:bCs/>
          <w:u w:val="single"/>
          <w:lang w:eastAsia="pl-PL"/>
        </w:rPr>
        <w:t>3</w:t>
      </w:r>
      <w:r w:rsidRPr="00BF08B6">
        <w:rPr>
          <w:rFonts w:asciiTheme="minorHAnsi" w:eastAsia="Times New Roman" w:hAnsiTheme="minorHAnsi"/>
          <w:bCs/>
          <w:u w:val="single"/>
          <w:lang w:eastAsia="pl-PL"/>
        </w:rPr>
        <w:t xml:space="preserve"> do zapytania ofertowego.</w:t>
      </w:r>
    </w:p>
    <w:p w:rsidR="005A5C88" w:rsidRPr="00BF08B6" w:rsidRDefault="005A5C88" w:rsidP="00E15DE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hAnsiTheme="minorHAnsi"/>
          <w:b/>
          <w:color w:val="000000"/>
        </w:rPr>
      </w:pPr>
      <w:r w:rsidRPr="00BF08B6">
        <w:rPr>
          <w:rFonts w:asciiTheme="minorHAnsi" w:hAnsiTheme="minorHAnsi"/>
          <w:b/>
          <w:color w:val="000000"/>
        </w:rPr>
        <w:t>Miejsce i termin sposobu złożenia oferty:</w:t>
      </w:r>
    </w:p>
    <w:p w:rsidR="00195B4D" w:rsidRPr="00BF08B6" w:rsidRDefault="00680D73" w:rsidP="009F68BA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992" w:hanging="425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>W przypadku zainteresowania  o</w:t>
      </w:r>
      <w:r w:rsidR="00C856BF" w:rsidRPr="00BF08B6">
        <w:rPr>
          <w:rFonts w:asciiTheme="minorHAnsi" w:hAnsiTheme="minorHAnsi"/>
        </w:rPr>
        <w:t xml:space="preserve">fertę cenową należy złożyć zgodnie z załączonym wzorem </w:t>
      </w:r>
      <w:r w:rsidR="00C856BF" w:rsidRPr="003C65D7">
        <w:rPr>
          <w:rFonts w:asciiTheme="minorHAnsi" w:hAnsiTheme="minorHAnsi"/>
        </w:rPr>
        <w:t xml:space="preserve">załącznik nr </w:t>
      </w:r>
      <w:r w:rsidR="00195B4D" w:rsidRPr="003C65D7">
        <w:rPr>
          <w:rFonts w:asciiTheme="minorHAnsi" w:hAnsiTheme="minorHAnsi"/>
        </w:rPr>
        <w:t>2</w:t>
      </w:r>
      <w:r w:rsidR="00C856BF" w:rsidRPr="003C65D7">
        <w:rPr>
          <w:rFonts w:asciiTheme="minorHAnsi" w:hAnsiTheme="minorHAnsi"/>
        </w:rPr>
        <w:t xml:space="preserve"> do dnia </w:t>
      </w:r>
      <w:r w:rsidR="00CA0E69" w:rsidRPr="003C65D7">
        <w:rPr>
          <w:rFonts w:asciiTheme="minorHAnsi" w:hAnsiTheme="minorHAnsi"/>
          <w:b/>
        </w:rPr>
        <w:t>1</w:t>
      </w:r>
      <w:r w:rsidR="008D057F">
        <w:rPr>
          <w:rFonts w:asciiTheme="minorHAnsi" w:hAnsiTheme="minorHAnsi"/>
          <w:b/>
        </w:rPr>
        <w:t>7</w:t>
      </w:r>
      <w:r w:rsidRPr="003C65D7">
        <w:rPr>
          <w:rFonts w:asciiTheme="minorHAnsi" w:hAnsiTheme="minorHAnsi"/>
          <w:b/>
        </w:rPr>
        <w:t>.12.2015</w:t>
      </w:r>
      <w:r w:rsidR="00C856BF" w:rsidRPr="003C65D7">
        <w:rPr>
          <w:rFonts w:asciiTheme="minorHAnsi" w:hAnsiTheme="minorHAnsi"/>
          <w:b/>
        </w:rPr>
        <w:t xml:space="preserve"> </w:t>
      </w:r>
      <w:r w:rsidR="002A42D9" w:rsidRPr="003C65D7">
        <w:rPr>
          <w:rFonts w:asciiTheme="minorHAnsi" w:hAnsiTheme="minorHAnsi"/>
          <w:b/>
        </w:rPr>
        <w:t xml:space="preserve">do godziny </w:t>
      </w:r>
      <w:r w:rsidR="008D057F">
        <w:rPr>
          <w:rFonts w:asciiTheme="minorHAnsi" w:hAnsiTheme="minorHAnsi"/>
          <w:b/>
        </w:rPr>
        <w:t>15</w:t>
      </w:r>
      <w:r w:rsidR="002A42D9" w:rsidRPr="003C65D7">
        <w:rPr>
          <w:rFonts w:asciiTheme="minorHAnsi" w:hAnsiTheme="minorHAnsi"/>
          <w:b/>
        </w:rPr>
        <w:t>:00</w:t>
      </w:r>
      <w:r w:rsidR="00FC516F" w:rsidRPr="003C65D7">
        <w:rPr>
          <w:rFonts w:asciiTheme="minorHAnsi" w:hAnsiTheme="minorHAnsi"/>
        </w:rPr>
        <w:t>.</w:t>
      </w:r>
      <w:r w:rsidR="00195B4D" w:rsidRPr="003C65D7">
        <w:rPr>
          <w:rFonts w:asciiTheme="minorHAnsi" w:hAnsiTheme="minorHAnsi"/>
        </w:rPr>
        <w:t xml:space="preserve"> Zamawiający dopuszcza złożenie oferty w</w:t>
      </w:r>
      <w:r w:rsidR="00195B4D" w:rsidRPr="00BF08B6">
        <w:rPr>
          <w:rFonts w:asciiTheme="minorHAnsi" w:hAnsiTheme="minorHAnsi"/>
        </w:rPr>
        <w:t xml:space="preserve"> formie:</w:t>
      </w:r>
    </w:p>
    <w:p w:rsidR="00195B4D" w:rsidRPr="00BF08B6" w:rsidRDefault="00195B4D" w:rsidP="009F68BA">
      <w:pPr>
        <w:pStyle w:val="Akapitzlist"/>
        <w:numPr>
          <w:ilvl w:val="2"/>
          <w:numId w:val="8"/>
        </w:numPr>
        <w:suppressAutoHyphens w:val="0"/>
        <w:autoSpaceDE w:val="0"/>
        <w:autoSpaceDN w:val="0"/>
        <w:adjustRightInd w:val="0"/>
        <w:spacing w:before="100" w:beforeAutospacing="1" w:after="0" w:line="240" w:lineRule="auto"/>
        <w:ind w:left="2268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 xml:space="preserve">elektronicznej na adres e-mail: </w:t>
      </w:r>
      <w:hyperlink r:id="rId8" w:history="1">
        <w:r w:rsidRPr="00BF08B6">
          <w:rPr>
            <w:rFonts w:asciiTheme="minorHAnsi" w:hAnsiTheme="minorHAnsi"/>
          </w:rPr>
          <w:t>przetargi@ucsir.pl</w:t>
        </w:r>
      </w:hyperlink>
      <w:r w:rsidR="00D73DC6" w:rsidRPr="00BF08B6">
        <w:rPr>
          <w:rFonts w:asciiTheme="minorHAnsi" w:hAnsiTheme="minorHAnsi"/>
        </w:rPr>
        <w:t>.</w:t>
      </w:r>
    </w:p>
    <w:p w:rsidR="00680D73" w:rsidRPr="00BF08B6" w:rsidRDefault="00680D73" w:rsidP="009F68BA">
      <w:pPr>
        <w:pStyle w:val="Akapitzlist"/>
        <w:numPr>
          <w:ilvl w:val="2"/>
          <w:numId w:val="8"/>
        </w:numPr>
        <w:suppressAutoHyphens w:val="0"/>
        <w:autoSpaceDE w:val="0"/>
        <w:autoSpaceDN w:val="0"/>
        <w:adjustRightInd w:val="0"/>
        <w:spacing w:before="100" w:beforeAutospacing="1" w:after="0" w:line="240" w:lineRule="auto"/>
        <w:ind w:left="2268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>pisemnej - ofertę należy złożyć w siedzibie Zamawiającego, ul. Pileckiego 122, 02-781 Warszawa pok. 204 (Sekretariat),</w:t>
      </w:r>
    </w:p>
    <w:p w:rsidR="00680D73" w:rsidRPr="00BF08B6" w:rsidRDefault="00680D73" w:rsidP="00680D73">
      <w:pPr>
        <w:pStyle w:val="Akapitzlist"/>
        <w:numPr>
          <w:ilvl w:val="2"/>
          <w:numId w:val="8"/>
        </w:numPr>
        <w:suppressAutoHyphens w:val="0"/>
        <w:autoSpaceDE w:val="0"/>
        <w:autoSpaceDN w:val="0"/>
        <w:adjustRightInd w:val="0"/>
        <w:spacing w:after="0" w:line="360" w:lineRule="auto"/>
        <w:ind w:left="2268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>faksu na nr: 022 334-62-12,</w:t>
      </w:r>
    </w:p>
    <w:p w:rsidR="00C856BF" w:rsidRPr="00BF08B6" w:rsidRDefault="00C856BF" w:rsidP="00E15DEA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>Osob</w:t>
      </w:r>
      <w:r w:rsidR="006A68C2" w:rsidRPr="00BF08B6">
        <w:rPr>
          <w:rFonts w:asciiTheme="minorHAnsi" w:hAnsiTheme="minorHAnsi"/>
        </w:rPr>
        <w:t>ą upoważnioną do kontaktu w sprawie szczegółów realizacji zamówienia jest</w:t>
      </w:r>
      <w:r w:rsidRPr="00BF08B6">
        <w:rPr>
          <w:rFonts w:asciiTheme="minorHAnsi" w:hAnsiTheme="minorHAnsi"/>
        </w:rPr>
        <w:t>:</w:t>
      </w:r>
    </w:p>
    <w:p w:rsidR="00577711" w:rsidRPr="00BF08B6" w:rsidRDefault="00A46ED7" w:rsidP="00E15DEA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left="2154" w:hanging="357"/>
        <w:jc w:val="both"/>
        <w:rPr>
          <w:rFonts w:asciiTheme="minorHAnsi" w:hAnsiTheme="minorHAnsi"/>
        </w:rPr>
      </w:pPr>
      <w:r w:rsidRPr="00BF08B6">
        <w:rPr>
          <w:rFonts w:asciiTheme="minorHAnsi" w:eastAsia="Times New Roman" w:hAnsiTheme="minorHAnsi"/>
          <w:color w:val="000000"/>
          <w:lang w:eastAsia="pl-PL"/>
        </w:rPr>
        <w:t xml:space="preserve">Pani </w:t>
      </w:r>
      <w:r w:rsidR="00645798" w:rsidRPr="00BF08B6">
        <w:rPr>
          <w:rFonts w:asciiTheme="minorHAnsi" w:eastAsia="Times New Roman" w:hAnsiTheme="minorHAnsi"/>
          <w:color w:val="000000"/>
          <w:lang w:eastAsia="pl-PL"/>
        </w:rPr>
        <w:t>Maria Flisiak</w:t>
      </w:r>
      <w:r w:rsidR="00577711" w:rsidRPr="00BF08B6">
        <w:rPr>
          <w:rFonts w:asciiTheme="minorHAnsi" w:eastAsia="Times New Roman" w:hAnsiTheme="minorHAnsi"/>
          <w:color w:val="000000"/>
          <w:lang w:eastAsia="pl-PL"/>
        </w:rPr>
        <w:t xml:space="preserve"> tel.: 022 334-62-</w:t>
      </w:r>
      <w:r w:rsidRPr="00BF08B6">
        <w:rPr>
          <w:rFonts w:asciiTheme="minorHAnsi" w:eastAsia="Times New Roman" w:hAnsiTheme="minorHAnsi"/>
          <w:color w:val="000000"/>
          <w:lang w:eastAsia="pl-PL"/>
        </w:rPr>
        <w:t>28</w:t>
      </w:r>
      <w:r w:rsidR="00577711" w:rsidRPr="00BF08B6">
        <w:rPr>
          <w:rFonts w:asciiTheme="minorHAnsi" w:eastAsia="Times New Roman" w:hAnsiTheme="minorHAnsi"/>
          <w:color w:val="000000"/>
          <w:lang w:eastAsia="pl-PL"/>
        </w:rPr>
        <w:t xml:space="preserve">, </w:t>
      </w:r>
      <w:hyperlink r:id="rId9" w:history="1">
        <w:r w:rsidR="003F5138" w:rsidRPr="008527B9">
          <w:rPr>
            <w:rStyle w:val="Hipercze"/>
            <w:rFonts w:asciiTheme="minorHAnsi" w:eastAsia="Times New Roman" w:hAnsiTheme="minorHAnsi"/>
            <w:lang w:eastAsia="pl-PL"/>
          </w:rPr>
          <w:t>m.flisiak@ucsir.pl</w:t>
        </w:r>
      </w:hyperlink>
      <w:r w:rsidR="003F5138">
        <w:rPr>
          <w:rFonts w:asciiTheme="minorHAnsi" w:eastAsia="Times New Roman" w:hAnsiTheme="minorHAnsi"/>
          <w:lang w:eastAsia="pl-PL"/>
        </w:rPr>
        <w:t xml:space="preserve"> </w:t>
      </w:r>
      <w:bookmarkStart w:id="0" w:name="_GoBack"/>
      <w:bookmarkEnd w:id="0"/>
    </w:p>
    <w:p w:rsidR="0073727D" w:rsidRPr="00BF08B6" w:rsidRDefault="0073727D" w:rsidP="00E15DEA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left="2154" w:hanging="357"/>
        <w:jc w:val="both"/>
        <w:rPr>
          <w:rFonts w:asciiTheme="minorHAnsi" w:hAnsiTheme="minorHAnsi"/>
        </w:rPr>
      </w:pPr>
      <w:r w:rsidRPr="00BF08B6">
        <w:rPr>
          <w:rFonts w:asciiTheme="minorHAnsi" w:eastAsia="Times New Roman" w:hAnsiTheme="minorHAnsi"/>
          <w:color w:val="000000"/>
          <w:lang w:eastAsia="pl-PL"/>
        </w:rPr>
        <w:t>Pan Marcin Zieliński tel</w:t>
      </w:r>
      <w:r w:rsidR="00645798" w:rsidRPr="00BF08B6">
        <w:rPr>
          <w:rFonts w:asciiTheme="minorHAnsi" w:eastAsia="Times New Roman" w:hAnsiTheme="minorHAnsi"/>
          <w:color w:val="000000"/>
          <w:lang w:eastAsia="pl-PL"/>
        </w:rPr>
        <w:t>.</w:t>
      </w:r>
      <w:r w:rsidRPr="00BF08B6">
        <w:rPr>
          <w:rFonts w:asciiTheme="minorHAnsi" w:eastAsia="Times New Roman" w:hAnsiTheme="minorHAnsi"/>
          <w:color w:val="000000"/>
          <w:lang w:eastAsia="pl-PL"/>
        </w:rPr>
        <w:t xml:space="preserve"> 785 -</w:t>
      </w:r>
      <w:r w:rsidR="0082436C" w:rsidRPr="00BF08B6">
        <w:rPr>
          <w:rFonts w:asciiTheme="minorHAnsi" w:eastAsia="Times New Roman" w:hAnsiTheme="minorHAnsi"/>
          <w:color w:val="000000"/>
          <w:lang w:eastAsia="pl-PL"/>
        </w:rPr>
        <w:t>501</w:t>
      </w:r>
      <w:r w:rsidRPr="00BF08B6">
        <w:rPr>
          <w:rFonts w:asciiTheme="minorHAnsi" w:eastAsia="Times New Roman" w:hAnsiTheme="minorHAnsi"/>
          <w:color w:val="000000"/>
          <w:lang w:eastAsia="pl-PL"/>
        </w:rPr>
        <w:t>-556</w:t>
      </w:r>
      <w:r w:rsidR="005B3E3E" w:rsidRPr="00BF08B6">
        <w:rPr>
          <w:rFonts w:asciiTheme="minorHAnsi" w:eastAsia="Times New Roman" w:hAnsiTheme="minorHAnsi"/>
          <w:color w:val="000000"/>
          <w:lang w:eastAsia="pl-PL"/>
        </w:rPr>
        <w:t xml:space="preserve"> </w:t>
      </w:r>
      <w:hyperlink r:id="rId10" w:history="1">
        <w:r w:rsidR="00310070" w:rsidRPr="00BF08B6">
          <w:rPr>
            <w:rStyle w:val="Hipercze"/>
            <w:rFonts w:asciiTheme="minorHAnsi" w:eastAsia="Times New Roman" w:hAnsiTheme="minorHAnsi"/>
            <w:lang w:eastAsia="pl-PL"/>
          </w:rPr>
          <w:t>m.zielinski@ucsir.pl</w:t>
        </w:r>
      </w:hyperlink>
    </w:p>
    <w:p w:rsidR="00577711" w:rsidRPr="00BF08B6" w:rsidRDefault="00577711" w:rsidP="00E15DEA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>Osobą upoważnioną do kontaktu w sprawach formalnych jest:</w:t>
      </w:r>
    </w:p>
    <w:p w:rsidR="005B3E3E" w:rsidRPr="00BF08B6" w:rsidRDefault="00A46ED7" w:rsidP="005B3E3E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BF08B6">
        <w:rPr>
          <w:rFonts w:asciiTheme="minorHAnsi" w:eastAsia="Times New Roman" w:hAnsiTheme="minorHAnsi"/>
          <w:color w:val="000000"/>
          <w:lang w:eastAsia="pl-PL"/>
        </w:rPr>
        <w:t xml:space="preserve">Pani </w:t>
      </w:r>
      <w:r w:rsidR="00577711" w:rsidRPr="00BF08B6">
        <w:rPr>
          <w:rFonts w:asciiTheme="minorHAnsi" w:eastAsia="Times New Roman" w:hAnsiTheme="minorHAnsi"/>
          <w:color w:val="000000"/>
          <w:lang w:eastAsia="pl-PL"/>
        </w:rPr>
        <w:t xml:space="preserve">Monika Szlęzak </w:t>
      </w:r>
      <w:r w:rsidR="00035E36" w:rsidRPr="00BF08B6">
        <w:rPr>
          <w:rFonts w:asciiTheme="minorHAnsi" w:eastAsia="Times New Roman" w:hAnsiTheme="minorHAnsi"/>
          <w:color w:val="000000"/>
          <w:lang w:eastAsia="pl-PL"/>
        </w:rPr>
        <w:t>tel.:</w:t>
      </w:r>
      <w:r w:rsidR="005E1191" w:rsidRPr="00BF08B6">
        <w:rPr>
          <w:rFonts w:asciiTheme="minorHAnsi" w:eastAsia="Times New Roman" w:hAnsiTheme="minorHAnsi"/>
          <w:color w:val="000000"/>
          <w:lang w:eastAsia="pl-PL"/>
        </w:rPr>
        <w:t xml:space="preserve"> 022</w:t>
      </w:r>
      <w:r w:rsidR="00577711" w:rsidRPr="00BF08B6">
        <w:rPr>
          <w:rFonts w:asciiTheme="minorHAnsi" w:eastAsia="Times New Roman" w:hAnsiTheme="minorHAnsi"/>
          <w:color w:val="000000"/>
          <w:lang w:eastAsia="pl-PL"/>
        </w:rPr>
        <w:t xml:space="preserve"> 334 62 45, </w:t>
      </w:r>
      <w:hyperlink r:id="rId11" w:history="1">
        <w:r w:rsidR="005B3E3E" w:rsidRPr="00BF08B6">
          <w:rPr>
            <w:rStyle w:val="Hipercze"/>
            <w:rFonts w:asciiTheme="minorHAnsi" w:eastAsia="Times New Roman" w:hAnsiTheme="minorHAnsi"/>
            <w:lang w:eastAsia="pl-PL"/>
          </w:rPr>
          <w:t>m.szlezak@ucsir.pl</w:t>
        </w:r>
      </w:hyperlink>
    </w:p>
    <w:p w:rsidR="003E14FE" w:rsidRPr="00BF08B6" w:rsidRDefault="00023CD8" w:rsidP="00E15DE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hAnsiTheme="minorHAnsi"/>
          <w:b/>
          <w:color w:val="000000"/>
          <w:u w:val="single"/>
        </w:rPr>
      </w:pPr>
      <w:r w:rsidRPr="00BF08B6">
        <w:rPr>
          <w:rFonts w:asciiTheme="minorHAnsi" w:hAnsiTheme="minorHAnsi"/>
          <w:b/>
          <w:color w:val="000000"/>
          <w:u w:val="single"/>
        </w:rPr>
        <w:t>Ważne u</w:t>
      </w:r>
      <w:r w:rsidR="002A42D9" w:rsidRPr="00BF08B6">
        <w:rPr>
          <w:rFonts w:asciiTheme="minorHAnsi" w:hAnsiTheme="minorHAnsi"/>
          <w:b/>
          <w:color w:val="000000"/>
          <w:u w:val="single"/>
        </w:rPr>
        <w:t>wagi końcowe:</w:t>
      </w:r>
    </w:p>
    <w:p w:rsidR="00A7669C" w:rsidRPr="00BF08B6" w:rsidRDefault="00A416BA" w:rsidP="00637578">
      <w:pPr>
        <w:suppressAutoHyphens w:val="0"/>
        <w:spacing w:after="0" w:line="360" w:lineRule="auto"/>
        <w:jc w:val="both"/>
        <w:rPr>
          <w:rFonts w:asciiTheme="minorHAnsi" w:eastAsia="Batang" w:hAnsiTheme="minorHAnsi"/>
          <w:b/>
          <w:color w:val="000000"/>
        </w:rPr>
      </w:pPr>
      <w:r w:rsidRPr="00BF08B6">
        <w:rPr>
          <w:rFonts w:asciiTheme="minorHAnsi" w:eastAsia="Batang" w:hAnsiTheme="minorHAnsi"/>
          <w:b/>
          <w:color w:val="000000"/>
        </w:rPr>
        <w:t>Załączniki do niniejszego Zapytania ofertowego: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8143"/>
      </w:tblGrid>
      <w:tr w:rsidR="00C50707" w:rsidRPr="00BF08B6" w:rsidTr="00E31DF1">
        <w:trPr>
          <w:trHeight w:val="248"/>
        </w:trPr>
        <w:tc>
          <w:tcPr>
            <w:tcW w:w="869" w:type="dxa"/>
          </w:tcPr>
          <w:p w:rsidR="00C50707" w:rsidRPr="00BF08B6" w:rsidRDefault="007F79E6" w:rsidP="00637578">
            <w:pPr>
              <w:spacing w:line="360" w:lineRule="auto"/>
              <w:jc w:val="both"/>
              <w:rPr>
                <w:rFonts w:asciiTheme="minorHAnsi" w:eastAsia="Batang" w:hAnsiTheme="minorHAnsi"/>
                <w:b/>
                <w:color w:val="000000"/>
              </w:rPr>
            </w:pPr>
            <w:r w:rsidRPr="00BF08B6">
              <w:rPr>
                <w:rFonts w:asciiTheme="minorHAnsi" w:eastAsia="Batang" w:hAnsiTheme="minorHAnsi"/>
                <w:b/>
                <w:color w:val="000000"/>
              </w:rPr>
              <w:t>Nr</w:t>
            </w:r>
          </w:p>
        </w:tc>
        <w:tc>
          <w:tcPr>
            <w:tcW w:w="8143" w:type="dxa"/>
          </w:tcPr>
          <w:p w:rsidR="00C50707" w:rsidRPr="00BF08B6" w:rsidRDefault="00C50707" w:rsidP="00637578">
            <w:pPr>
              <w:spacing w:line="360" w:lineRule="auto"/>
              <w:jc w:val="both"/>
              <w:rPr>
                <w:rFonts w:asciiTheme="minorHAnsi" w:eastAsia="Batang" w:hAnsiTheme="minorHAnsi"/>
                <w:b/>
                <w:color w:val="000000"/>
              </w:rPr>
            </w:pPr>
            <w:r w:rsidRPr="00BF08B6">
              <w:rPr>
                <w:rFonts w:asciiTheme="minorHAnsi" w:eastAsia="Batang" w:hAnsiTheme="minorHAnsi"/>
                <w:b/>
                <w:color w:val="000000"/>
              </w:rPr>
              <w:t>Nazwa załącznika</w:t>
            </w:r>
          </w:p>
        </w:tc>
      </w:tr>
      <w:tr w:rsidR="00C50707" w:rsidRPr="00BF08B6" w:rsidTr="007F79E6">
        <w:trPr>
          <w:trHeight w:val="173"/>
        </w:trPr>
        <w:tc>
          <w:tcPr>
            <w:tcW w:w="869" w:type="dxa"/>
          </w:tcPr>
          <w:p w:rsidR="00C50707" w:rsidRPr="00BF08B6" w:rsidRDefault="00C50707" w:rsidP="00E15DEA">
            <w:pPr>
              <w:pStyle w:val="Akapitzlist"/>
              <w:numPr>
                <w:ilvl w:val="0"/>
                <w:numId w:val="7"/>
              </w:numPr>
              <w:spacing w:line="240" w:lineRule="auto"/>
              <w:ind w:left="458"/>
              <w:jc w:val="both"/>
              <w:rPr>
                <w:rFonts w:asciiTheme="minorHAnsi" w:eastAsia="Batang" w:hAnsiTheme="minorHAnsi"/>
                <w:color w:val="000000"/>
              </w:rPr>
            </w:pPr>
          </w:p>
        </w:tc>
        <w:tc>
          <w:tcPr>
            <w:tcW w:w="8143" w:type="dxa"/>
          </w:tcPr>
          <w:p w:rsidR="00C50707" w:rsidRPr="00BF08B6" w:rsidRDefault="00C50707" w:rsidP="00DE4FA2">
            <w:pPr>
              <w:spacing w:line="240" w:lineRule="auto"/>
              <w:jc w:val="both"/>
              <w:rPr>
                <w:rFonts w:asciiTheme="minorHAnsi" w:eastAsia="Batang" w:hAnsiTheme="minorHAnsi"/>
                <w:color w:val="000000"/>
              </w:rPr>
            </w:pPr>
            <w:r w:rsidRPr="00BF08B6">
              <w:rPr>
                <w:rFonts w:asciiTheme="minorHAnsi" w:eastAsia="Batang" w:hAnsiTheme="minorHAnsi"/>
                <w:color w:val="000000"/>
              </w:rPr>
              <w:t>Opis przedmiotu zamówienia</w:t>
            </w:r>
          </w:p>
        </w:tc>
      </w:tr>
      <w:tr w:rsidR="00B0291C" w:rsidRPr="00BF08B6" w:rsidTr="007F79E6">
        <w:trPr>
          <w:trHeight w:val="173"/>
        </w:trPr>
        <w:tc>
          <w:tcPr>
            <w:tcW w:w="869" w:type="dxa"/>
          </w:tcPr>
          <w:p w:rsidR="00B0291C" w:rsidRPr="00B0291C" w:rsidRDefault="00B0291C" w:rsidP="00B0291C">
            <w:pPr>
              <w:spacing w:line="240" w:lineRule="auto"/>
              <w:jc w:val="both"/>
              <w:rPr>
                <w:rFonts w:asciiTheme="minorHAnsi" w:eastAsia="Batang" w:hAnsiTheme="minorHAnsi"/>
                <w:color w:val="000000"/>
              </w:rPr>
            </w:pPr>
            <w:r>
              <w:rPr>
                <w:rFonts w:asciiTheme="minorHAnsi" w:eastAsia="Batang" w:hAnsiTheme="minorHAnsi"/>
                <w:color w:val="000000"/>
              </w:rPr>
              <w:t xml:space="preserve"> </w:t>
            </w:r>
            <w:r w:rsidR="005B203D">
              <w:rPr>
                <w:rFonts w:asciiTheme="minorHAnsi" w:eastAsia="Batang" w:hAnsiTheme="minorHAnsi"/>
                <w:color w:val="000000"/>
              </w:rPr>
              <w:t xml:space="preserve"> </w:t>
            </w:r>
            <w:r w:rsidRPr="00B0291C">
              <w:rPr>
                <w:rFonts w:asciiTheme="minorHAnsi" w:eastAsia="Batang" w:hAnsiTheme="minorHAnsi"/>
                <w:color w:val="000000"/>
              </w:rPr>
              <w:t>1a</w:t>
            </w:r>
          </w:p>
        </w:tc>
        <w:tc>
          <w:tcPr>
            <w:tcW w:w="8143" w:type="dxa"/>
          </w:tcPr>
          <w:p w:rsidR="00B0291C" w:rsidRPr="00BF08B6" w:rsidRDefault="00BA54F0" w:rsidP="00637578">
            <w:pPr>
              <w:spacing w:line="240" w:lineRule="auto"/>
              <w:jc w:val="both"/>
              <w:rPr>
                <w:rFonts w:asciiTheme="minorHAnsi" w:eastAsia="Batang" w:hAnsiTheme="minorHAnsi"/>
                <w:color w:val="000000"/>
              </w:rPr>
            </w:pPr>
            <w:r>
              <w:rPr>
                <w:rFonts w:asciiTheme="minorHAnsi" w:eastAsia="Batang" w:hAnsiTheme="minorHAnsi"/>
                <w:color w:val="000000"/>
              </w:rPr>
              <w:t>W</w:t>
            </w:r>
            <w:r w:rsidR="00B0291C">
              <w:rPr>
                <w:rFonts w:asciiTheme="minorHAnsi" w:eastAsia="Batang" w:hAnsiTheme="minorHAnsi"/>
                <w:color w:val="000000"/>
              </w:rPr>
              <w:t>ykaz urządzeń</w:t>
            </w:r>
          </w:p>
        </w:tc>
      </w:tr>
      <w:tr w:rsidR="00C50707" w:rsidRPr="00BF08B6" w:rsidTr="007F79E6">
        <w:trPr>
          <w:trHeight w:val="151"/>
        </w:trPr>
        <w:tc>
          <w:tcPr>
            <w:tcW w:w="869" w:type="dxa"/>
          </w:tcPr>
          <w:p w:rsidR="00C50707" w:rsidRPr="00BF08B6" w:rsidRDefault="00C50707" w:rsidP="00E15DEA">
            <w:pPr>
              <w:pStyle w:val="Akapitzlist"/>
              <w:numPr>
                <w:ilvl w:val="0"/>
                <w:numId w:val="7"/>
              </w:numPr>
              <w:spacing w:line="240" w:lineRule="auto"/>
              <w:ind w:left="458"/>
              <w:jc w:val="both"/>
              <w:rPr>
                <w:rFonts w:asciiTheme="minorHAnsi" w:eastAsia="Batang" w:hAnsiTheme="minorHAnsi"/>
                <w:color w:val="000000"/>
              </w:rPr>
            </w:pPr>
          </w:p>
        </w:tc>
        <w:tc>
          <w:tcPr>
            <w:tcW w:w="8143" w:type="dxa"/>
          </w:tcPr>
          <w:p w:rsidR="00C50707" w:rsidRPr="00BF08B6" w:rsidRDefault="00C50707" w:rsidP="00637578">
            <w:pPr>
              <w:spacing w:line="240" w:lineRule="auto"/>
              <w:jc w:val="both"/>
              <w:rPr>
                <w:rFonts w:asciiTheme="minorHAnsi" w:eastAsia="Batang" w:hAnsiTheme="minorHAnsi"/>
                <w:color w:val="000000"/>
              </w:rPr>
            </w:pPr>
            <w:r w:rsidRPr="00BF08B6">
              <w:rPr>
                <w:rFonts w:asciiTheme="minorHAnsi" w:eastAsia="Batang" w:hAnsiTheme="minorHAnsi"/>
                <w:color w:val="000000"/>
              </w:rPr>
              <w:t>Formularz ofertowy</w:t>
            </w:r>
          </w:p>
        </w:tc>
      </w:tr>
      <w:tr w:rsidR="00D254B7" w:rsidRPr="00BF08B6" w:rsidTr="007F79E6">
        <w:trPr>
          <w:trHeight w:val="158"/>
        </w:trPr>
        <w:tc>
          <w:tcPr>
            <w:tcW w:w="869" w:type="dxa"/>
          </w:tcPr>
          <w:p w:rsidR="00D254B7" w:rsidRPr="00BF08B6" w:rsidRDefault="00D254B7" w:rsidP="00E15DEA">
            <w:pPr>
              <w:pStyle w:val="Akapitzlist"/>
              <w:numPr>
                <w:ilvl w:val="0"/>
                <w:numId w:val="7"/>
              </w:numPr>
              <w:spacing w:line="240" w:lineRule="auto"/>
              <w:ind w:left="458"/>
              <w:jc w:val="both"/>
              <w:rPr>
                <w:rFonts w:asciiTheme="minorHAnsi" w:eastAsia="Batang" w:hAnsiTheme="minorHAnsi"/>
                <w:color w:val="000000"/>
              </w:rPr>
            </w:pPr>
          </w:p>
        </w:tc>
        <w:tc>
          <w:tcPr>
            <w:tcW w:w="8143" w:type="dxa"/>
          </w:tcPr>
          <w:p w:rsidR="00D254B7" w:rsidRPr="00BF08B6" w:rsidRDefault="00ED6AFB" w:rsidP="00637578">
            <w:pPr>
              <w:spacing w:line="240" w:lineRule="auto"/>
              <w:jc w:val="both"/>
              <w:rPr>
                <w:rFonts w:asciiTheme="minorHAnsi" w:eastAsia="Batang" w:hAnsiTheme="minorHAnsi"/>
                <w:color w:val="000000"/>
              </w:rPr>
            </w:pPr>
            <w:r w:rsidRPr="00BF08B6">
              <w:rPr>
                <w:rFonts w:asciiTheme="minorHAnsi" w:eastAsia="Batang" w:hAnsiTheme="minorHAnsi"/>
                <w:color w:val="000000"/>
              </w:rPr>
              <w:t>Wzór umowy</w:t>
            </w:r>
          </w:p>
        </w:tc>
      </w:tr>
    </w:tbl>
    <w:p w:rsidR="00A416BA" w:rsidRPr="00BF08B6" w:rsidRDefault="00A416BA" w:rsidP="00637578">
      <w:pPr>
        <w:suppressAutoHyphens w:val="0"/>
        <w:spacing w:after="0" w:line="240" w:lineRule="auto"/>
        <w:jc w:val="both"/>
        <w:rPr>
          <w:rFonts w:asciiTheme="minorHAnsi" w:eastAsia="Batang" w:hAnsiTheme="minorHAnsi"/>
          <w:color w:val="000000"/>
        </w:rPr>
      </w:pPr>
    </w:p>
    <w:p w:rsidR="00D254B7" w:rsidRDefault="00D254B7">
      <w:pPr>
        <w:suppressAutoHyphens w:val="0"/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D254B7" w:rsidSect="00356F30">
      <w:headerReference w:type="default" r:id="rId12"/>
      <w:pgSz w:w="11906" w:h="16838"/>
      <w:pgMar w:top="720" w:right="1077" w:bottom="902" w:left="92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EC" w:rsidRDefault="007345EC" w:rsidP="00A86342">
      <w:pPr>
        <w:spacing w:after="0" w:line="240" w:lineRule="auto"/>
      </w:pPr>
      <w:r>
        <w:separator/>
      </w:r>
    </w:p>
  </w:endnote>
  <w:endnote w:type="continuationSeparator" w:id="0">
    <w:p w:rsidR="007345EC" w:rsidRDefault="007345EC" w:rsidP="00A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EC" w:rsidRDefault="007345EC" w:rsidP="00A86342">
      <w:pPr>
        <w:spacing w:after="0" w:line="240" w:lineRule="auto"/>
      </w:pPr>
      <w:r>
        <w:separator/>
      </w:r>
    </w:p>
  </w:footnote>
  <w:footnote w:type="continuationSeparator" w:id="0">
    <w:p w:rsidR="007345EC" w:rsidRDefault="007345EC" w:rsidP="00A8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D7" w:rsidRPr="006A68C2" w:rsidRDefault="003C65D7" w:rsidP="00F124FB">
    <w:pPr>
      <w:pStyle w:val="Nagwek"/>
      <w:rPr>
        <w:rFonts w:ascii="Times New Roman" w:hAnsi="Times New Roman"/>
        <w:sz w:val="18"/>
        <w:szCs w:val="18"/>
      </w:rPr>
    </w:pPr>
    <w:r>
      <w:rPr>
        <w:rFonts w:ascii="Verdana" w:hAnsi="Verdana" w:cs="Arial"/>
        <w:color w:val="000000"/>
        <w:sz w:val="20"/>
        <w:szCs w:val="20"/>
      </w:rPr>
      <w:tab/>
    </w:r>
    <w:r>
      <w:rPr>
        <w:rFonts w:ascii="Verdana" w:hAnsi="Verdana" w:cs="Arial"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197E0D"/>
    <w:multiLevelType w:val="hybridMultilevel"/>
    <w:tmpl w:val="222A2E0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016A5F88"/>
    <w:multiLevelType w:val="hybridMultilevel"/>
    <w:tmpl w:val="4912A760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40533B"/>
    <w:multiLevelType w:val="hybridMultilevel"/>
    <w:tmpl w:val="4612925E"/>
    <w:lvl w:ilvl="0" w:tplc="063EB7D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12058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49036D2"/>
    <w:multiLevelType w:val="hybridMultilevel"/>
    <w:tmpl w:val="995CFA2C"/>
    <w:lvl w:ilvl="0" w:tplc="063EB7D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5401804"/>
    <w:multiLevelType w:val="hybridMultilevel"/>
    <w:tmpl w:val="1E26FC42"/>
    <w:lvl w:ilvl="0" w:tplc="71205840">
      <w:start w:val="3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08CA6DE1"/>
    <w:multiLevelType w:val="hybridMultilevel"/>
    <w:tmpl w:val="0D50F7C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B818A2"/>
    <w:multiLevelType w:val="hybridMultilevel"/>
    <w:tmpl w:val="A418B3E6"/>
    <w:lvl w:ilvl="0" w:tplc="24F29C1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0CA66F60"/>
    <w:multiLevelType w:val="hybridMultilevel"/>
    <w:tmpl w:val="D95E6EDC"/>
    <w:lvl w:ilvl="0" w:tplc="816EF8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F66B63"/>
    <w:multiLevelType w:val="hybridMultilevel"/>
    <w:tmpl w:val="65B2D970"/>
    <w:lvl w:ilvl="0" w:tplc="063EB7D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F4CA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F6D7761"/>
    <w:multiLevelType w:val="hybridMultilevel"/>
    <w:tmpl w:val="884C3784"/>
    <w:lvl w:ilvl="0" w:tplc="E8943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7" w15:restartNumberingAfterBreak="0">
    <w:nsid w:val="17C217A8"/>
    <w:multiLevelType w:val="multilevel"/>
    <w:tmpl w:val="7640E4FA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abstractNum w:abstractNumId="28" w15:restartNumberingAfterBreak="0">
    <w:nsid w:val="1CCF7925"/>
    <w:multiLevelType w:val="hybridMultilevel"/>
    <w:tmpl w:val="EEDAB5CC"/>
    <w:lvl w:ilvl="0" w:tplc="0FC67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13813CC"/>
    <w:multiLevelType w:val="multilevel"/>
    <w:tmpl w:val="E96A4FD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5" w:hanging="405"/>
      </w:pPr>
      <w:rPr>
        <w:rFonts w:hint="default"/>
      </w:rPr>
    </w:lvl>
    <w:lvl w:ilvl="2">
      <w:start w:val="1"/>
      <w:numFmt w:val="decimal"/>
      <w:lvlText w:val="5.1.%3"/>
      <w:lvlJc w:val="left"/>
      <w:pPr>
        <w:ind w:left="24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30" w15:restartNumberingAfterBreak="0">
    <w:nsid w:val="2886460A"/>
    <w:multiLevelType w:val="hybridMultilevel"/>
    <w:tmpl w:val="65B2D970"/>
    <w:lvl w:ilvl="0" w:tplc="063EB7D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F4CA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106A63"/>
    <w:multiLevelType w:val="multilevel"/>
    <w:tmpl w:val="90F6B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1800"/>
      </w:pPr>
      <w:rPr>
        <w:rFonts w:hint="default"/>
      </w:rPr>
    </w:lvl>
  </w:abstractNum>
  <w:abstractNum w:abstractNumId="32" w15:restartNumberingAfterBreak="0">
    <w:nsid w:val="2F190901"/>
    <w:multiLevelType w:val="hybridMultilevel"/>
    <w:tmpl w:val="41CE051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E3B4EC7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30D16C8A"/>
    <w:multiLevelType w:val="hybridMultilevel"/>
    <w:tmpl w:val="FEEC572A"/>
    <w:lvl w:ilvl="0" w:tplc="E8943A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4D514F7"/>
    <w:multiLevelType w:val="hybridMultilevel"/>
    <w:tmpl w:val="65B2D970"/>
    <w:lvl w:ilvl="0" w:tplc="063EB7D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F4CA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341F65"/>
    <w:multiLevelType w:val="multilevel"/>
    <w:tmpl w:val="272AEC9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E2D16DE"/>
    <w:multiLevelType w:val="hybridMultilevel"/>
    <w:tmpl w:val="76FC25E6"/>
    <w:lvl w:ilvl="0" w:tplc="6B3EC9B8">
      <w:start w:val="1"/>
      <w:numFmt w:val="decimal"/>
      <w:lvlText w:val="%1."/>
      <w:lvlJc w:val="left"/>
      <w:pPr>
        <w:tabs>
          <w:tab w:val="num" w:pos="0"/>
        </w:tabs>
        <w:ind w:left="397" w:hanging="340"/>
      </w:pPr>
      <w:rPr>
        <w:rFonts w:hint="default"/>
      </w:rPr>
    </w:lvl>
    <w:lvl w:ilvl="1" w:tplc="D2466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38933EF"/>
    <w:multiLevelType w:val="hybridMultilevel"/>
    <w:tmpl w:val="C48CBB04"/>
    <w:lvl w:ilvl="0" w:tplc="A0CAFED4">
      <w:start w:val="1"/>
      <w:numFmt w:val="decimal"/>
      <w:pStyle w:val="Listyuporzdkowa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4AE0167"/>
    <w:multiLevelType w:val="hybridMultilevel"/>
    <w:tmpl w:val="0B5061BA"/>
    <w:name w:val="WW8Num22"/>
    <w:lvl w:ilvl="0" w:tplc="58C4F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6436E6"/>
    <w:multiLevelType w:val="hybridMultilevel"/>
    <w:tmpl w:val="94A27B84"/>
    <w:lvl w:ilvl="0" w:tplc="83B2BAE6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0" w15:restartNumberingAfterBreak="0">
    <w:nsid w:val="47E55F51"/>
    <w:multiLevelType w:val="hybridMultilevel"/>
    <w:tmpl w:val="C8F6F8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D13182F"/>
    <w:multiLevelType w:val="hybridMultilevel"/>
    <w:tmpl w:val="65B2D970"/>
    <w:lvl w:ilvl="0" w:tplc="063EB7D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F4CA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F762AE5"/>
    <w:multiLevelType w:val="multilevel"/>
    <w:tmpl w:val="6CEAA59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5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20" w:hanging="720"/>
      </w:pPr>
      <w:rPr>
        <w:rFonts w:ascii="Times New Roman" w:eastAsia="Calibri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43" w15:restartNumberingAfterBreak="0">
    <w:nsid w:val="502A2470"/>
    <w:multiLevelType w:val="hybridMultilevel"/>
    <w:tmpl w:val="805E2458"/>
    <w:lvl w:ilvl="0" w:tplc="E5408B7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0F878F5"/>
    <w:multiLevelType w:val="hybridMultilevel"/>
    <w:tmpl w:val="3EF82256"/>
    <w:lvl w:ilvl="0" w:tplc="063EB7D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6D09AC"/>
    <w:multiLevelType w:val="hybridMultilevel"/>
    <w:tmpl w:val="16EA9464"/>
    <w:lvl w:ilvl="0" w:tplc="E8943A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C6273D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3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44F1766"/>
    <w:multiLevelType w:val="hybridMultilevel"/>
    <w:tmpl w:val="26AAD01A"/>
    <w:lvl w:ilvl="0" w:tplc="22BE1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5457DE9"/>
    <w:multiLevelType w:val="hybridMultilevel"/>
    <w:tmpl w:val="4692B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4C4D12"/>
    <w:multiLevelType w:val="hybridMultilevel"/>
    <w:tmpl w:val="A418B3E6"/>
    <w:lvl w:ilvl="0" w:tplc="24F29C1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0" w15:restartNumberingAfterBreak="0">
    <w:nsid w:val="5CD362B5"/>
    <w:multiLevelType w:val="hybridMultilevel"/>
    <w:tmpl w:val="097400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0C5108"/>
    <w:multiLevelType w:val="hybridMultilevel"/>
    <w:tmpl w:val="C7360A6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CEA26D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74A9A0C">
      <w:start w:val="5"/>
      <w:numFmt w:val="decimal"/>
      <w:lvlText w:val="%3."/>
      <w:lvlJc w:val="left"/>
      <w:pPr>
        <w:tabs>
          <w:tab w:val="num" w:pos="2160"/>
        </w:tabs>
        <w:ind w:left="288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670179B"/>
    <w:multiLevelType w:val="hybridMultilevel"/>
    <w:tmpl w:val="9D542346"/>
    <w:lvl w:ilvl="0" w:tplc="E8943A6C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3" w15:restartNumberingAfterBreak="0">
    <w:nsid w:val="6CF82B36"/>
    <w:multiLevelType w:val="hybridMultilevel"/>
    <w:tmpl w:val="5792027C"/>
    <w:lvl w:ilvl="0" w:tplc="0000001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6DBC1099"/>
    <w:multiLevelType w:val="multilevel"/>
    <w:tmpl w:val="F52C193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5" w15:restartNumberingAfterBreak="0">
    <w:nsid w:val="6E2D0801"/>
    <w:multiLevelType w:val="hybridMultilevel"/>
    <w:tmpl w:val="BA0875F4"/>
    <w:lvl w:ilvl="0" w:tplc="E8943A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A048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3DD3A12"/>
    <w:multiLevelType w:val="hybridMultilevel"/>
    <w:tmpl w:val="A796D6AA"/>
    <w:lvl w:ilvl="0" w:tplc="063EB7D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FC67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3A3165"/>
    <w:multiLevelType w:val="multilevel"/>
    <w:tmpl w:val="4E906BC0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853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abstractNum w:abstractNumId="58" w15:restartNumberingAfterBreak="0">
    <w:nsid w:val="7A13102C"/>
    <w:multiLevelType w:val="hybridMultilevel"/>
    <w:tmpl w:val="F6000AB0"/>
    <w:lvl w:ilvl="0" w:tplc="C99283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E0C6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D0335E"/>
    <w:multiLevelType w:val="hybridMultilevel"/>
    <w:tmpl w:val="C8FAB3AE"/>
    <w:lvl w:ilvl="0" w:tplc="063EB7D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6B7AD6"/>
    <w:multiLevelType w:val="hybridMultilevel"/>
    <w:tmpl w:val="8A240EBC"/>
    <w:lvl w:ilvl="0" w:tplc="04150011">
      <w:start w:val="1"/>
      <w:numFmt w:val="decimal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1" w15:restartNumberingAfterBreak="0">
    <w:nsid w:val="7F4F50E2"/>
    <w:multiLevelType w:val="hybridMultilevel"/>
    <w:tmpl w:val="C004D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1"/>
  </w:num>
  <w:num w:numId="3">
    <w:abstractNumId w:val="57"/>
  </w:num>
  <w:num w:numId="4">
    <w:abstractNumId w:val="37"/>
  </w:num>
  <w:num w:numId="5">
    <w:abstractNumId w:val="42"/>
  </w:num>
  <w:num w:numId="6">
    <w:abstractNumId w:val="29"/>
  </w:num>
  <w:num w:numId="7">
    <w:abstractNumId w:val="31"/>
  </w:num>
  <w:num w:numId="8">
    <w:abstractNumId w:val="27"/>
  </w:num>
  <w:num w:numId="9">
    <w:abstractNumId w:val="25"/>
  </w:num>
  <w:num w:numId="10">
    <w:abstractNumId w:val="21"/>
  </w:num>
  <w:num w:numId="11">
    <w:abstractNumId w:val="49"/>
  </w:num>
  <w:num w:numId="12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2"/>
  </w:num>
  <w:num w:numId="15">
    <w:abstractNumId w:val="23"/>
  </w:num>
  <w:num w:numId="16">
    <w:abstractNumId w:val="34"/>
  </w:num>
  <w:num w:numId="17">
    <w:abstractNumId w:val="41"/>
  </w:num>
  <w:num w:numId="18">
    <w:abstractNumId w:val="30"/>
  </w:num>
  <w:num w:numId="19">
    <w:abstractNumId w:val="61"/>
  </w:num>
  <w:num w:numId="20">
    <w:abstractNumId w:val="40"/>
  </w:num>
  <w:num w:numId="21">
    <w:abstractNumId w:val="54"/>
  </w:num>
  <w:num w:numId="22">
    <w:abstractNumId w:val="50"/>
  </w:num>
  <w:num w:numId="23">
    <w:abstractNumId w:val="33"/>
  </w:num>
  <w:num w:numId="24">
    <w:abstractNumId w:val="46"/>
  </w:num>
  <w:num w:numId="25">
    <w:abstractNumId w:val="53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44"/>
  </w:num>
  <w:num w:numId="36">
    <w:abstractNumId w:val="56"/>
  </w:num>
  <w:num w:numId="37">
    <w:abstractNumId w:val="59"/>
  </w:num>
  <w:num w:numId="38">
    <w:abstractNumId w:val="28"/>
  </w:num>
  <w:num w:numId="39">
    <w:abstractNumId w:val="17"/>
  </w:num>
  <w:num w:numId="40">
    <w:abstractNumId w:val="22"/>
  </w:num>
  <w:num w:numId="41">
    <w:abstractNumId w:val="26"/>
  </w:num>
  <w:num w:numId="42">
    <w:abstractNumId w:val="39"/>
  </w:num>
  <w:num w:numId="43">
    <w:abstractNumId w:val="45"/>
  </w:num>
  <w:num w:numId="44">
    <w:abstractNumId w:val="48"/>
  </w:num>
  <w:num w:numId="45">
    <w:abstractNumId w:val="60"/>
  </w:num>
  <w:num w:numId="46">
    <w:abstractNumId w:val="35"/>
  </w:num>
  <w:num w:numId="47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F1A"/>
    <w:rsid w:val="0000037B"/>
    <w:rsid w:val="000021D4"/>
    <w:rsid w:val="000028D4"/>
    <w:rsid w:val="00002E96"/>
    <w:rsid w:val="0000339D"/>
    <w:rsid w:val="000174D0"/>
    <w:rsid w:val="00021DE0"/>
    <w:rsid w:val="00022572"/>
    <w:rsid w:val="00023CD8"/>
    <w:rsid w:val="00024281"/>
    <w:rsid w:val="0002637D"/>
    <w:rsid w:val="00026BEC"/>
    <w:rsid w:val="00026F57"/>
    <w:rsid w:val="0003057A"/>
    <w:rsid w:val="000324E1"/>
    <w:rsid w:val="00035E36"/>
    <w:rsid w:val="00037145"/>
    <w:rsid w:val="00047907"/>
    <w:rsid w:val="0006188C"/>
    <w:rsid w:val="0006336F"/>
    <w:rsid w:val="00064788"/>
    <w:rsid w:val="00066935"/>
    <w:rsid w:val="00067F61"/>
    <w:rsid w:val="00071270"/>
    <w:rsid w:val="00074048"/>
    <w:rsid w:val="000754A8"/>
    <w:rsid w:val="0008348B"/>
    <w:rsid w:val="00085261"/>
    <w:rsid w:val="000854D3"/>
    <w:rsid w:val="000975F0"/>
    <w:rsid w:val="00097662"/>
    <w:rsid w:val="000A289B"/>
    <w:rsid w:val="000A3365"/>
    <w:rsid w:val="000A3D95"/>
    <w:rsid w:val="000A75DF"/>
    <w:rsid w:val="000B5730"/>
    <w:rsid w:val="000B5CA0"/>
    <w:rsid w:val="000C1D8C"/>
    <w:rsid w:val="000C2625"/>
    <w:rsid w:val="000C2C4E"/>
    <w:rsid w:val="000C3021"/>
    <w:rsid w:val="000C384D"/>
    <w:rsid w:val="000C7B7D"/>
    <w:rsid w:val="000D108E"/>
    <w:rsid w:val="000D1233"/>
    <w:rsid w:val="000D1390"/>
    <w:rsid w:val="000D1C1B"/>
    <w:rsid w:val="000D403E"/>
    <w:rsid w:val="000D439C"/>
    <w:rsid w:val="000D504A"/>
    <w:rsid w:val="000D6631"/>
    <w:rsid w:val="000D7D42"/>
    <w:rsid w:val="000E058A"/>
    <w:rsid w:val="000E2D8F"/>
    <w:rsid w:val="000F71A1"/>
    <w:rsid w:val="00102186"/>
    <w:rsid w:val="00111183"/>
    <w:rsid w:val="0011693B"/>
    <w:rsid w:val="001238C1"/>
    <w:rsid w:val="001269C5"/>
    <w:rsid w:val="001278F0"/>
    <w:rsid w:val="0013352E"/>
    <w:rsid w:val="0013466D"/>
    <w:rsid w:val="001346CF"/>
    <w:rsid w:val="00136A1E"/>
    <w:rsid w:val="001371F6"/>
    <w:rsid w:val="001405A1"/>
    <w:rsid w:val="00141007"/>
    <w:rsid w:val="00142CB1"/>
    <w:rsid w:val="00143745"/>
    <w:rsid w:val="00147AFC"/>
    <w:rsid w:val="00152B6F"/>
    <w:rsid w:val="001533EF"/>
    <w:rsid w:val="001547A4"/>
    <w:rsid w:val="001611B5"/>
    <w:rsid w:val="00164262"/>
    <w:rsid w:val="00170F97"/>
    <w:rsid w:val="001726F4"/>
    <w:rsid w:val="00172C5E"/>
    <w:rsid w:val="00174A6D"/>
    <w:rsid w:val="0017716B"/>
    <w:rsid w:val="001807E6"/>
    <w:rsid w:val="001814D7"/>
    <w:rsid w:val="00182745"/>
    <w:rsid w:val="00184F7F"/>
    <w:rsid w:val="00193D3C"/>
    <w:rsid w:val="00195976"/>
    <w:rsid w:val="00195B4D"/>
    <w:rsid w:val="001A6FC4"/>
    <w:rsid w:val="001B33D9"/>
    <w:rsid w:val="001B5F39"/>
    <w:rsid w:val="001C0597"/>
    <w:rsid w:val="001C2C74"/>
    <w:rsid w:val="001C5B28"/>
    <w:rsid w:val="001D7B4D"/>
    <w:rsid w:val="001E0D8E"/>
    <w:rsid w:val="001E1D40"/>
    <w:rsid w:val="001F0936"/>
    <w:rsid w:val="001F28B8"/>
    <w:rsid w:val="001F3D21"/>
    <w:rsid w:val="0020129B"/>
    <w:rsid w:val="00203F0C"/>
    <w:rsid w:val="00205F2A"/>
    <w:rsid w:val="00206962"/>
    <w:rsid w:val="00211E3A"/>
    <w:rsid w:val="0021421A"/>
    <w:rsid w:val="00216775"/>
    <w:rsid w:val="00225129"/>
    <w:rsid w:val="00225155"/>
    <w:rsid w:val="0022556F"/>
    <w:rsid w:val="0022775F"/>
    <w:rsid w:val="002315BA"/>
    <w:rsid w:val="00232089"/>
    <w:rsid w:val="00233D6D"/>
    <w:rsid w:val="00244B37"/>
    <w:rsid w:val="00247A92"/>
    <w:rsid w:val="00253381"/>
    <w:rsid w:val="00254862"/>
    <w:rsid w:val="0025669A"/>
    <w:rsid w:val="002568BB"/>
    <w:rsid w:val="002654D7"/>
    <w:rsid w:val="0026592D"/>
    <w:rsid w:val="00271A2A"/>
    <w:rsid w:val="00271C02"/>
    <w:rsid w:val="00274C9A"/>
    <w:rsid w:val="00276A01"/>
    <w:rsid w:val="00282491"/>
    <w:rsid w:val="002838E8"/>
    <w:rsid w:val="002900A9"/>
    <w:rsid w:val="00292E76"/>
    <w:rsid w:val="00296BCB"/>
    <w:rsid w:val="002A42D9"/>
    <w:rsid w:val="002B138A"/>
    <w:rsid w:val="002B3C8A"/>
    <w:rsid w:val="002B70BE"/>
    <w:rsid w:val="002C179E"/>
    <w:rsid w:val="002C75D1"/>
    <w:rsid w:val="002D0E29"/>
    <w:rsid w:val="002D3C52"/>
    <w:rsid w:val="002E35E1"/>
    <w:rsid w:val="002E7713"/>
    <w:rsid w:val="002F0949"/>
    <w:rsid w:val="002F6831"/>
    <w:rsid w:val="003013AA"/>
    <w:rsid w:val="003044A9"/>
    <w:rsid w:val="0030599A"/>
    <w:rsid w:val="00306168"/>
    <w:rsid w:val="00310070"/>
    <w:rsid w:val="00313024"/>
    <w:rsid w:val="00315C6D"/>
    <w:rsid w:val="00316077"/>
    <w:rsid w:val="00321667"/>
    <w:rsid w:val="003225C3"/>
    <w:rsid w:val="0032609A"/>
    <w:rsid w:val="0033052D"/>
    <w:rsid w:val="0033071C"/>
    <w:rsid w:val="003359C3"/>
    <w:rsid w:val="00342637"/>
    <w:rsid w:val="00342AC1"/>
    <w:rsid w:val="003430D0"/>
    <w:rsid w:val="003438DA"/>
    <w:rsid w:val="003450DE"/>
    <w:rsid w:val="0034594C"/>
    <w:rsid w:val="003460DB"/>
    <w:rsid w:val="0034787E"/>
    <w:rsid w:val="00347909"/>
    <w:rsid w:val="003504A5"/>
    <w:rsid w:val="00354A90"/>
    <w:rsid w:val="00356F30"/>
    <w:rsid w:val="00357524"/>
    <w:rsid w:val="00360DFC"/>
    <w:rsid w:val="00363040"/>
    <w:rsid w:val="003644EC"/>
    <w:rsid w:val="003650EC"/>
    <w:rsid w:val="00367180"/>
    <w:rsid w:val="00367B88"/>
    <w:rsid w:val="003702CE"/>
    <w:rsid w:val="0037048C"/>
    <w:rsid w:val="00373E8A"/>
    <w:rsid w:val="003833DA"/>
    <w:rsid w:val="0038346B"/>
    <w:rsid w:val="00391681"/>
    <w:rsid w:val="00393E81"/>
    <w:rsid w:val="00394480"/>
    <w:rsid w:val="00394A18"/>
    <w:rsid w:val="00394B1A"/>
    <w:rsid w:val="00396840"/>
    <w:rsid w:val="00397F86"/>
    <w:rsid w:val="003A14A1"/>
    <w:rsid w:val="003A3EB0"/>
    <w:rsid w:val="003A42EA"/>
    <w:rsid w:val="003A480E"/>
    <w:rsid w:val="003A5579"/>
    <w:rsid w:val="003B0FA1"/>
    <w:rsid w:val="003B1AEB"/>
    <w:rsid w:val="003B20C4"/>
    <w:rsid w:val="003B49D6"/>
    <w:rsid w:val="003C0109"/>
    <w:rsid w:val="003C6268"/>
    <w:rsid w:val="003C65D7"/>
    <w:rsid w:val="003C7200"/>
    <w:rsid w:val="003C7F24"/>
    <w:rsid w:val="003D1357"/>
    <w:rsid w:val="003D24AC"/>
    <w:rsid w:val="003E0AEF"/>
    <w:rsid w:val="003E14FE"/>
    <w:rsid w:val="003E4944"/>
    <w:rsid w:val="003F12D4"/>
    <w:rsid w:val="003F19EC"/>
    <w:rsid w:val="003F5138"/>
    <w:rsid w:val="003F5485"/>
    <w:rsid w:val="003F73F7"/>
    <w:rsid w:val="004060BA"/>
    <w:rsid w:val="00413447"/>
    <w:rsid w:val="0041624D"/>
    <w:rsid w:val="004200A6"/>
    <w:rsid w:val="004229BA"/>
    <w:rsid w:val="004238C3"/>
    <w:rsid w:val="00432169"/>
    <w:rsid w:val="004323E0"/>
    <w:rsid w:val="004336E5"/>
    <w:rsid w:val="004376C0"/>
    <w:rsid w:val="0044021D"/>
    <w:rsid w:val="004435F4"/>
    <w:rsid w:val="00444190"/>
    <w:rsid w:val="004457BF"/>
    <w:rsid w:val="004521D5"/>
    <w:rsid w:val="004546B1"/>
    <w:rsid w:val="00455CA4"/>
    <w:rsid w:val="00456512"/>
    <w:rsid w:val="00462410"/>
    <w:rsid w:val="00462954"/>
    <w:rsid w:val="004659F2"/>
    <w:rsid w:val="004671FB"/>
    <w:rsid w:val="004723BE"/>
    <w:rsid w:val="00474363"/>
    <w:rsid w:val="00482D4B"/>
    <w:rsid w:val="00487EE1"/>
    <w:rsid w:val="00493B5A"/>
    <w:rsid w:val="00497E53"/>
    <w:rsid w:val="004A36B5"/>
    <w:rsid w:val="004A5728"/>
    <w:rsid w:val="004B1601"/>
    <w:rsid w:val="004B1E98"/>
    <w:rsid w:val="004B346F"/>
    <w:rsid w:val="004B427D"/>
    <w:rsid w:val="004B5B6C"/>
    <w:rsid w:val="004B675D"/>
    <w:rsid w:val="004B6DBE"/>
    <w:rsid w:val="004B75B9"/>
    <w:rsid w:val="004B7C77"/>
    <w:rsid w:val="004C0415"/>
    <w:rsid w:val="004C0D73"/>
    <w:rsid w:val="004C13DA"/>
    <w:rsid w:val="004C76E7"/>
    <w:rsid w:val="004D04FF"/>
    <w:rsid w:val="004D0FA3"/>
    <w:rsid w:val="004D1D3E"/>
    <w:rsid w:val="004D1F49"/>
    <w:rsid w:val="004D5FC0"/>
    <w:rsid w:val="004E0220"/>
    <w:rsid w:val="004E04D4"/>
    <w:rsid w:val="004E36BD"/>
    <w:rsid w:val="004E3ABE"/>
    <w:rsid w:val="004E69C4"/>
    <w:rsid w:val="004F0C1E"/>
    <w:rsid w:val="004F7B96"/>
    <w:rsid w:val="0050234E"/>
    <w:rsid w:val="0050387B"/>
    <w:rsid w:val="00505206"/>
    <w:rsid w:val="005079AD"/>
    <w:rsid w:val="00507DBB"/>
    <w:rsid w:val="00520979"/>
    <w:rsid w:val="00523E5E"/>
    <w:rsid w:val="005251E5"/>
    <w:rsid w:val="00526BDC"/>
    <w:rsid w:val="0053266B"/>
    <w:rsid w:val="00533875"/>
    <w:rsid w:val="0053785E"/>
    <w:rsid w:val="005379F9"/>
    <w:rsid w:val="0054171B"/>
    <w:rsid w:val="00542321"/>
    <w:rsid w:val="00546EA3"/>
    <w:rsid w:val="00552394"/>
    <w:rsid w:val="00557698"/>
    <w:rsid w:val="00560806"/>
    <w:rsid w:val="00563876"/>
    <w:rsid w:val="005665D2"/>
    <w:rsid w:val="0056727D"/>
    <w:rsid w:val="00577711"/>
    <w:rsid w:val="00581E7B"/>
    <w:rsid w:val="005828E4"/>
    <w:rsid w:val="00595874"/>
    <w:rsid w:val="00597BAC"/>
    <w:rsid w:val="005A0742"/>
    <w:rsid w:val="005A4C9A"/>
    <w:rsid w:val="005A4CDB"/>
    <w:rsid w:val="005A5C88"/>
    <w:rsid w:val="005A64C9"/>
    <w:rsid w:val="005A7E0D"/>
    <w:rsid w:val="005B203D"/>
    <w:rsid w:val="005B32C4"/>
    <w:rsid w:val="005B3553"/>
    <w:rsid w:val="005B3E3E"/>
    <w:rsid w:val="005B4F29"/>
    <w:rsid w:val="005B716E"/>
    <w:rsid w:val="005C1CFA"/>
    <w:rsid w:val="005C7F1A"/>
    <w:rsid w:val="005D0504"/>
    <w:rsid w:val="005D1016"/>
    <w:rsid w:val="005E1191"/>
    <w:rsid w:val="005E3ED3"/>
    <w:rsid w:val="005F0A19"/>
    <w:rsid w:val="005F46C7"/>
    <w:rsid w:val="005F620F"/>
    <w:rsid w:val="006052A1"/>
    <w:rsid w:val="00605A80"/>
    <w:rsid w:val="006076AE"/>
    <w:rsid w:val="00610C03"/>
    <w:rsid w:val="00611CBF"/>
    <w:rsid w:val="00614543"/>
    <w:rsid w:val="00637578"/>
    <w:rsid w:val="00637A7E"/>
    <w:rsid w:val="0064028E"/>
    <w:rsid w:val="0064161C"/>
    <w:rsid w:val="0064449E"/>
    <w:rsid w:val="00645798"/>
    <w:rsid w:val="006462A4"/>
    <w:rsid w:val="00647377"/>
    <w:rsid w:val="0064775A"/>
    <w:rsid w:val="0065393E"/>
    <w:rsid w:val="00660017"/>
    <w:rsid w:val="006662CA"/>
    <w:rsid w:val="00673C9E"/>
    <w:rsid w:val="00676761"/>
    <w:rsid w:val="00680D73"/>
    <w:rsid w:val="00682396"/>
    <w:rsid w:val="00683E9D"/>
    <w:rsid w:val="00683F98"/>
    <w:rsid w:val="0069035D"/>
    <w:rsid w:val="00691233"/>
    <w:rsid w:val="00691F99"/>
    <w:rsid w:val="006949BA"/>
    <w:rsid w:val="006951EE"/>
    <w:rsid w:val="0069584A"/>
    <w:rsid w:val="006A0DC0"/>
    <w:rsid w:val="006A1184"/>
    <w:rsid w:val="006A6466"/>
    <w:rsid w:val="006A68C2"/>
    <w:rsid w:val="006A6F14"/>
    <w:rsid w:val="006C4E57"/>
    <w:rsid w:val="006C6B28"/>
    <w:rsid w:val="006D54C3"/>
    <w:rsid w:val="006D64A2"/>
    <w:rsid w:val="006D7BA8"/>
    <w:rsid w:val="006E1734"/>
    <w:rsid w:val="006E670E"/>
    <w:rsid w:val="006F5FFC"/>
    <w:rsid w:val="0070378F"/>
    <w:rsid w:val="00706C26"/>
    <w:rsid w:val="0071054D"/>
    <w:rsid w:val="0071108E"/>
    <w:rsid w:val="00714359"/>
    <w:rsid w:val="0071537D"/>
    <w:rsid w:val="0071606A"/>
    <w:rsid w:val="00720D41"/>
    <w:rsid w:val="00722CCD"/>
    <w:rsid w:val="007235B6"/>
    <w:rsid w:val="007245FF"/>
    <w:rsid w:val="00726A3D"/>
    <w:rsid w:val="00733062"/>
    <w:rsid w:val="00733987"/>
    <w:rsid w:val="007345EC"/>
    <w:rsid w:val="0073662A"/>
    <w:rsid w:val="0073727D"/>
    <w:rsid w:val="007421CB"/>
    <w:rsid w:val="007430E8"/>
    <w:rsid w:val="00747354"/>
    <w:rsid w:val="00750666"/>
    <w:rsid w:val="00753BE5"/>
    <w:rsid w:val="00756C88"/>
    <w:rsid w:val="00760750"/>
    <w:rsid w:val="00763194"/>
    <w:rsid w:val="00763F8F"/>
    <w:rsid w:val="00765855"/>
    <w:rsid w:val="00765EFF"/>
    <w:rsid w:val="007771A6"/>
    <w:rsid w:val="0077762F"/>
    <w:rsid w:val="00781441"/>
    <w:rsid w:val="007823C4"/>
    <w:rsid w:val="00782C61"/>
    <w:rsid w:val="00784D1C"/>
    <w:rsid w:val="0079442F"/>
    <w:rsid w:val="00796807"/>
    <w:rsid w:val="007A3059"/>
    <w:rsid w:val="007A3C47"/>
    <w:rsid w:val="007A503D"/>
    <w:rsid w:val="007A5BF2"/>
    <w:rsid w:val="007A68F7"/>
    <w:rsid w:val="007B331C"/>
    <w:rsid w:val="007C2283"/>
    <w:rsid w:val="007C3082"/>
    <w:rsid w:val="007C3548"/>
    <w:rsid w:val="007C3D9F"/>
    <w:rsid w:val="007C6866"/>
    <w:rsid w:val="007C6CAA"/>
    <w:rsid w:val="007D0BC3"/>
    <w:rsid w:val="007D0F7B"/>
    <w:rsid w:val="007D4305"/>
    <w:rsid w:val="007E4C40"/>
    <w:rsid w:val="007F08D5"/>
    <w:rsid w:val="007F0E5F"/>
    <w:rsid w:val="007F3E19"/>
    <w:rsid w:val="007F79E6"/>
    <w:rsid w:val="00800BD0"/>
    <w:rsid w:val="008039D8"/>
    <w:rsid w:val="0080411D"/>
    <w:rsid w:val="008101E7"/>
    <w:rsid w:val="00811E00"/>
    <w:rsid w:val="0082436C"/>
    <w:rsid w:val="00824C47"/>
    <w:rsid w:val="00842326"/>
    <w:rsid w:val="00844284"/>
    <w:rsid w:val="00850EC1"/>
    <w:rsid w:val="008537EE"/>
    <w:rsid w:val="00854A79"/>
    <w:rsid w:val="00855598"/>
    <w:rsid w:val="00857B7F"/>
    <w:rsid w:val="00861503"/>
    <w:rsid w:val="008659A2"/>
    <w:rsid w:val="00865C66"/>
    <w:rsid w:val="00867E89"/>
    <w:rsid w:val="008707C2"/>
    <w:rsid w:val="008716FA"/>
    <w:rsid w:val="0087360B"/>
    <w:rsid w:val="008825D1"/>
    <w:rsid w:val="00884B4E"/>
    <w:rsid w:val="00886BD4"/>
    <w:rsid w:val="00890D19"/>
    <w:rsid w:val="008911D3"/>
    <w:rsid w:val="00891EC8"/>
    <w:rsid w:val="00893D71"/>
    <w:rsid w:val="008940FE"/>
    <w:rsid w:val="008A5F4F"/>
    <w:rsid w:val="008A76ED"/>
    <w:rsid w:val="008A7FDB"/>
    <w:rsid w:val="008B2A86"/>
    <w:rsid w:val="008B430A"/>
    <w:rsid w:val="008C0A03"/>
    <w:rsid w:val="008C1B11"/>
    <w:rsid w:val="008C4989"/>
    <w:rsid w:val="008C51FD"/>
    <w:rsid w:val="008D057F"/>
    <w:rsid w:val="008D6955"/>
    <w:rsid w:val="008E7D88"/>
    <w:rsid w:val="008F62DA"/>
    <w:rsid w:val="009145A5"/>
    <w:rsid w:val="00915A5B"/>
    <w:rsid w:val="009239E1"/>
    <w:rsid w:val="00925069"/>
    <w:rsid w:val="009264E9"/>
    <w:rsid w:val="00937684"/>
    <w:rsid w:val="009408EC"/>
    <w:rsid w:val="00942CDE"/>
    <w:rsid w:val="00946C5D"/>
    <w:rsid w:val="00955823"/>
    <w:rsid w:val="0095602F"/>
    <w:rsid w:val="009567DE"/>
    <w:rsid w:val="00960638"/>
    <w:rsid w:val="00964C77"/>
    <w:rsid w:val="0096625D"/>
    <w:rsid w:val="00966AC4"/>
    <w:rsid w:val="0097113E"/>
    <w:rsid w:val="009715A4"/>
    <w:rsid w:val="00971DDC"/>
    <w:rsid w:val="00972C92"/>
    <w:rsid w:val="009749FA"/>
    <w:rsid w:val="009930AC"/>
    <w:rsid w:val="0099746B"/>
    <w:rsid w:val="009A141C"/>
    <w:rsid w:val="009A3580"/>
    <w:rsid w:val="009A773F"/>
    <w:rsid w:val="009B0347"/>
    <w:rsid w:val="009B4CDD"/>
    <w:rsid w:val="009B65A6"/>
    <w:rsid w:val="009B762A"/>
    <w:rsid w:val="009D047B"/>
    <w:rsid w:val="009D67DA"/>
    <w:rsid w:val="009E2F10"/>
    <w:rsid w:val="009F68BA"/>
    <w:rsid w:val="00A00478"/>
    <w:rsid w:val="00A00DF2"/>
    <w:rsid w:val="00A03749"/>
    <w:rsid w:val="00A06464"/>
    <w:rsid w:val="00A12FFA"/>
    <w:rsid w:val="00A2256B"/>
    <w:rsid w:val="00A22F03"/>
    <w:rsid w:val="00A238BE"/>
    <w:rsid w:val="00A244E6"/>
    <w:rsid w:val="00A32BCD"/>
    <w:rsid w:val="00A33F7D"/>
    <w:rsid w:val="00A416BA"/>
    <w:rsid w:val="00A41D88"/>
    <w:rsid w:val="00A44C7A"/>
    <w:rsid w:val="00A46ED7"/>
    <w:rsid w:val="00A57606"/>
    <w:rsid w:val="00A64CDD"/>
    <w:rsid w:val="00A65031"/>
    <w:rsid w:val="00A70572"/>
    <w:rsid w:val="00A721A3"/>
    <w:rsid w:val="00A7669C"/>
    <w:rsid w:val="00A77162"/>
    <w:rsid w:val="00A777A2"/>
    <w:rsid w:val="00A85C18"/>
    <w:rsid w:val="00A86342"/>
    <w:rsid w:val="00A86638"/>
    <w:rsid w:val="00A91119"/>
    <w:rsid w:val="00A93132"/>
    <w:rsid w:val="00A96F5E"/>
    <w:rsid w:val="00AA4726"/>
    <w:rsid w:val="00AA5921"/>
    <w:rsid w:val="00AB4640"/>
    <w:rsid w:val="00AB5145"/>
    <w:rsid w:val="00AB537C"/>
    <w:rsid w:val="00AD0B88"/>
    <w:rsid w:val="00AD2FF8"/>
    <w:rsid w:val="00AD5074"/>
    <w:rsid w:val="00AE060A"/>
    <w:rsid w:val="00AE19FA"/>
    <w:rsid w:val="00AE290A"/>
    <w:rsid w:val="00AE36EB"/>
    <w:rsid w:val="00AE529F"/>
    <w:rsid w:val="00AE6F22"/>
    <w:rsid w:val="00AF0176"/>
    <w:rsid w:val="00AF3BFF"/>
    <w:rsid w:val="00B0291C"/>
    <w:rsid w:val="00B051FB"/>
    <w:rsid w:val="00B06CA0"/>
    <w:rsid w:val="00B10841"/>
    <w:rsid w:val="00B10ED8"/>
    <w:rsid w:val="00B11FAF"/>
    <w:rsid w:val="00B15C39"/>
    <w:rsid w:val="00B207FA"/>
    <w:rsid w:val="00B208D6"/>
    <w:rsid w:val="00B23F1D"/>
    <w:rsid w:val="00B24CFD"/>
    <w:rsid w:val="00B26122"/>
    <w:rsid w:val="00B303AD"/>
    <w:rsid w:val="00B315E8"/>
    <w:rsid w:val="00B37C97"/>
    <w:rsid w:val="00B461F8"/>
    <w:rsid w:val="00B504CB"/>
    <w:rsid w:val="00B5110B"/>
    <w:rsid w:val="00B51275"/>
    <w:rsid w:val="00B5151C"/>
    <w:rsid w:val="00B52671"/>
    <w:rsid w:val="00B579AE"/>
    <w:rsid w:val="00B62EA4"/>
    <w:rsid w:val="00B63C7E"/>
    <w:rsid w:val="00B74A81"/>
    <w:rsid w:val="00B7760B"/>
    <w:rsid w:val="00B84C42"/>
    <w:rsid w:val="00B862E8"/>
    <w:rsid w:val="00B90322"/>
    <w:rsid w:val="00B91C21"/>
    <w:rsid w:val="00B95943"/>
    <w:rsid w:val="00BA099E"/>
    <w:rsid w:val="00BA2056"/>
    <w:rsid w:val="00BA31CA"/>
    <w:rsid w:val="00BA54F0"/>
    <w:rsid w:val="00BA6080"/>
    <w:rsid w:val="00BA6AF1"/>
    <w:rsid w:val="00BB199A"/>
    <w:rsid w:val="00BB3028"/>
    <w:rsid w:val="00BB6D28"/>
    <w:rsid w:val="00BC04FE"/>
    <w:rsid w:val="00BC2E34"/>
    <w:rsid w:val="00BC4252"/>
    <w:rsid w:val="00BC6A38"/>
    <w:rsid w:val="00BC7861"/>
    <w:rsid w:val="00BC7987"/>
    <w:rsid w:val="00BC7CDA"/>
    <w:rsid w:val="00BC7EF5"/>
    <w:rsid w:val="00BD0343"/>
    <w:rsid w:val="00BD0F50"/>
    <w:rsid w:val="00BD7314"/>
    <w:rsid w:val="00BE7E5A"/>
    <w:rsid w:val="00BF08B6"/>
    <w:rsid w:val="00BF3A56"/>
    <w:rsid w:val="00BF5DD2"/>
    <w:rsid w:val="00BF68BC"/>
    <w:rsid w:val="00C0060B"/>
    <w:rsid w:val="00C00A7B"/>
    <w:rsid w:val="00C0403D"/>
    <w:rsid w:val="00C06CF0"/>
    <w:rsid w:val="00C13728"/>
    <w:rsid w:val="00C21F9F"/>
    <w:rsid w:val="00C3207B"/>
    <w:rsid w:val="00C33259"/>
    <w:rsid w:val="00C36F2D"/>
    <w:rsid w:val="00C3750D"/>
    <w:rsid w:val="00C4715A"/>
    <w:rsid w:val="00C5032C"/>
    <w:rsid w:val="00C50707"/>
    <w:rsid w:val="00C51681"/>
    <w:rsid w:val="00C51EC7"/>
    <w:rsid w:val="00C55F6E"/>
    <w:rsid w:val="00C603D1"/>
    <w:rsid w:val="00C6161B"/>
    <w:rsid w:val="00C61E5F"/>
    <w:rsid w:val="00C661CA"/>
    <w:rsid w:val="00C67011"/>
    <w:rsid w:val="00C70E41"/>
    <w:rsid w:val="00C74E9C"/>
    <w:rsid w:val="00C775C1"/>
    <w:rsid w:val="00C809EF"/>
    <w:rsid w:val="00C81CE5"/>
    <w:rsid w:val="00C856BF"/>
    <w:rsid w:val="00C870FB"/>
    <w:rsid w:val="00C87967"/>
    <w:rsid w:val="00C97637"/>
    <w:rsid w:val="00CA0E69"/>
    <w:rsid w:val="00CA1FF2"/>
    <w:rsid w:val="00CA69A5"/>
    <w:rsid w:val="00CA730E"/>
    <w:rsid w:val="00CB6302"/>
    <w:rsid w:val="00CB7370"/>
    <w:rsid w:val="00CC1CA7"/>
    <w:rsid w:val="00CD131F"/>
    <w:rsid w:val="00CD6113"/>
    <w:rsid w:val="00CE13F1"/>
    <w:rsid w:val="00CE22A3"/>
    <w:rsid w:val="00CE6D49"/>
    <w:rsid w:val="00CF6AD0"/>
    <w:rsid w:val="00D01351"/>
    <w:rsid w:val="00D071F9"/>
    <w:rsid w:val="00D130BF"/>
    <w:rsid w:val="00D20063"/>
    <w:rsid w:val="00D22687"/>
    <w:rsid w:val="00D24791"/>
    <w:rsid w:val="00D254B7"/>
    <w:rsid w:val="00D25B5C"/>
    <w:rsid w:val="00D3085F"/>
    <w:rsid w:val="00D30F3D"/>
    <w:rsid w:val="00D3184B"/>
    <w:rsid w:val="00D341EC"/>
    <w:rsid w:val="00D34AED"/>
    <w:rsid w:val="00D360CF"/>
    <w:rsid w:val="00D40424"/>
    <w:rsid w:val="00D41848"/>
    <w:rsid w:val="00D42117"/>
    <w:rsid w:val="00D56481"/>
    <w:rsid w:val="00D63909"/>
    <w:rsid w:val="00D64CB1"/>
    <w:rsid w:val="00D67982"/>
    <w:rsid w:val="00D71161"/>
    <w:rsid w:val="00D73DC6"/>
    <w:rsid w:val="00D73EE4"/>
    <w:rsid w:val="00D756EE"/>
    <w:rsid w:val="00D8192D"/>
    <w:rsid w:val="00D83346"/>
    <w:rsid w:val="00D923F7"/>
    <w:rsid w:val="00DA107B"/>
    <w:rsid w:val="00DA2A0C"/>
    <w:rsid w:val="00DA49A4"/>
    <w:rsid w:val="00DA5D6A"/>
    <w:rsid w:val="00DC4BFC"/>
    <w:rsid w:val="00DC5FDA"/>
    <w:rsid w:val="00DC75C6"/>
    <w:rsid w:val="00DE28B1"/>
    <w:rsid w:val="00DE39BB"/>
    <w:rsid w:val="00DE4FA2"/>
    <w:rsid w:val="00DE6024"/>
    <w:rsid w:val="00DF4904"/>
    <w:rsid w:val="00DF712D"/>
    <w:rsid w:val="00E02E42"/>
    <w:rsid w:val="00E05672"/>
    <w:rsid w:val="00E06BEF"/>
    <w:rsid w:val="00E06C3E"/>
    <w:rsid w:val="00E06FC7"/>
    <w:rsid w:val="00E06FFC"/>
    <w:rsid w:val="00E15C0E"/>
    <w:rsid w:val="00E15DEA"/>
    <w:rsid w:val="00E16C78"/>
    <w:rsid w:val="00E215C2"/>
    <w:rsid w:val="00E23E08"/>
    <w:rsid w:val="00E2435F"/>
    <w:rsid w:val="00E31DF1"/>
    <w:rsid w:val="00E33539"/>
    <w:rsid w:val="00E339C5"/>
    <w:rsid w:val="00E35484"/>
    <w:rsid w:val="00E3681A"/>
    <w:rsid w:val="00E410A3"/>
    <w:rsid w:val="00E429BE"/>
    <w:rsid w:val="00E52203"/>
    <w:rsid w:val="00E62F53"/>
    <w:rsid w:val="00E66654"/>
    <w:rsid w:val="00E753AC"/>
    <w:rsid w:val="00E76611"/>
    <w:rsid w:val="00E8653A"/>
    <w:rsid w:val="00E8796F"/>
    <w:rsid w:val="00E9223F"/>
    <w:rsid w:val="00E92D18"/>
    <w:rsid w:val="00E9378D"/>
    <w:rsid w:val="00EA2C8C"/>
    <w:rsid w:val="00EA2F4C"/>
    <w:rsid w:val="00EA58F7"/>
    <w:rsid w:val="00EC11D4"/>
    <w:rsid w:val="00EC1D46"/>
    <w:rsid w:val="00EC6FFA"/>
    <w:rsid w:val="00EC76F8"/>
    <w:rsid w:val="00ED0B49"/>
    <w:rsid w:val="00ED3E65"/>
    <w:rsid w:val="00ED5524"/>
    <w:rsid w:val="00ED56C2"/>
    <w:rsid w:val="00ED6AFB"/>
    <w:rsid w:val="00EE19AF"/>
    <w:rsid w:val="00EE3381"/>
    <w:rsid w:val="00EF189F"/>
    <w:rsid w:val="00EF7C05"/>
    <w:rsid w:val="00F0499B"/>
    <w:rsid w:val="00F1129C"/>
    <w:rsid w:val="00F124FB"/>
    <w:rsid w:val="00F1474D"/>
    <w:rsid w:val="00F2223C"/>
    <w:rsid w:val="00F25E9A"/>
    <w:rsid w:val="00F266E5"/>
    <w:rsid w:val="00F26B54"/>
    <w:rsid w:val="00F30E4F"/>
    <w:rsid w:val="00F35AF3"/>
    <w:rsid w:val="00F41CFE"/>
    <w:rsid w:val="00F5449C"/>
    <w:rsid w:val="00F556F7"/>
    <w:rsid w:val="00F6190D"/>
    <w:rsid w:val="00F626EB"/>
    <w:rsid w:val="00F7394C"/>
    <w:rsid w:val="00F80776"/>
    <w:rsid w:val="00F80D17"/>
    <w:rsid w:val="00F9142E"/>
    <w:rsid w:val="00F92C87"/>
    <w:rsid w:val="00F9440B"/>
    <w:rsid w:val="00FB08C3"/>
    <w:rsid w:val="00FB1059"/>
    <w:rsid w:val="00FB318D"/>
    <w:rsid w:val="00FB5FA6"/>
    <w:rsid w:val="00FC3ED0"/>
    <w:rsid w:val="00FC516F"/>
    <w:rsid w:val="00FD2D00"/>
    <w:rsid w:val="00FD451B"/>
    <w:rsid w:val="00FD52C2"/>
    <w:rsid w:val="00FD60B6"/>
    <w:rsid w:val="00FE0EA3"/>
    <w:rsid w:val="00FE1231"/>
    <w:rsid w:val="00FE33F7"/>
    <w:rsid w:val="00FE7CA1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021746E-0220-4091-B444-C56B7DF1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D8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E0D8E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B3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5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753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1">
    <w:name w:val="WW8Num11z1"/>
    <w:rsid w:val="001E0D8E"/>
    <w:rPr>
      <w:rFonts w:ascii="Symbol" w:hAnsi="Symbol"/>
    </w:rPr>
  </w:style>
  <w:style w:type="character" w:customStyle="1" w:styleId="Domylnaczcionkaakapitu1">
    <w:name w:val="Domyślna czcionka akapitu1"/>
    <w:rsid w:val="001E0D8E"/>
  </w:style>
  <w:style w:type="character" w:styleId="Hipercze">
    <w:name w:val="Hyperlink"/>
    <w:basedOn w:val="Domylnaczcionkaakapitu1"/>
    <w:rsid w:val="001E0D8E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E0D8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rsid w:val="001E0D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1E0D8E"/>
  </w:style>
  <w:style w:type="paragraph" w:customStyle="1" w:styleId="Podpis1">
    <w:name w:val="Podpis1"/>
    <w:basedOn w:val="Normalny"/>
    <w:rsid w:val="001E0D8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1E0D8E"/>
    <w:pPr>
      <w:suppressLineNumbers/>
    </w:pPr>
  </w:style>
  <w:style w:type="paragraph" w:styleId="Akapitzlist">
    <w:name w:val="List Paragraph"/>
    <w:basedOn w:val="Normalny"/>
    <w:qFormat/>
    <w:rsid w:val="001E0D8E"/>
    <w:pPr>
      <w:ind w:left="720"/>
    </w:pPr>
  </w:style>
  <w:style w:type="paragraph" w:customStyle="1" w:styleId="Zawartotabeli">
    <w:name w:val="Zawartość tabeli"/>
    <w:basedOn w:val="Normalny"/>
    <w:rsid w:val="001E0D8E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1E0D8E"/>
    <w:pPr>
      <w:spacing w:after="120"/>
    </w:pPr>
    <w:rPr>
      <w:sz w:val="16"/>
      <w:szCs w:val="16"/>
    </w:rPr>
  </w:style>
  <w:style w:type="paragraph" w:customStyle="1" w:styleId="Nagwektabeli">
    <w:name w:val="Nagłówek tabeli"/>
    <w:basedOn w:val="Zawartotabeli"/>
    <w:rsid w:val="001E0D8E"/>
    <w:pPr>
      <w:jc w:val="center"/>
    </w:pPr>
    <w:rPr>
      <w:b/>
      <w:bCs/>
    </w:rPr>
  </w:style>
  <w:style w:type="table" w:styleId="Tabela-Siatka">
    <w:name w:val="Table Grid"/>
    <w:basedOn w:val="Standardowy"/>
    <w:rsid w:val="0063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C332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3259"/>
    <w:rPr>
      <w:rFonts w:ascii="Calibri" w:eastAsia="Calibri" w:hAnsi="Calibri"/>
      <w:sz w:val="22"/>
      <w:szCs w:val="22"/>
      <w:lang w:eastAsia="ar-SA"/>
    </w:rPr>
  </w:style>
  <w:style w:type="paragraph" w:styleId="Mapadokumentu">
    <w:name w:val="Document Map"/>
    <w:basedOn w:val="Normalny"/>
    <w:semiHidden/>
    <w:rsid w:val="002659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A863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6342"/>
    <w:rPr>
      <w:rFonts w:ascii="Calibri" w:eastAsia="Calibri" w:hAnsi="Calibri"/>
      <w:lang w:eastAsia="ar-SA"/>
    </w:rPr>
  </w:style>
  <w:style w:type="character" w:styleId="Odwoanieprzypisukocowego">
    <w:name w:val="endnote reference"/>
    <w:basedOn w:val="Domylnaczcionkaakapitu"/>
    <w:rsid w:val="00A86342"/>
    <w:rPr>
      <w:vertAlign w:val="superscript"/>
    </w:rPr>
  </w:style>
  <w:style w:type="paragraph" w:customStyle="1" w:styleId="Style4">
    <w:name w:val="Style4"/>
    <w:basedOn w:val="Normalny"/>
    <w:rsid w:val="00DA107B"/>
    <w:pPr>
      <w:widowControl w:val="0"/>
      <w:suppressAutoHyphens w:val="0"/>
      <w:autoSpaceDE w:val="0"/>
      <w:autoSpaceDN w:val="0"/>
      <w:adjustRightInd w:val="0"/>
      <w:spacing w:after="0" w:line="302" w:lineRule="exact"/>
      <w:ind w:hanging="288"/>
    </w:pPr>
    <w:rPr>
      <w:rFonts w:ascii="MS Reference Sans Serif" w:eastAsia="Times New Roman" w:hAnsi="MS Reference Sans Serif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DA107B"/>
    <w:rPr>
      <w:rFonts w:ascii="MS Reference Sans Serif" w:hAnsi="MS Reference Sans Serif" w:cs="MS Reference Sans Serif"/>
      <w:sz w:val="20"/>
      <w:szCs w:val="20"/>
    </w:rPr>
  </w:style>
  <w:style w:type="paragraph" w:customStyle="1" w:styleId="Style2">
    <w:name w:val="Style2"/>
    <w:basedOn w:val="Normalny"/>
    <w:rsid w:val="00DA107B"/>
    <w:pPr>
      <w:widowControl w:val="0"/>
      <w:suppressAutoHyphens w:val="0"/>
      <w:autoSpaceDE w:val="0"/>
      <w:autoSpaceDN w:val="0"/>
      <w:adjustRightInd w:val="0"/>
      <w:spacing w:after="0" w:line="295" w:lineRule="exact"/>
      <w:ind w:hanging="331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Style6">
    <w:name w:val="Style6"/>
    <w:basedOn w:val="Normalny"/>
    <w:rsid w:val="00DA107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53381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24FB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rsid w:val="00F1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24FB"/>
    <w:rPr>
      <w:rFonts w:ascii="Calibri" w:eastAsia="Calibri" w:hAnsi="Calibri"/>
      <w:sz w:val="22"/>
      <w:szCs w:val="22"/>
      <w:lang w:eastAsia="ar-SA"/>
    </w:rPr>
  </w:style>
  <w:style w:type="paragraph" w:customStyle="1" w:styleId="Listyuporzdkowane">
    <w:name w:val="Listy uporządkowane"/>
    <w:basedOn w:val="Normalny"/>
    <w:rsid w:val="002A42D9"/>
    <w:pPr>
      <w:numPr>
        <w:numId w:val="4"/>
      </w:numPr>
      <w:suppressAutoHyphens w:val="0"/>
      <w:spacing w:after="120" w:line="240" w:lineRule="auto"/>
    </w:pPr>
    <w:rPr>
      <w:rFonts w:ascii="Arial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B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1AEB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4A57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73727D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3727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B3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a2">
    <w:name w:val="List 2"/>
    <w:basedOn w:val="Normalny"/>
    <w:semiHidden/>
    <w:unhideWhenUsed/>
    <w:rsid w:val="005B3553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E753A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753A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csi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szlezak@ucsi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zielinski@ucsi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flisiak@ucsi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50451-2D6F-463A-9F85-9DC2B9D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8789</CharactersWithSpaces>
  <SharedDoc>false</SharedDoc>
  <HLinks>
    <vt:vector size="18" baseType="variant">
      <vt:variant>
        <vt:i4>1638511</vt:i4>
      </vt:variant>
      <vt:variant>
        <vt:i4>6</vt:i4>
      </vt:variant>
      <vt:variant>
        <vt:i4>0</vt:i4>
      </vt:variant>
      <vt:variant>
        <vt:i4>5</vt:i4>
      </vt:variant>
      <vt:variant>
        <vt:lpwstr>mailto:W.Koc@ucsir.pl</vt:lpwstr>
      </vt:variant>
      <vt:variant>
        <vt:lpwstr/>
      </vt:variant>
      <vt:variant>
        <vt:i4>7077908</vt:i4>
      </vt:variant>
      <vt:variant>
        <vt:i4>3</vt:i4>
      </vt:variant>
      <vt:variant>
        <vt:i4>0</vt:i4>
      </vt:variant>
      <vt:variant>
        <vt:i4>5</vt:i4>
      </vt:variant>
      <vt:variant>
        <vt:lpwstr>mailto:M.Jarosz@ucsir.pl</vt:lpwstr>
      </vt:variant>
      <vt:variant>
        <vt:lpwstr/>
      </vt:variant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mailto:przetargi@ucsir.pl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Klitenik</dc:creator>
  <cp:lastModifiedBy>Krzysztof Naporowski</cp:lastModifiedBy>
  <cp:revision>299</cp:revision>
  <cp:lastPrinted>2015-12-03T11:25:00Z</cp:lastPrinted>
  <dcterms:created xsi:type="dcterms:W3CDTF">2014-12-12T07:02:00Z</dcterms:created>
  <dcterms:modified xsi:type="dcterms:W3CDTF">2015-12-10T11:04:00Z</dcterms:modified>
</cp:coreProperties>
</file>