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5BC4" w:rsidRPr="0079017B" w:rsidRDefault="00B35BC4" w:rsidP="00586BB7">
      <w:pPr>
        <w:jc w:val="center"/>
        <w:rPr>
          <w:rFonts w:asciiTheme="minorHAnsi" w:hAnsiTheme="minorHAnsi"/>
          <w:b/>
          <w:sz w:val="24"/>
          <w:szCs w:val="24"/>
        </w:rPr>
      </w:pPr>
    </w:p>
    <w:p w:rsidR="00BE7205" w:rsidRPr="0079017B" w:rsidRDefault="00BE7205" w:rsidP="00BE7205">
      <w:pPr>
        <w:pStyle w:val="Tekstpodstawowy3"/>
        <w:tabs>
          <w:tab w:val="left" w:pos="6798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79017B">
        <w:rPr>
          <w:rFonts w:asciiTheme="minorHAnsi" w:hAnsiTheme="minorHAnsi"/>
          <w:sz w:val="24"/>
          <w:szCs w:val="24"/>
        </w:rPr>
        <w:t xml:space="preserve">Nr postępowania: ZP/PN/D/01/2015                              </w:t>
      </w:r>
      <w:r w:rsidRPr="0079017B">
        <w:rPr>
          <w:rFonts w:asciiTheme="minorHAnsi" w:hAnsiTheme="minorHAnsi"/>
          <w:sz w:val="24"/>
          <w:szCs w:val="24"/>
        </w:rPr>
        <w:tab/>
        <w:t xml:space="preserve">   Załącznik nr 2 do </w:t>
      </w:r>
      <w:proofErr w:type="spellStart"/>
      <w:r w:rsidRPr="0079017B">
        <w:rPr>
          <w:rFonts w:asciiTheme="minorHAnsi" w:hAnsiTheme="minorHAnsi"/>
          <w:sz w:val="24"/>
          <w:szCs w:val="24"/>
        </w:rPr>
        <w:t>siwz</w:t>
      </w:r>
      <w:proofErr w:type="spellEnd"/>
      <w:r w:rsidRPr="0079017B">
        <w:rPr>
          <w:rFonts w:asciiTheme="minorHAnsi" w:hAnsiTheme="minorHAnsi"/>
          <w:sz w:val="24"/>
          <w:szCs w:val="24"/>
        </w:rPr>
        <w:t xml:space="preserve">                                              </w:t>
      </w:r>
    </w:p>
    <w:p w:rsidR="0075504D" w:rsidRPr="0079017B" w:rsidRDefault="0075504D" w:rsidP="00761DED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79017B">
        <w:rPr>
          <w:rFonts w:asciiTheme="minorHAnsi" w:hAnsiTheme="minorHAnsi"/>
          <w:b/>
          <w:sz w:val="24"/>
          <w:szCs w:val="24"/>
        </w:rPr>
        <w:t>FORMULARZ  OFERTY</w:t>
      </w:r>
      <w:r w:rsidR="0079017B">
        <w:rPr>
          <w:rFonts w:asciiTheme="minorHAnsi" w:hAnsiTheme="minorHAnsi"/>
          <w:b/>
          <w:sz w:val="24"/>
          <w:szCs w:val="24"/>
        </w:rPr>
        <w:t xml:space="preserve">  - CZĘŚĆ I</w:t>
      </w:r>
      <w:r w:rsidR="00CD7877" w:rsidRPr="0079017B">
        <w:rPr>
          <w:rFonts w:asciiTheme="minorHAnsi" w:hAnsiTheme="minorHAnsi"/>
          <w:b/>
          <w:sz w:val="24"/>
          <w:szCs w:val="24"/>
        </w:rPr>
        <w:t xml:space="preserve"> </w:t>
      </w:r>
    </w:p>
    <w:p w:rsidR="0075504D" w:rsidRPr="0079017B" w:rsidRDefault="0075504D" w:rsidP="0075504D">
      <w:pPr>
        <w:pStyle w:val="normaltableau"/>
        <w:spacing w:before="0" w:after="0" w:line="360" w:lineRule="auto"/>
        <w:jc w:val="left"/>
        <w:rPr>
          <w:rFonts w:asciiTheme="minorHAnsi" w:hAnsiTheme="minorHAnsi"/>
          <w:sz w:val="24"/>
          <w:szCs w:val="24"/>
          <w:lang w:val="pl-PL"/>
        </w:rPr>
      </w:pPr>
    </w:p>
    <w:p w:rsidR="0075504D" w:rsidRPr="0079017B" w:rsidRDefault="0075504D" w:rsidP="0075504D">
      <w:pPr>
        <w:pStyle w:val="normaltableau"/>
        <w:spacing w:before="0" w:after="0" w:line="360" w:lineRule="auto"/>
        <w:jc w:val="left"/>
        <w:rPr>
          <w:rFonts w:asciiTheme="minorHAnsi" w:hAnsiTheme="minorHAnsi"/>
          <w:sz w:val="24"/>
          <w:szCs w:val="24"/>
          <w:lang w:val="pl-PL" w:eastAsia="en-US"/>
        </w:rPr>
      </w:pPr>
      <w:r w:rsidRPr="0079017B">
        <w:rPr>
          <w:rFonts w:asciiTheme="minorHAnsi" w:hAnsiTheme="minorHAnsi"/>
          <w:sz w:val="24"/>
          <w:szCs w:val="24"/>
          <w:lang w:val="pl-PL" w:eastAsia="en-US"/>
        </w:rPr>
        <w:t>Nazwa wykonawcy/</w:t>
      </w:r>
      <w:r w:rsidR="00067FBE" w:rsidRPr="0079017B">
        <w:rPr>
          <w:rFonts w:asciiTheme="minorHAnsi" w:hAnsiTheme="minorHAnsi"/>
          <w:sz w:val="24"/>
          <w:szCs w:val="24"/>
          <w:lang w:val="pl-PL" w:eastAsia="en-US"/>
        </w:rPr>
        <w:t>*</w:t>
      </w:r>
      <w:r w:rsidRPr="0079017B">
        <w:rPr>
          <w:rFonts w:asciiTheme="minorHAnsi" w:hAnsiTheme="minorHAnsi"/>
          <w:sz w:val="24"/>
          <w:szCs w:val="24"/>
          <w:lang w:val="pl-PL" w:eastAsia="en-US"/>
        </w:rPr>
        <w:t xml:space="preserve">wykonawców </w:t>
      </w:r>
      <w:r w:rsidR="00441240">
        <w:rPr>
          <w:rFonts w:asciiTheme="minorHAnsi" w:hAnsiTheme="minorHAnsi"/>
          <w:sz w:val="24"/>
          <w:szCs w:val="24"/>
          <w:lang w:val="pl-PL" w:eastAsia="en-US"/>
        </w:rPr>
        <w:t>(</w:t>
      </w:r>
      <w:r w:rsidRPr="00441240">
        <w:rPr>
          <w:rFonts w:asciiTheme="minorHAnsi" w:hAnsiTheme="minorHAnsi"/>
          <w:sz w:val="18"/>
          <w:szCs w:val="18"/>
          <w:lang w:val="pl-PL" w:eastAsia="en-US"/>
        </w:rPr>
        <w:t>w przypadku oferty wspólnej</w:t>
      </w:r>
      <w:r w:rsidR="00441240">
        <w:rPr>
          <w:rFonts w:asciiTheme="minorHAnsi" w:hAnsiTheme="minorHAnsi"/>
          <w:sz w:val="18"/>
          <w:szCs w:val="18"/>
          <w:lang w:val="pl-PL" w:eastAsia="en-US"/>
        </w:rPr>
        <w:t>)</w:t>
      </w:r>
      <w:r w:rsidRPr="0079017B">
        <w:rPr>
          <w:rFonts w:asciiTheme="minorHAnsi" w:hAnsiTheme="minorHAnsi"/>
          <w:sz w:val="24"/>
          <w:szCs w:val="24"/>
          <w:lang w:val="pl-PL" w:eastAsia="en-US"/>
        </w:rPr>
        <w:t>: ...............................................................................................</w:t>
      </w:r>
    </w:p>
    <w:p w:rsidR="0075504D" w:rsidRPr="0079017B" w:rsidRDefault="00B22BF7" w:rsidP="0075504D">
      <w:pPr>
        <w:pStyle w:val="normaltableau"/>
        <w:spacing w:before="0" w:after="0" w:line="360" w:lineRule="auto"/>
        <w:rPr>
          <w:rFonts w:asciiTheme="minorHAnsi" w:hAnsiTheme="minorHAnsi"/>
          <w:sz w:val="24"/>
          <w:szCs w:val="24"/>
          <w:lang w:val="pl-PL" w:eastAsia="en-US"/>
        </w:rPr>
      </w:pPr>
      <w:r w:rsidRPr="0079017B">
        <w:rPr>
          <w:rFonts w:asciiTheme="minorHAnsi" w:hAnsiTheme="minorHAnsi"/>
          <w:sz w:val="24"/>
          <w:szCs w:val="24"/>
          <w:lang w:val="pl-PL" w:eastAsia="en-US"/>
        </w:rPr>
        <w:t>Adres</w:t>
      </w:r>
      <w:r w:rsidR="0075504D" w:rsidRPr="0079017B">
        <w:rPr>
          <w:rFonts w:asciiTheme="minorHAnsi" w:hAnsiTheme="minorHAnsi"/>
          <w:sz w:val="24"/>
          <w:szCs w:val="24"/>
          <w:lang w:val="pl-PL" w:eastAsia="en-US"/>
        </w:rPr>
        <w:t>: ..................................................................................</w:t>
      </w:r>
    </w:p>
    <w:p w:rsidR="0075504D" w:rsidRPr="0079017B" w:rsidRDefault="0075504D" w:rsidP="0075504D">
      <w:pPr>
        <w:pStyle w:val="normaltableau"/>
        <w:spacing w:before="0" w:after="0" w:line="360" w:lineRule="auto"/>
        <w:rPr>
          <w:rFonts w:asciiTheme="minorHAnsi" w:hAnsiTheme="minorHAnsi"/>
          <w:sz w:val="24"/>
          <w:szCs w:val="24"/>
          <w:lang w:val="pl-PL" w:eastAsia="en-US"/>
        </w:rPr>
      </w:pPr>
      <w:r w:rsidRPr="0079017B">
        <w:rPr>
          <w:rFonts w:asciiTheme="minorHAnsi" w:hAnsiTheme="minorHAnsi"/>
          <w:sz w:val="24"/>
          <w:szCs w:val="24"/>
          <w:lang w:val="pl-PL" w:eastAsia="en-US"/>
        </w:rPr>
        <w:t>REGON: …………………................…………………………………………</w:t>
      </w:r>
    </w:p>
    <w:p w:rsidR="0075504D" w:rsidRPr="0079017B" w:rsidRDefault="00067FBE" w:rsidP="0075504D">
      <w:pPr>
        <w:pStyle w:val="normaltableau"/>
        <w:spacing w:before="0" w:after="0" w:line="360" w:lineRule="auto"/>
        <w:rPr>
          <w:rFonts w:asciiTheme="minorHAnsi" w:hAnsiTheme="minorHAnsi"/>
          <w:sz w:val="24"/>
          <w:szCs w:val="24"/>
          <w:lang w:val="pl-PL" w:eastAsia="en-US"/>
        </w:rPr>
      </w:pPr>
      <w:r w:rsidRPr="0079017B">
        <w:rPr>
          <w:rFonts w:asciiTheme="minorHAnsi" w:hAnsiTheme="minorHAnsi"/>
          <w:sz w:val="24"/>
          <w:szCs w:val="24"/>
          <w:lang w:val="pl-PL" w:eastAsia="en-US"/>
        </w:rPr>
        <w:t>NIP</w:t>
      </w:r>
      <w:r w:rsidR="0075504D" w:rsidRPr="0079017B">
        <w:rPr>
          <w:rFonts w:asciiTheme="minorHAnsi" w:hAnsiTheme="minorHAnsi"/>
          <w:sz w:val="24"/>
          <w:szCs w:val="24"/>
          <w:lang w:val="pl-PL" w:eastAsia="en-US"/>
        </w:rPr>
        <w:t>: …………………………………................………………………………</w:t>
      </w:r>
    </w:p>
    <w:p w:rsidR="00D871C4" w:rsidRPr="0079017B" w:rsidRDefault="00D871C4" w:rsidP="0075504D">
      <w:pPr>
        <w:pStyle w:val="normaltableau"/>
        <w:spacing w:before="0" w:after="0" w:line="360" w:lineRule="auto"/>
        <w:rPr>
          <w:rFonts w:asciiTheme="minorHAnsi" w:hAnsiTheme="minorHAnsi"/>
          <w:sz w:val="24"/>
          <w:szCs w:val="24"/>
          <w:lang w:val="pl-PL" w:eastAsia="en-US"/>
        </w:rPr>
      </w:pPr>
      <w:r w:rsidRPr="0079017B">
        <w:rPr>
          <w:rFonts w:asciiTheme="minorHAnsi" w:hAnsiTheme="minorHAnsi"/>
          <w:sz w:val="24"/>
          <w:szCs w:val="24"/>
          <w:lang w:val="pl-PL" w:eastAsia="en-US"/>
        </w:rPr>
        <w:t>Dane o</w:t>
      </w:r>
      <w:r w:rsidR="00743BCA" w:rsidRPr="0079017B">
        <w:rPr>
          <w:rFonts w:asciiTheme="minorHAnsi" w:hAnsiTheme="minorHAnsi"/>
          <w:sz w:val="24"/>
          <w:szCs w:val="24"/>
          <w:lang w:val="pl-PL" w:eastAsia="en-US"/>
        </w:rPr>
        <w:t xml:space="preserve">soby upoważnionej do kontaktów …………………………………….. </w:t>
      </w:r>
    </w:p>
    <w:p w:rsidR="00067FBE" w:rsidRPr="0079017B" w:rsidRDefault="00067FBE" w:rsidP="0075504D">
      <w:pPr>
        <w:pStyle w:val="normaltableau"/>
        <w:spacing w:before="0" w:after="0" w:line="360" w:lineRule="auto"/>
        <w:rPr>
          <w:rFonts w:asciiTheme="minorHAnsi" w:hAnsiTheme="minorHAnsi"/>
          <w:sz w:val="24"/>
          <w:szCs w:val="24"/>
          <w:lang w:val="pl-PL" w:eastAsia="en-US"/>
        </w:rPr>
      </w:pPr>
      <w:r w:rsidRPr="0079017B">
        <w:rPr>
          <w:rFonts w:asciiTheme="minorHAnsi" w:hAnsiTheme="minorHAnsi"/>
          <w:sz w:val="24"/>
          <w:szCs w:val="24"/>
          <w:lang w:val="pl-PL" w:eastAsia="en-US"/>
        </w:rPr>
        <w:t>Tel: ……………………………………..</w:t>
      </w:r>
    </w:p>
    <w:p w:rsidR="0075504D" w:rsidRPr="0079017B" w:rsidRDefault="00067FBE" w:rsidP="0075504D">
      <w:pPr>
        <w:pStyle w:val="normaltableau"/>
        <w:spacing w:before="0" w:after="0" w:line="360" w:lineRule="auto"/>
        <w:rPr>
          <w:rFonts w:asciiTheme="minorHAnsi" w:hAnsiTheme="minorHAnsi"/>
          <w:sz w:val="24"/>
          <w:szCs w:val="24"/>
          <w:lang w:val="pl-PL" w:eastAsia="en-US"/>
        </w:rPr>
      </w:pPr>
      <w:r w:rsidRPr="0079017B">
        <w:rPr>
          <w:rFonts w:asciiTheme="minorHAnsi" w:hAnsiTheme="minorHAnsi"/>
          <w:sz w:val="24"/>
          <w:szCs w:val="24"/>
          <w:lang w:val="pl-PL" w:eastAsia="en-US"/>
        </w:rPr>
        <w:t xml:space="preserve">Nr </w:t>
      </w:r>
      <w:proofErr w:type="spellStart"/>
      <w:r w:rsidRPr="0079017B">
        <w:rPr>
          <w:rFonts w:asciiTheme="minorHAnsi" w:hAnsiTheme="minorHAnsi"/>
          <w:sz w:val="24"/>
          <w:szCs w:val="24"/>
          <w:lang w:val="pl-PL" w:eastAsia="en-US"/>
        </w:rPr>
        <w:t>faxu</w:t>
      </w:r>
      <w:proofErr w:type="spellEnd"/>
      <w:r w:rsidR="0075504D" w:rsidRPr="0079017B">
        <w:rPr>
          <w:rFonts w:asciiTheme="minorHAnsi" w:hAnsiTheme="minorHAnsi"/>
          <w:sz w:val="24"/>
          <w:szCs w:val="24"/>
          <w:lang w:val="pl-PL" w:eastAsia="en-US"/>
        </w:rPr>
        <w:t xml:space="preserve"> na który zamawiający ma przesyłać korespondencję ..................................................</w:t>
      </w:r>
    </w:p>
    <w:p w:rsidR="00D871C4" w:rsidRPr="0079017B" w:rsidRDefault="00D871C4" w:rsidP="00D871C4">
      <w:pPr>
        <w:pStyle w:val="normaltableau"/>
        <w:spacing w:before="0" w:after="0" w:line="360" w:lineRule="auto"/>
        <w:rPr>
          <w:rFonts w:asciiTheme="minorHAnsi" w:hAnsiTheme="minorHAnsi"/>
          <w:sz w:val="24"/>
          <w:szCs w:val="24"/>
          <w:lang w:val="pl-PL" w:eastAsia="en-US"/>
        </w:rPr>
      </w:pPr>
      <w:r w:rsidRPr="0079017B">
        <w:rPr>
          <w:rFonts w:asciiTheme="minorHAnsi" w:hAnsiTheme="minorHAnsi"/>
          <w:sz w:val="24"/>
          <w:szCs w:val="24"/>
          <w:lang w:val="pl-PL" w:eastAsia="en-US"/>
        </w:rPr>
        <w:t>Adres e mail  na który zamawiający ma przesyłać korespondencję ..................................................</w:t>
      </w:r>
    </w:p>
    <w:p w:rsidR="00D871C4" w:rsidRPr="0079017B" w:rsidRDefault="00D871C4" w:rsidP="0075504D">
      <w:pPr>
        <w:pStyle w:val="normaltableau"/>
        <w:spacing w:before="0" w:after="0" w:line="360" w:lineRule="auto"/>
        <w:rPr>
          <w:rFonts w:asciiTheme="minorHAnsi" w:hAnsiTheme="minorHAnsi"/>
          <w:sz w:val="24"/>
          <w:szCs w:val="24"/>
          <w:lang w:val="pl-PL" w:eastAsia="en-US"/>
        </w:rPr>
      </w:pPr>
    </w:p>
    <w:p w:rsidR="0075504D" w:rsidRPr="00A934D3" w:rsidRDefault="0075504D" w:rsidP="0075504D">
      <w:pPr>
        <w:pStyle w:val="normaltableau"/>
        <w:spacing w:after="0" w:line="360" w:lineRule="auto"/>
        <w:rPr>
          <w:rFonts w:asciiTheme="minorHAnsi" w:hAnsiTheme="minorHAnsi"/>
          <w:b/>
          <w:sz w:val="24"/>
          <w:szCs w:val="24"/>
          <w:lang w:val="pl-PL" w:eastAsia="en-US"/>
        </w:rPr>
      </w:pPr>
      <w:r w:rsidRPr="0079017B">
        <w:rPr>
          <w:rFonts w:asciiTheme="minorHAnsi" w:hAnsiTheme="minorHAnsi"/>
          <w:sz w:val="24"/>
          <w:szCs w:val="24"/>
          <w:lang w:val="pl-PL" w:eastAsia="en-US"/>
        </w:rPr>
        <w:t xml:space="preserve">W odpowiedzi na ogłoszenie o przetargu nieograniczonym na </w:t>
      </w:r>
      <w:r w:rsidR="00A934D3" w:rsidRPr="00A934D3">
        <w:rPr>
          <w:rFonts w:asciiTheme="minorHAnsi" w:hAnsiTheme="minorHAnsi"/>
          <w:b/>
          <w:sz w:val="24"/>
          <w:szCs w:val="24"/>
          <w:lang w:val="pl-PL" w:eastAsia="en-US"/>
        </w:rPr>
        <w:t>dostawę z montażem szafek ubraniowych wraz z częściami składowymi systemów otwierania dla obiektu sportowego „</w:t>
      </w:r>
      <w:proofErr w:type="spellStart"/>
      <w:r w:rsidR="00A934D3" w:rsidRPr="00A934D3">
        <w:rPr>
          <w:rFonts w:asciiTheme="minorHAnsi" w:hAnsiTheme="minorHAnsi"/>
          <w:b/>
          <w:sz w:val="24"/>
          <w:szCs w:val="24"/>
          <w:lang w:val="pl-PL" w:eastAsia="en-US"/>
        </w:rPr>
        <w:t>Aqua</w:t>
      </w:r>
      <w:proofErr w:type="spellEnd"/>
      <w:r w:rsidR="00A934D3" w:rsidRPr="00A934D3">
        <w:rPr>
          <w:rFonts w:asciiTheme="minorHAnsi" w:hAnsiTheme="minorHAnsi"/>
          <w:b/>
          <w:sz w:val="24"/>
          <w:szCs w:val="24"/>
          <w:lang w:val="pl-PL" w:eastAsia="en-US"/>
        </w:rPr>
        <w:t xml:space="preserve"> Relaks” przy ul.  Wilczy Dół w Warszawie</w:t>
      </w:r>
      <w:r w:rsidR="003847F4">
        <w:rPr>
          <w:rFonts w:asciiTheme="minorHAnsi" w:hAnsiTheme="minorHAnsi"/>
          <w:b/>
          <w:sz w:val="24"/>
          <w:szCs w:val="24"/>
          <w:lang w:val="pl-PL" w:eastAsia="en-US"/>
        </w:rPr>
        <w:t>:</w:t>
      </w:r>
    </w:p>
    <w:p w:rsidR="0075504D" w:rsidRPr="0079017B" w:rsidRDefault="0075504D" w:rsidP="0075504D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Theme="minorHAnsi" w:hAnsiTheme="minorHAnsi"/>
          <w:sz w:val="24"/>
          <w:szCs w:val="24"/>
          <w:lang w:val="pl-PL" w:eastAsia="en-US"/>
        </w:rPr>
      </w:pPr>
      <w:r w:rsidRPr="0079017B">
        <w:rPr>
          <w:rFonts w:asciiTheme="minorHAnsi" w:hAnsiTheme="minorHAnsi"/>
          <w:sz w:val="24"/>
          <w:szCs w:val="24"/>
          <w:lang w:val="pl-PL" w:eastAsia="en-US"/>
        </w:rPr>
        <w:t>Oświadczamy, że akceptujemy w całoś</w:t>
      </w:r>
      <w:r w:rsidR="0079017B">
        <w:rPr>
          <w:rFonts w:asciiTheme="minorHAnsi" w:hAnsiTheme="minorHAnsi"/>
          <w:sz w:val="24"/>
          <w:szCs w:val="24"/>
          <w:lang w:val="pl-PL" w:eastAsia="en-US"/>
        </w:rPr>
        <w:t>ci wszystkie warunki zawarte w specyfikacji istotnych w</w:t>
      </w:r>
      <w:r w:rsidRPr="0079017B">
        <w:rPr>
          <w:rFonts w:asciiTheme="minorHAnsi" w:hAnsiTheme="minorHAnsi"/>
          <w:sz w:val="24"/>
          <w:szCs w:val="24"/>
          <w:lang w:val="pl-PL" w:eastAsia="en-US"/>
        </w:rPr>
        <w:t xml:space="preserve">arunków </w:t>
      </w:r>
      <w:r w:rsidR="0079017B">
        <w:rPr>
          <w:rFonts w:asciiTheme="minorHAnsi" w:hAnsiTheme="minorHAnsi"/>
          <w:sz w:val="24"/>
          <w:szCs w:val="24"/>
          <w:lang w:val="pl-PL" w:eastAsia="en-US"/>
        </w:rPr>
        <w:t>z</w:t>
      </w:r>
      <w:r w:rsidRPr="0079017B">
        <w:rPr>
          <w:rFonts w:asciiTheme="minorHAnsi" w:hAnsiTheme="minorHAnsi"/>
          <w:sz w:val="24"/>
          <w:szCs w:val="24"/>
          <w:lang w:val="pl-PL" w:eastAsia="en-US"/>
        </w:rPr>
        <w:t>amówienia</w:t>
      </w:r>
      <w:r w:rsidR="0079017B">
        <w:rPr>
          <w:rFonts w:asciiTheme="minorHAnsi" w:hAnsiTheme="minorHAnsi"/>
          <w:sz w:val="24"/>
          <w:szCs w:val="24"/>
          <w:lang w:val="pl-PL" w:eastAsia="en-US"/>
        </w:rPr>
        <w:t xml:space="preserve"> (</w:t>
      </w:r>
      <w:proofErr w:type="spellStart"/>
      <w:r w:rsidR="0079017B">
        <w:rPr>
          <w:rFonts w:asciiTheme="minorHAnsi" w:hAnsiTheme="minorHAnsi"/>
          <w:sz w:val="24"/>
          <w:szCs w:val="24"/>
          <w:lang w:val="pl-PL" w:eastAsia="en-US"/>
        </w:rPr>
        <w:t>siwz</w:t>
      </w:r>
      <w:proofErr w:type="spellEnd"/>
      <w:r w:rsidR="0079017B">
        <w:rPr>
          <w:rFonts w:asciiTheme="minorHAnsi" w:hAnsiTheme="minorHAnsi"/>
          <w:sz w:val="24"/>
          <w:szCs w:val="24"/>
          <w:lang w:val="pl-PL" w:eastAsia="en-US"/>
        </w:rPr>
        <w:t>)</w:t>
      </w:r>
      <w:r w:rsidRPr="0079017B">
        <w:rPr>
          <w:rFonts w:asciiTheme="minorHAnsi" w:hAnsiTheme="minorHAnsi"/>
          <w:sz w:val="24"/>
          <w:szCs w:val="24"/>
          <w:lang w:val="pl-PL" w:eastAsia="en-US"/>
        </w:rPr>
        <w:t>.</w:t>
      </w:r>
    </w:p>
    <w:p w:rsidR="00F94668" w:rsidRDefault="0075504D" w:rsidP="00F94668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Theme="minorHAnsi" w:hAnsiTheme="minorHAnsi"/>
          <w:sz w:val="24"/>
          <w:szCs w:val="24"/>
          <w:lang w:val="pl-PL" w:eastAsia="en-US"/>
        </w:rPr>
      </w:pPr>
      <w:r w:rsidRPr="0079017B">
        <w:rPr>
          <w:rFonts w:asciiTheme="minorHAnsi" w:hAnsiTheme="minorHAnsi"/>
          <w:b/>
          <w:sz w:val="24"/>
          <w:szCs w:val="24"/>
          <w:lang w:val="pl-PL"/>
        </w:rPr>
        <w:t>SKŁADAMY OFERTĘ</w:t>
      </w:r>
      <w:r w:rsidRPr="0079017B">
        <w:rPr>
          <w:rFonts w:asciiTheme="minorHAnsi" w:hAnsiTheme="minorHAnsi"/>
          <w:sz w:val="24"/>
          <w:szCs w:val="24"/>
          <w:lang w:val="pl-PL"/>
        </w:rPr>
        <w:t xml:space="preserve"> na wykonanie przedmiotu zamówienia w zakresie określonym w </w:t>
      </w:r>
      <w:proofErr w:type="spellStart"/>
      <w:r w:rsidR="0079017B">
        <w:rPr>
          <w:rFonts w:asciiTheme="minorHAnsi" w:hAnsiTheme="minorHAnsi"/>
          <w:sz w:val="24"/>
          <w:szCs w:val="24"/>
          <w:lang w:val="pl-PL"/>
        </w:rPr>
        <w:t>siwz</w:t>
      </w:r>
      <w:proofErr w:type="spellEnd"/>
      <w:r w:rsidRPr="0079017B">
        <w:rPr>
          <w:rFonts w:asciiTheme="minorHAnsi" w:hAnsiTheme="minorHAnsi"/>
          <w:sz w:val="24"/>
          <w:szCs w:val="24"/>
          <w:lang w:val="pl-PL"/>
        </w:rPr>
        <w:t>, zgodnie z opisem przedmiotu zamówienia i istotnymi postanowieniami, które zostaną wprowadzone do umowy, na następujących warunkach:</w:t>
      </w:r>
    </w:p>
    <w:p w:rsidR="00387D10" w:rsidRPr="00387D10" w:rsidRDefault="00F94668" w:rsidP="00387D10">
      <w:pPr>
        <w:shd w:val="clear" w:color="auto" w:fill="FFFFFF"/>
        <w:spacing w:line="360" w:lineRule="auto"/>
        <w:ind w:left="641" w:firstLine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387D10">
        <w:rPr>
          <w:rFonts w:asciiTheme="minorHAnsi" w:hAnsiTheme="minorHAnsi"/>
          <w:b/>
          <w:sz w:val="24"/>
          <w:szCs w:val="24"/>
          <w:u w:val="single"/>
        </w:rPr>
        <w:t>Cena b</w:t>
      </w:r>
      <w:r w:rsidR="00387D10" w:rsidRPr="00387D10">
        <w:rPr>
          <w:rFonts w:asciiTheme="minorHAnsi" w:hAnsiTheme="minorHAnsi"/>
          <w:b/>
          <w:sz w:val="24"/>
          <w:szCs w:val="24"/>
          <w:u w:val="single"/>
        </w:rPr>
        <w:t xml:space="preserve">rutto za realizację zamówienia </w:t>
      </w:r>
      <w:r w:rsidRPr="00387D10">
        <w:rPr>
          <w:rFonts w:asciiTheme="minorHAnsi" w:hAnsiTheme="minorHAnsi"/>
          <w:b/>
          <w:sz w:val="24"/>
          <w:szCs w:val="24"/>
          <w:u w:val="single"/>
        </w:rPr>
        <w:t>wynosi…...</w:t>
      </w:r>
      <w:r w:rsidR="00387D10" w:rsidRPr="00387D10">
        <w:rPr>
          <w:rFonts w:asciiTheme="minorHAnsi" w:hAnsiTheme="minorHAnsi"/>
          <w:b/>
          <w:sz w:val="24"/>
          <w:szCs w:val="24"/>
          <w:u w:val="single"/>
        </w:rPr>
        <w:t>.................zł</w:t>
      </w:r>
    </w:p>
    <w:p w:rsidR="00387D10" w:rsidRDefault="00F94668" w:rsidP="00387D10">
      <w:pPr>
        <w:shd w:val="clear" w:color="auto" w:fill="FFFFFF"/>
        <w:spacing w:line="360" w:lineRule="auto"/>
        <w:ind w:left="641" w:firstLine="0"/>
        <w:jc w:val="both"/>
        <w:rPr>
          <w:rFonts w:asciiTheme="minorHAnsi" w:hAnsiTheme="minorHAnsi"/>
          <w:sz w:val="24"/>
          <w:szCs w:val="24"/>
        </w:rPr>
      </w:pPr>
      <w:r w:rsidRPr="00F94668">
        <w:rPr>
          <w:rFonts w:asciiTheme="minorHAnsi" w:hAnsiTheme="minorHAnsi"/>
          <w:sz w:val="24"/>
          <w:szCs w:val="24"/>
        </w:rPr>
        <w:t>(słownie:..</w:t>
      </w:r>
      <w:r w:rsidR="00387D10">
        <w:rPr>
          <w:rFonts w:asciiTheme="minorHAnsi" w:hAnsiTheme="minorHAnsi"/>
          <w:sz w:val="24"/>
          <w:szCs w:val="24"/>
        </w:rPr>
        <w:t>.....</w:t>
      </w:r>
      <w:r w:rsidRPr="00F94668">
        <w:rPr>
          <w:rFonts w:asciiTheme="minorHAnsi" w:hAnsiTheme="minorHAnsi"/>
          <w:sz w:val="24"/>
          <w:szCs w:val="24"/>
        </w:rPr>
        <w:t>................</w:t>
      </w:r>
      <w:r w:rsidR="00387D10">
        <w:rPr>
          <w:rFonts w:asciiTheme="minorHAnsi" w:hAnsiTheme="minorHAnsi"/>
          <w:sz w:val="24"/>
          <w:szCs w:val="24"/>
        </w:rPr>
        <w:t>........</w:t>
      </w:r>
      <w:r w:rsidRPr="00F94668">
        <w:rPr>
          <w:rFonts w:asciiTheme="minorHAnsi" w:hAnsiTheme="minorHAnsi"/>
          <w:sz w:val="24"/>
          <w:szCs w:val="24"/>
        </w:rPr>
        <w:t>..)</w:t>
      </w:r>
    </w:p>
    <w:p w:rsidR="00F94668" w:rsidRPr="0079017B" w:rsidRDefault="00F94668" w:rsidP="00387D10">
      <w:pPr>
        <w:shd w:val="clear" w:color="auto" w:fill="FFFFFF"/>
        <w:spacing w:line="360" w:lineRule="auto"/>
        <w:ind w:left="641" w:firstLine="0"/>
        <w:jc w:val="both"/>
        <w:rPr>
          <w:rFonts w:asciiTheme="minorHAnsi" w:hAnsiTheme="minorHAnsi"/>
          <w:sz w:val="24"/>
          <w:szCs w:val="24"/>
        </w:rPr>
      </w:pPr>
      <w:r w:rsidRPr="0079017B">
        <w:rPr>
          <w:rFonts w:asciiTheme="minorHAnsi" w:hAnsiTheme="minorHAnsi"/>
          <w:sz w:val="24"/>
          <w:szCs w:val="24"/>
          <w:lang w:eastAsia="en-US"/>
        </w:rPr>
        <w:t>Stawka podatku VAT wynosi …………….. %.</w:t>
      </w:r>
    </w:p>
    <w:p w:rsidR="00F94668" w:rsidRPr="00387D10" w:rsidRDefault="00F94668" w:rsidP="00387D10">
      <w:pPr>
        <w:pStyle w:val="normaltableau"/>
        <w:spacing w:before="0" w:after="0" w:line="360" w:lineRule="auto"/>
        <w:ind w:left="641"/>
        <w:rPr>
          <w:rFonts w:asciiTheme="minorHAnsi" w:hAnsiTheme="minorHAnsi"/>
          <w:b/>
          <w:sz w:val="24"/>
          <w:szCs w:val="24"/>
          <w:lang w:val="pl-PL" w:eastAsia="en-US"/>
        </w:rPr>
      </w:pPr>
      <w:r w:rsidRPr="00AF6A95">
        <w:rPr>
          <w:rFonts w:asciiTheme="minorHAnsi" w:hAnsiTheme="minorHAnsi"/>
          <w:b/>
          <w:sz w:val="24"/>
          <w:szCs w:val="24"/>
          <w:lang w:val="pl-PL" w:eastAsia="en-US"/>
        </w:rPr>
        <w:t>Integralną częścią niniejszej oferty jest formularz oferty – CZĘŚĆ II.</w:t>
      </w:r>
    </w:p>
    <w:p w:rsidR="00F94668" w:rsidRDefault="009D73B3" w:rsidP="00F94668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Theme="minorHAnsi" w:hAnsiTheme="minorHAnsi"/>
          <w:sz w:val="24"/>
          <w:szCs w:val="24"/>
          <w:lang w:val="pl-PL" w:eastAsia="en-US"/>
        </w:rPr>
      </w:pPr>
      <w:r w:rsidRPr="00F94668">
        <w:rPr>
          <w:rFonts w:asciiTheme="minorHAnsi" w:hAnsiTheme="minorHAnsi"/>
          <w:sz w:val="24"/>
          <w:szCs w:val="24"/>
          <w:lang w:val="pl-PL" w:eastAsia="en-US"/>
        </w:rPr>
        <w:t xml:space="preserve">Oświadczamy, że powyższe ceny brutto zawierają wszystkie koszty, jakie ponosi </w:t>
      </w:r>
      <w:r w:rsidR="00252AF6" w:rsidRPr="00F94668">
        <w:rPr>
          <w:rFonts w:asciiTheme="minorHAnsi" w:hAnsiTheme="minorHAnsi"/>
          <w:sz w:val="24"/>
          <w:szCs w:val="24"/>
          <w:lang w:val="pl-PL" w:eastAsia="en-US"/>
        </w:rPr>
        <w:t>z</w:t>
      </w:r>
      <w:r w:rsidRPr="00F94668">
        <w:rPr>
          <w:rFonts w:asciiTheme="minorHAnsi" w:hAnsiTheme="minorHAnsi"/>
          <w:sz w:val="24"/>
          <w:szCs w:val="24"/>
          <w:lang w:val="pl-PL" w:eastAsia="en-US"/>
        </w:rPr>
        <w:t>amawiający w przypadku wyboru niniejszej oferty</w:t>
      </w:r>
      <w:r w:rsidR="00460F6D" w:rsidRPr="00F94668">
        <w:rPr>
          <w:rFonts w:asciiTheme="minorHAnsi" w:hAnsiTheme="minorHAnsi"/>
          <w:sz w:val="24"/>
          <w:szCs w:val="24"/>
          <w:lang w:val="pl-PL" w:eastAsia="en-US"/>
        </w:rPr>
        <w:t xml:space="preserve"> </w:t>
      </w:r>
      <w:r w:rsidR="00460F6D" w:rsidRPr="006A0F10">
        <w:rPr>
          <w:rFonts w:asciiTheme="minorHAnsi" w:hAnsiTheme="minorHAnsi"/>
          <w:sz w:val="24"/>
          <w:szCs w:val="24"/>
          <w:lang w:val="pl-PL" w:eastAsia="en-US"/>
        </w:rPr>
        <w:t>( w tym koszt</w:t>
      </w:r>
      <w:r w:rsidR="003847F4">
        <w:rPr>
          <w:rFonts w:asciiTheme="minorHAnsi" w:hAnsiTheme="minorHAnsi"/>
          <w:sz w:val="24"/>
          <w:szCs w:val="24"/>
          <w:lang w:val="pl-PL" w:eastAsia="en-US"/>
        </w:rPr>
        <w:t>y</w:t>
      </w:r>
      <w:r w:rsidR="00460F6D" w:rsidRPr="006A0F10">
        <w:rPr>
          <w:rFonts w:asciiTheme="minorHAnsi" w:hAnsiTheme="minorHAnsi"/>
          <w:sz w:val="24"/>
          <w:szCs w:val="24"/>
          <w:lang w:val="pl-PL" w:eastAsia="en-US"/>
        </w:rPr>
        <w:t xml:space="preserve"> </w:t>
      </w:r>
      <w:r w:rsidR="008E4787" w:rsidRPr="006A0F10">
        <w:rPr>
          <w:rFonts w:asciiTheme="minorHAnsi" w:hAnsiTheme="minorHAnsi"/>
          <w:sz w:val="24"/>
          <w:szCs w:val="24"/>
          <w:lang w:val="pl-PL" w:eastAsia="en-US"/>
        </w:rPr>
        <w:t xml:space="preserve">prac montażowych, instalacyjnych oraz </w:t>
      </w:r>
      <w:r w:rsidR="00460F6D" w:rsidRPr="006A0F10">
        <w:rPr>
          <w:rFonts w:asciiTheme="minorHAnsi" w:hAnsiTheme="minorHAnsi"/>
          <w:sz w:val="24"/>
          <w:szCs w:val="24"/>
          <w:lang w:val="pl-PL" w:eastAsia="en-US"/>
        </w:rPr>
        <w:t>remontowych)</w:t>
      </w:r>
      <w:r w:rsidRPr="006A0F10">
        <w:rPr>
          <w:rFonts w:asciiTheme="minorHAnsi" w:hAnsiTheme="minorHAnsi"/>
          <w:sz w:val="24"/>
          <w:szCs w:val="24"/>
          <w:lang w:val="pl-PL" w:eastAsia="en-US"/>
        </w:rPr>
        <w:t>.</w:t>
      </w:r>
    </w:p>
    <w:p w:rsidR="00F94668" w:rsidRDefault="009D73B3" w:rsidP="00F94668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Theme="minorHAnsi" w:hAnsiTheme="minorHAnsi"/>
          <w:sz w:val="24"/>
          <w:szCs w:val="24"/>
          <w:lang w:val="pl-PL" w:eastAsia="en-US"/>
        </w:rPr>
      </w:pPr>
      <w:r w:rsidRPr="00F94668">
        <w:rPr>
          <w:rFonts w:asciiTheme="minorHAnsi" w:hAnsiTheme="minorHAnsi"/>
          <w:sz w:val="24"/>
          <w:szCs w:val="24"/>
          <w:lang w:val="pl-PL" w:eastAsia="en-US"/>
        </w:rPr>
        <w:lastRenderedPageBreak/>
        <w:t>Oświadczamy, że uzyskaliśmy wszelkie informacje niezbędne do prawidłowego przygotowania i złożenia niniejszej oferty.</w:t>
      </w:r>
    </w:p>
    <w:p w:rsidR="00F94668" w:rsidRPr="008A0325" w:rsidRDefault="00CD5653" w:rsidP="00F94668">
      <w:pPr>
        <w:pStyle w:val="normaltablea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Theme="minorHAnsi" w:hAnsiTheme="minorHAnsi"/>
          <w:sz w:val="24"/>
          <w:szCs w:val="24"/>
          <w:lang w:val="pl-PL" w:eastAsia="en-US"/>
        </w:rPr>
      </w:pPr>
      <w:r w:rsidRPr="008A0325">
        <w:rPr>
          <w:rFonts w:asciiTheme="minorHAnsi" w:hAnsiTheme="minorHAnsi"/>
          <w:sz w:val="24"/>
          <w:szCs w:val="24"/>
          <w:lang w:val="pl-PL" w:eastAsia="en-US"/>
        </w:rPr>
        <w:t xml:space="preserve">Oświadczamy, </w:t>
      </w:r>
      <w:r w:rsidR="001166C4" w:rsidRPr="008A0325">
        <w:rPr>
          <w:rFonts w:asciiTheme="minorHAnsi" w:hAnsiTheme="minorHAnsi"/>
          <w:sz w:val="24"/>
          <w:szCs w:val="24"/>
          <w:lang w:val="pl-PL" w:eastAsia="en-US"/>
        </w:rPr>
        <w:t xml:space="preserve">że w przypadku wystąpienia wad lub usterek, które uniemożliwią otwieranie szafek za pomocą czytników, usuniemy je terminie </w:t>
      </w:r>
      <w:r w:rsidR="001166C4" w:rsidRPr="008A0325">
        <w:rPr>
          <w:rFonts w:asciiTheme="minorHAnsi" w:hAnsiTheme="minorHAnsi"/>
          <w:b/>
          <w:sz w:val="24"/>
          <w:szCs w:val="24"/>
          <w:u w:val="single"/>
          <w:lang w:val="pl-PL" w:eastAsia="en-US"/>
        </w:rPr>
        <w:t>24 godzin</w:t>
      </w:r>
      <w:r w:rsidR="001166C4" w:rsidRPr="008A0325">
        <w:rPr>
          <w:rFonts w:asciiTheme="minorHAnsi" w:hAnsiTheme="minorHAnsi"/>
          <w:sz w:val="24"/>
          <w:szCs w:val="24"/>
          <w:lang w:val="pl-PL" w:eastAsia="en-US"/>
        </w:rPr>
        <w:t xml:space="preserve"> od zgłoszenia przez zamawiającego:      </w:t>
      </w:r>
      <w:r w:rsidR="001166C4" w:rsidRPr="008A0325">
        <w:rPr>
          <w:rFonts w:asciiTheme="minorHAnsi" w:hAnsiTheme="minorHAnsi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pl-PL" w:eastAsia="en-US"/>
        </w:rPr>
        <w:t>TAK</w:t>
      </w:r>
      <w:r w:rsidR="001166C4" w:rsidRPr="008A0325">
        <w:rPr>
          <w:rFonts w:asciiTheme="minorHAnsi" w:hAnsiTheme="minorHAnsi"/>
          <w:b/>
          <w:sz w:val="24"/>
          <w:szCs w:val="24"/>
          <w:lang w:val="pl-PL" w:eastAsia="en-US"/>
        </w:rPr>
        <w:t xml:space="preserve">    </w:t>
      </w:r>
      <w:r w:rsidR="001166C4" w:rsidRPr="008A0325">
        <w:rPr>
          <w:rFonts w:asciiTheme="minorHAnsi" w:hAnsiTheme="minorHAnsi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pl-PL" w:eastAsia="en-US"/>
        </w:rPr>
        <w:t>NIE</w:t>
      </w:r>
      <w:r w:rsidR="001166C4" w:rsidRPr="008A0325">
        <w:rPr>
          <w:rFonts w:asciiTheme="minorHAnsi" w:hAnsiTheme="minorHAnsi"/>
          <w:sz w:val="24"/>
          <w:szCs w:val="24"/>
          <w:lang w:val="pl-PL" w:eastAsia="en-US"/>
        </w:rPr>
        <w:t xml:space="preserve">  (</w:t>
      </w:r>
      <w:r w:rsidR="001166C4" w:rsidRPr="008A0325">
        <w:rPr>
          <w:rFonts w:asciiTheme="minorHAnsi" w:hAnsiTheme="minorHAnsi"/>
          <w:i/>
          <w:sz w:val="24"/>
          <w:szCs w:val="24"/>
          <w:lang w:val="pl-PL" w:eastAsia="en-US"/>
        </w:rPr>
        <w:t>niepotrzebne skreślić</w:t>
      </w:r>
      <w:r w:rsidR="001166C4" w:rsidRPr="008A0325">
        <w:rPr>
          <w:rFonts w:asciiTheme="minorHAnsi" w:hAnsiTheme="minorHAnsi"/>
          <w:sz w:val="24"/>
          <w:szCs w:val="24"/>
          <w:lang w:val="pl-PL" w:eastAsia="en-US"/>
        </w:rPr>
        <w:t>)</w:t>
      </w:r>
    </w:p>
    <w:p w:rsidR="00F94668" w:rsidRDefault="009D73B3" w:rsidP="00F94668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Theme="minorHAnsi" w:hAnsiTheme="minorHAnsi"/>
          <w:sz w:val="24"/>
          <w:szCs w:val="24"/>
          <w:lang w:val="pl-PL" w:eastAsia="en-US"/>
        </w:rPr>
      </w:pPr>
      <w:r w:rsidRPr="00F94668">
        <w:rPr>
          <w:rFonts w:asciiTheme="minorHAnsi" w:hAnsiTheme="minorHAnsi"/>
          <w:sz w:val="24"/>
          <w:szCs w:val="24"/>
          <w:lang w:val="pl-PL" w:eastAsia="en-US"/>
        </w:rPr>
        <w:t xml:space="preserve">Oświadczamy, iż </w:t>
      </w:r>
      <w:r w:rsidRPr="00F94668">
        <w:rPr>
          <w:rFonts w:asciiTheme="minorHAnsi" w:hAnsiTheme="minorHAnsi"/>
          <w:b/>
          <w:sz w:val="24"/>
          <w:szCs w:val="24"/>
          <w:u w:val="single"/>
          <w:lang w:val="pl-PL" w:eastAsia="en-US"/>
        </w:rPr>
        <w:t>przewidujemy</w:t>
      </w:r>
      <w:r w:rsidR="00743BCA" w:rsidRPr="00F94668">
        <w:rPr>
          <w:rFonts w:asciiTheme="minorHAnsi" w:hAnsiTheme="minorHAnsi"/>
          <w:b/>
          <w:sz w:val="24"/>
          <w:szCs w:val="24"/>
          <w:u w:val="single"/>
          <w:lang w:val="pl-PL" w:eastAsia="en-US"/>
        </w:rPr>
        <w:t xml:space="preserve"> </w:t>
      </w:r>
      <w:r w:rsidRPr="00F94668">
        <w:rPr>
          <w:rFonts w:asciiTheme="minorHAnsi" w:hAnsiTheme="minorHAnsi"/>
          <w:b/>
          <w:sz w:val="24"/>
          <w:szCs w:val="24"/>
          <w:u w:val="single"/>
          <w:lang w:val="pl-PL" w:eastAsia="en-US"/>
        </w:rPr>
        <w:t>/</w:t>
      </w:r>
      <w:r w:rsidR="00743BCA" w:rsidRPr="00F94668">
        <w:rPr>
          <w:rFonts w:asciiTheme="minorHAnsi" w:hAnsiTheme="minorHAnsi"/>
          <w:b/>
          <w:sz w:val="24"/>
          <w:szCs w:val="24"/>
          <w:u w:val="single"/>
          <w:lang w:val="pl-PL" w:eastAsia="en-US"/>
        </w:rPr>
        <w:t xml:space="preserve"> </w:t>
      </w:r>
      <w:r w:rsidRPr="00F94668">
        <w:rPr>
          <w:rFonts w:asciiTheme="minorHAnsi" w:hAnsiTheme="minorHAnsi"/>
          <w:b/>
          <w:sz w:val="24"/>
          <w:szCs w:val="24"/>
          <w:u w:val="single"/>
          <w:lang w:val="pl-PL" w:eastAsia="en-US"/>
        </w:rPr>
        <w:t>nie przewidujemy</w:t>
      </w:r>
      <w:r w:rsidR="00BE2DAC" w:rsidRPr="00F94668">
        <w:rPr>
          <w:rFonts w:asciiTheme="minorHAnsi" w:hAnsiTheme="minorHAnsi"/>
          <w:sz w:val="24"/>
          <w:szCs w:val="24"/>
          <w:lang w:val="pl-PL" w:eastAsia="en-US"/>
        </w:rPr>
        <w:t xml:space="preserve"> </w:t>
      </w:r>
      <w:r w:rsidR="00BE2DAC" w:rsidRPr="00F94668">
        <w:rPr>
          <w:rFonts w:asciiTheme="minorHAnsi" w:hAnsiTheme="minorHAnsi"/>
          <w:i/>
          <w:sz w:val="24"/>
          <w:szCs w:val="24"/>
          <w:lang w:val="pl-PL" w:eastAsia="en-US"/>
        </w:rPr>
        <w:t>(niepotrzebne skreślić</w:t>
      </w:r>
      <w:r w:rsidR="00BE2DAC" w:rsidRPr="00F94668">
        <w:rPr>
          <w:rFonts w:asciiTheme="minorHAnsi" w:hAnsiTheme="minorHAnsi"/>
          <w:sz w:val="24"/>
          <w:szCs w:val="24"/>
          <w:lang w:val="pl-PL" w:eastAsia="en-US"/>
        </w:rPr>
        <w:t>)</w:t>
      </w:r>
      <w:r w:rsidRPr="00F94668">
        <w:rPr>
          <w:rFonts w:asciiTheme="minorHAnsi" w:hAnsiTheme="minorHAnsi"/>
          <w:sz w:val="24"/>
          <w:szCs w:val="24"/>
          <w:lang w:val="pl-PL" w:eastAsia="en-US"/>
        </w:rPr>
        <w:t xml:space="preserve"> powi</w:t>
      </w:r>
      <w:r w:rsidR="003970FB">
        <w:rPr>
          <w:rFonts w:asciiTheme="minorHAnsi" w:hAnsiTheme="minorHAnsi"/>
          <w:sz w:val="24"/>
          <w:szCs w:val="24"/>
          <w:lang w:val="pl-PL" w:eastAsia="en-US"/>
        </w:rPr>
        <w:t>erzenie podwykonawcom realizację części</w:t>
      </w:r>
      <w:bookmarkStart w:id="0" w:name="_GoBack"/>
      <w:bookmarkEnd w:id="0"/>
      <w:r w:rsidRPr="00F94668">
        <w:rPr>
          <w:rFonts w:asciiTheme="minorHAnsi" w:hAnsiTheme="minorHAnsi"/>
          <w:sz w:val="24"/>
          <w:szCs w:val="24"/>
          <w:lang w:val="pl-PL" w:eastAsia="en-US"/>
        </w:rPr>
        <w:t xml:space="preserve"> zamówienia.</w:t>
      </w:r>
    </w:p>
    <w:p w:rsidR="00F94668" w:rsidRDefault="00784193" w:rsidP="00F94668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Theme="minorHAnsi" w:hAnsiTheme="minorHAnsi"/>
          <w:sz w:val="24"/>
          <w:szCs w:val="24"/>
          <w:lang w:val="pl-PL" w:eastAsia="en-US"/>
        </w:rPr>
      </w:pPr>
      <w:r w:rsidRPr="00F94668">
        <w:rPr>
          <w:rFonts w:asciiTheme="minorHAnsi" w:hAnsiTheme="minorHAnsi"/>
          <w:sz w:val="24"/>
          <w:szCs w:val="24"/>
          <w:lang w:val="pl-PL" w:eastAsia="en-US"/>
        </w:rPr>
        <w:t xml:space="preserve">Oświadczamy, że udzielamy gwarancji na </w:t>
      </w:r>
      <w:r w:rsidR="00AF0C51">
        <w:rPr>
          <w:rFonts w:asciiTheme="minorHAnsi" w:hAnsiTheme="minorHAnsi"/>
          <w:sz w:val="24"/>
          <w:szCs w:val="24"/>
          <w:lang w:val="pl-PL" w:eastAsia="en-US"/>
        </w:rPr>
        <w:t>na</w:t>
      </w:r>
      <w:r w:rsidRPr="00F94668">
        <w:rPr>
          <w:rFonts w:asciiTheme="minorHAnsi" w:hAnsiTheme="minorHAnsi"/>
          <w:sz w:val="24"/>
          <w:szCs w:val="24"/>
          <w:lang w:val="pl-PL" w:eastAsia="en-US"/>
        </w:rPr>
        <w:t>stępujące okresy:</w:t>
      </w:r>
    </w:p>
    <w:p w:rsidR="00F94668" w:rsidRPr="00F94668" w:rsidRDefault="00AF0C51" w:rsidP="00F94668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szafki : </w:t>
      </w:r>
      <w:r w:rsidR="00F94668" w:rsidRPr="00F94668">
        <w:rPr>
          <w:rFonts w:asciiTheme="minorHAnsi" w:hAnsiTheme="minorHAnsi"/>
          <w:sz w:val="24"/>
          <w:szCs w:val="24"/>
        </w:rPr>
        <w:t>……………………..m-</w:t>
      </w:r>
      <w:proofErr w:type="spellStart"/>
      <w:r w:rsidR="00F94668" w:rsidRPr="00F94668">
        <w:rPr>
          <w:rFonts w:asciiTheme="minorHAnsi" w:hAnsiTheme="minorHAnsi"/>
          <w:sz w:val="24"/>
          <w:szCs w:val="24"/>
        </w:rPr>
        <w:t>cy</w:t>
      </w:r>
      <w:proofErr w:type="spellEnd"/>
      <w:r w:rsidR="003970FB">
        <w:rPr>
          <w:rFonts w:asciiTheme="minorHAnsi" w:hAnsiTheme="minorHAnsi"/>
          <w:sz w:val="24"/>
          <w:szCs w:val="24"/>
        </w:rPr>
        <w:t>,</w:t>
      </w:r>
    </w:p>
    <w:p w:rsidR="00F94668" w:rsidRPr="00F94668" w:rsidRDefault="00AF0C51" w:rsidP="00F94668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Pr="00AF0C51">
        <w:rPr>
          <w:rFonts w:asciiTheme="minorHAnsi" w:hAnsiTheme="minorHAnsi"/>
          <w:sz w:val="24"/>
          <w:szCs w:val="24"/>
        </w:rPr>
        <w:t>zęści składowe systemów otwierania</w:t>
      </w:r>
      <w:r w:rsidR="00AF6A95">
        <w:rPr>
          <w:rFonts w:asciiTheme="minorHAnsi" w:hAnsiTheme="minorHAnsi"/>
          <w:sz w:val="24"/>
          <w:szCs w:val="24"/>
        </w:rPr>
        <w:t xml:space="preserve"> szafek</w:t>
      </w:r>
      <w:r>
        <w:rPr>
          <w:rFonts w:asciiTheme="minorHAnsi" w:hAnsiTheme="minorHAnsi"/>
          <w:sz w:val="24"/>
          <w:szCs w:val="24"/>
        </w:rPr>
        <w:t xml:space="preserve">: </w:t>
      </w:r>
      <w:r w:rsidR="00F94668" w:rsidRPr="00F94668">
        <w:rPr>
          <w:rFonts w:asciiTheme="minorHAnsi" w:hAnsiTheme="minorHAnsi"/>
          <w:sz w:val="24"/>
          <w:szCs w:val="24"/>
        </w:rPr>
        <w:t>…………………………..m-</w:t>
      </w:r>
      <w:proofErr w:type="spellStart"/>
      <w:r w:rsidR="00F94668" w:rsidRPr="00F94668">
        <w:rPr>
          <w:rFonts w:asciiTheme="minorHAnsi" w:hAnsiTheme="minorHAnsi"/>
          <w:sz w:val="24"/>
          <w:szCs w:val="24"/>
        </w:rPr>
        <w:t>cy</w:t>
      </w:r>
      <w:proofErr w:type="spellEnd"/>
      <w:r w:rsidR="003970FB">
        <w:rPr>
          <w:rFonts w:asciiTheme="minorHAnsi" w:hAnsiTheme="minorHAnsi"/>
          <w:sz w:val="24"/>
          <w:szCs w:val="24"/>
        </w:rPr>
        <w:t>,</w:t>
      </w:r>
    </w:p>
    <w:p w:rsidR="00F94668" w:rsidRPr="00F94668" w:rsidRDefault="00AF0C51" w:rsidP="00F94668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transpondery</w:t>
      </w:r>
      <w:r w:rsidR="00F06648">
        <w:rPr>
          <w:rFonts w:asciiTheme="minorHAnsi" w:hAnsiTheme="minorHAnsi"/>
          <w:sz w:val="24"/>
          <w:szCs w:val="24"/>
        </w:rPr>
        <w:t>, paski</w:t>
      </w:r>
      <w:r>
        <w:rPr>
          <w:rFonts w:asciiTheme="minorHAnsi" w:hAnsiTheme="minorHAnsi"/>
          <w:sz w:val="24"/>
          <w:szCs w:val="24"/>
        </w:rPr>
        <w:t xml:space="preserve">: </w:t>
      </w:r>
      <w:r w:rsidR="00F94668" w:rsidRPr="00F94668">
        <w:rPr>
          <w:rFonts w:asciiTheme="minorHAnsi" w:hAnsiTheme="minorHAnsi"/>
          <w:sz w:val="24"/>
          <w:szCs w:val="24"/>
        </w:rPr>
        <w:t>……………………….m-</w:t>
      </w:r>
      <w:proofErr w:type="spellStart"/>
      <w:r w:rsidR="00F94668" w:rsidRPr="00F94668">
        <w:rPr>
          <w:rFonts w:asciiTheme="minorHAnsi" w:hAnsiTheme="minorHAnsi"/>
          <w:sz w:val="24"/>
          <w:szCs w:val="24"/>
        </w:rPr>
        <w:t>cy</w:t>
      </w:r>
      <w:proofErr w:type="spellEnd"/>
      <w:r w:rsidR="00F94668" w:rsidRPr="00F94668">
        <w:rPr>
          <w:rFonts w:asciiTheme="minorHAnsi" w:hAnsiTheme="minorHAnsi"/>
          <w:sz w:val="24"/>
          <w:szCs w:val="24"/>
        </w:rPr>
        <w:t>.</w:t>
      </w:r>
    </w:p>
    <w:p w:rsidR="00F94668" w:rsidRDefault="009D73B3" w:rsidP="00F94668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Theme="minorHAnsi" w:hAnsiTheme="minorHAnsi"/>
          <w:sz w:val="24"/>
          <w:szCs w:val="24"/>
          <w:lang w:val="pl-PL" w:eastAsia="en-US"/>
        </w:rPr>
      </w:pPr>
      <w:r w:rsidRPr="00F94668">
        <w:rPr>
          <w:rFonts w:asciiTheme="minorHAnsi" w:hAnsiTheme="minorHAnsi"/>
          <w:sz w:val="24"/>
          <w:szCs w:val="24"/>
          <w:lang w:val="pl-PL" w:eastAsia="en-US"/>
        </w:rPr>
        <w:t>Oświadczamy, że zobowiązujemy się, w przypadku wyboru naszej oferty, do zawarcia umowy zgodnej z niniejszą ofertą, na warunkach określonych w </w:t>
      </w:r>
      <w:proofErr w:type="spellStart"/>
      <w:r w:rsidR="0079017B" w:rsidRPr="00F94668">
        <w:rPr>
          <w:rFonts w:asciiTheme="minorHAnsi" w:hAnsiTheme="minorHAnsi"/>
          <w:sz w:val="24"/>
          <w:szCs w:val="24"/>
          <w:lang w:val="pl-PL" w:eastAsia="en-US"/>
        </w:rPr>
        <w:t>siwz</w:t>
      </w:r>
      <w:proofErr w:type="spellEnd"/>
      <w:r w:rsidRPr="00F94668">
        <w:rPr>
          <w:rFonts w:asciiTheme="minorHAnsi" w:hAnsiTheme="minorHAnsi"/>
          <w:sz w:val="24"/>
          <w:szCs w:val="24"/>
          <w:lang w:val="pl-PL" w:eastAsia="en-US"/>
        </w:rPr>
        <w:t xml:space="preserve">, w miejscu </w:t>
      </w:r>
      <w:r w:rsidR="0079017B" w:rsidRPr="00F94668">
        <w:rPr>
          <w:rFonts w:asciiTheme="minorHAnsi" w:hAnsiTheme="minorHAnsi"/>
          <w:sz w:val="24"/>
          <w:szCs w:val="24"/>
          <w:lang w:val="pl-PL" w:eastAsia="en-US"/>
        </w:rPr>
        <w:br/>
      </w:r>
      <w:r w:rsidRPr="00F94668">
        <w:rPr>
          <w:rFonts w:asciiTheme="minorHAnsi" w:hAnsiTheme="minorHAnsi"/>
          <w:sz w:val="24"/>
          <w:szCs w:val="24"/>
          <w:lang w:val="pl-PL" w:eastAsia="en-US"/>
        </w:rPr>
        <w:t>i terminie wyznaczonym przez zamawiającego.</w:t>
      </w:r>
    </w:p>
    <w:p w:rsidR="009D73B3" w:rsidRPr="0079017B" w:rsidRDefault="009D73B3" w:rsidP="009D73B3">
      <w:pPr>
        <w:pStyle w:val="normaltableau"/>
        <w:spacing w:before="0" w:after="0" w:line="360" w:lineRule="auto"/>
        <w:rPr>
          <w:rFonts w:asciiTheme="minorHAnsi" w:hAnsiTheme="minorHAnsi"/>
          <w:sz w:val="24"/>
          <w:szCs w:val="24"/>
          <w:lang w:val="pl-PL" w:eastAsia="en-US"/>
        </w:rPr>
      </w:pPr>
    </w:p>
    <w:p w:rsidR="009D73B3" w:rsidRPr="0079017B" w:rsidRDefault="009D73B3" w:rsidP="009D73B3">
      <w:pPr>
        <w:pStyle w:val="normaltableau"/>
        <w:spacing w:before="0" w:after="0" w:line="360" w:lineRule="auto"/>
        <w:rPr>
          <w:rFonts w:asciiTheme="minorHAnsi" w:hAnsiTheme="minorHAnsi"/>
          <w:sz w:val="24"/>
          <w:szCs w:val="24"/>
          <w:lang w:val="pl-PL" w:eastAsia="en-US"/>
        </w:rPr>
      </w:pPr>
      <w:r w:rsidRPr="0079017B">
        <w:rPr>
          <w:rFonts w:asciiTheme="minorHAnsi" w:hAnsiTheme="minorHAnsi"/>
          <w:sz w:val="24"/>
          <w:szCs w:val="24"/>
          <w:lang w:val="pl-PL" w:eastAsia="en-US"/>
        </w:rPr>
        <w:t>_________________ dnia ___ ___ 201</w:t>
      </w:r>
      <w:r w:rsidR="00B22BF7" w:rsidRPr="0079017B">
        <w:rPr>
          <w:rFonts w:asciiTheme="minorHAnsi" w:hAnsiTheme="minorHAnsi"/>
          <w:sz w:val="24"/>
          <w:szCs w:val="24"/>
          <w:lang w:val="pl-PL" w:eastAsia="en-US"/>
        </w:rPr>
        <w:t>5</w:t>
      </w:r>
      <w:r w:rsidRPr="0079017B">
        <w:rPr>
          <w:rFonts w:asciiTheme="minorHAnsi" w:hAnsiTheme="minorHAnsi"/>
          <w:sz w:val="24"/>
          <w:szCs w:val="24"/>
          <w:lang w:val="pl-PL" w:eastAsia="en-US"/>
        </w:rPr>
        <w:t xml:space="preserve"> roku</w:t>
      </w:r>
    </w:p>
    <w:p w:rsidR="009D73B3" w:rsidRPr="0079017B" w:rsidRDefault="009D73B3" w:rsidP="009D73B3">
      <w:pPr>
        <w:pStyle w:val="normaltableau"/>
        <w:spacing w:before="0" w:after="0" w:line="360" w:lineRule="auto"/>
        <w:rPr>
          <w:rFonts w:asciiTheme="minorHAnsi" w:hAnsiTheme="minorHAnsi"/>
          <w:sz w:val="24"/>
          <w:szCs w:val="24"/>
          <w:lang w:val="pl-PL" w:eastAsia="en-US"/>
        </w:rPr>
      </w:pPr>
    </w:p>
    <w:p w:rsidR="00252AF6" w:rsidRPr="0079017B" w:rsidRDefault="009D73B3" w:rsidP="006D54D6">
      <w:pPr>
        <w:pStyle w:val="Tekstpodstawowy"/>
        <w:ind w:left="4956"/>
        <w:rPr>
          <w:rFonts w:asciiTheme="minorHAnsi" w:hAnsiTheme="minorHAnsi"/>
        </w:rPr>
      </w:pPr>
      <w:r w:rsidRPr="0079017B">
        <w:rPr>
          <w:rFonts w:asciiTheme="minorHAnsi" w:hAnsiTheme="minorHAnsi"/>
        </w:rPr>
        <w:t>_______________________________</w:t>
      </w:r>
    </w:p>
    <w:tbl>
      <w:tblPr>
        <w:tblStyle w:val="Tabela-Siatka"/>
        <w:tblW w:w="0" w:type="auto"/>
        <w:tblInd w:w="4786" w:type="dxa"/>
        <w:tblLook w:val="04A0" w:firstRow="1" w:lastRow="0" w:firstColumn="1" w:lastColumn="0" w:noHBand="0" w:noVBand="1"/>
      </w:tblPr>
      <w:tblGrid>
        <w:gridCol w:w="3686"/>
      </w:tblGrid>
      <w:tr w:rsidR="00252AF6" w:rsidRPr="0079017B" w:rsidTr="005731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52AF6" w:rsidRPr="0079017B" w:rsidRDefault="00252AF6" w:rsidP="0079017B">
            <w:pPr>
              <w:pStyle w:val="Tekstpodstawowy"/>
              <w:ind w:left="0" w:hanging="108"/>
              <w:rPr>
                <w:rFonts w:asciiTheme="minorHAnsi" w:hAnsiTheme="minorHAnsi"/>
                <w:sz w:val="18"/>
                <w:szCs w:val="18"/>
              </w:rPr>
            </w:pPr>
            <w:r w:rsidRPr="0079017B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FF51FF" w:rsidRPr="0079017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9017B">
              <w:rPr>
                <w:rFonts w:asciiTheme="minorHAnsi" w:hAnsiTheme="minorHAnsi"/>
                <w:sz w:val="18"/>
                <w:szCs w:val="18"/>
              </w:rPr>
              <w:t>podpis osoby uprawnionej</w:t>
            </w:r>
            <w:r w:rsidR="0079017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9017B">
              <w:rPr>
                <w:rFonts w:asciiTheme="minorHAnsi" w:hAnsiTheme="minorHAnsi"/>
                <w:sz w:val="18"/>
                <w:szCs w:val="18"/>
              </w:rPr>
              <w:t>do</w:t>
            </w:r>
            <w:r w:rsidR="00F9466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9017B">
              <w:rPr>
                <w:rFonts w:asciiTheme="minorHAnsi" w:hAnsiTheme="minorHAnsi"/>
                <w:sz w:val="18"/>
                <w:szCs w:val="18"/>
              </w:rPr>
              <w:t>reprezentowania wykonawcy</w:t>
            </w:r>
          </w:p>
        </w:tc>
      </w:tr>
    </w:tbl>
    <w:p w:rsidR="009D73B3" w:rsidRDefault="009D73B3" w:rsidP="003960B5">
      <w:pPr>
        <w:pStyle w:val="Tekstpodstawowy"/>
        <w:rPr>
          <w:rFonts w:ascii="Times New Roman" w:hAnsi="Times New Roman"/>
        </w:rPr>
      </w:pPr>
    </w:p>
    <w:p w:rsidR="0079017B" w:rsidRDefault="0079017B" w:rsidP="003960B5">
      <w:pPr>
        <w:pStyle w:val="Tekstpodstawowy"/>
        <w:rPr>
          <w:rFonts w:ascii="Times New Roman" w:hAnsi="Times New Roman"/>
        </w:rPr>
      </w:pPr>
    </w:p>
    <w:p w:rsidR="0079017B" w:rsidRPr="003960B5" w:rsidRDefault="0079017B" w:rsidP="007D6076">
      <w:pPr>
        <w:pStyle w:val="Tekstpodstawowy"/>
        <w:ind w:left="0" w:firstLine="0"/>
        <w:rPr>
          <w:rFonts w:ascii="Times New Roman" w:hAnsi="Times New Roman"/>
        </w:rPr>
      </w:pPr>
    </w:p>
    <w:p w:rsidR="009D73B3" w:rsidRPr="0079017B" w:rsidRDefault="009D73B3" w:rsidP="009D73B3">
      <w:pPr>
        <w:pStyle w:val="normaltableau"/>
        <w:spacing w:before="0" w:after="0" w:line="360" w:lineRule="auto"/>
        <w:rPr>
          <w:rFonts w:asciiTheme="minorHAnsi" w:hAnsiTheme="minorHAnsi"/>
          <w:i/>
          <w:u w:val="single"/>
          <w:lang w:val="pl-PL" w:eastAsia="en-US"/>
        </w:rPr>
      </w:pPr>
      <w:r w:rsidRPr="0079017B">
        <w:rPr>
          <w:rFonts w:asciiTheme="minorHAnsi" w:hAnsiTheme="minorHAnsi"/>
          <w:i/>
          <w:u w:val="single"/>
          <w:lang w:val="pl-PL" w:eastAsia="en-US"/>
        </w:rPr>
        <w:t xml:space="preserve">Informacja dla </w:t>
      </w:r>
      <w:r w:rsidR="00252AF6" w:rsidRPr="0079017B">
        <w:rPr>
          <w:rFonts w:asciiTheme="minorHAnsi" w:hAnsiTheme="minorHAnsi"/>
          <w:i/>
          <w:u w:val="single"/>
          <w:lang w:val="pl-PL" w:eastAsia="en-US"/>
        </w:rPr>
        <w:t>w</w:t>
      </w:r>
      <w:r w:rsidRPr="0079017B">
        <w:rPr>
          <w:rFonts w:asciiTheme="minorHAnsi" w:hAnsiTheme="minorHAnsi"/>
          <w:i/>
          <w:u w:val="single"/>
          <w:lang w:val="pl-PL" w:eastAsia="en-US"/>
        </w:rPr>
        <w:t>ykonawcy:</w:t>
      </w:r>
    </w:p>
    <w:p w:rsidR="009D73B3" w:rsidRPr="0079017B" w:rsidRDefault="009D73B3" w:rsidP="009D73B3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79017B">
        <w:rPr>
          <w:rFonts w:asciiTheme="minorHAnsi" w:hAnsiTheme="minorHAnsi"/>
          <w:i/>
          <w:lang w:val="pl-PL" w:eastAsia="en-US"/>
        </w:rPr>
        <w:t>Formularz oferty musi być podpisany przez osobę lub osoby uprawnione do reprezentowania firmy.</w:t>
      </w:r>
    </w:p>
    <w:p w:rsidR="009D73B3" w:rsidRPr="0079017B" w:rsidRDefault="009D73B3" w:rsidP="009D73B3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79017B">
        <w:rPr>
          <w:rFonts w:asciiTheme="minorHAnsi" w:hAnsiTheme="minorHAnsi"/>
          <w:i/>
          <w:lang w:val="pl-PL" w:eastAsia="en-US"/>
        </w:rPr>
        <w:t xml:space="preserve">* w przypadku oferty wspólnej należy podać </w:t>
      </w:r>
      <w:r w:rsidR="00067FBE" w:rsidRPr="0079017B">
        <w:rPr>
          <w:rFonts w:asciiTheme="minorHAnsi" w:hAnsiTheme="minorHAnsi"/>
          <w:i/>
          <w:lang w:val="pl-PL" w:eastAsia="en-US"/>
        </w:rPr>
        <w:t xml:space="preserve">również </w:t>
      </w:r>
      <w:r w:rsidRPr="0079017B">
        <w:rPr>
          <w:rFonts w:asciiTheme="minorHAnsi" w:hAnsiTheme="minorHAnsi"/>
          <w:i/>
          <w:lang w:val="pl-PL" w:eastAsia="en-US"/>
        </w:rPr>
        <w:t>dane dotyczące Pełnomocnika  Wykonawcy</w:t>
      </w:r>
    </w:p>
    <w:p w:rsidR="00743BCA" w:rsidRPr="0079017B" w:rsidRDefault="00743BCA" w:rsidP="009D73B3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79017B">
        <w:rPr>
          <w:rFonts w:asciiTheme="minorHAnsi" w:hAnsiTheme="minorHAnsi"/>
          <w:i/>
          <w:lang w:val="pl-PL" w:eastAsia="en-US"/>
        </w:rPr>
        <w:t>** niepotrzebne skreślić</w:t>
      </w:r>
    </w:p>
    <w:p w:rsidR="001166C4" w:rsidRPr="003960B5" w:rsidRDefault="001166C4" w:rsidP="0057317F">
      <w:pPr>
        <w:pStyle w:val="normaltableau"/>
        <w:spacing w:before="0" w:after="0" w:line="360" w:lineRule="auto"/>
        <w:rPr>
          <w:rFonts w:ascii="Times New Roman" w:hAnsi="Times New Roman"/>
          <w:i/>
          <w:sz w:val="16"/>
          <w:szCs w:val="16"/>
          <w:lang w:val="pl-PL" w:eastAsia="en-US"/>
        </w:rPr>
      </w:pPr>
    </w:p>
    <w:sectPr w:rsidR="001166C4" w:rsidRPr="003960B5" w:rsidSect="001E1788">
      <w:headerReference w:type="default" r:id="rId8"/>
      <w:footerReference w:type="default" r:id="rId9"/>
      <w:footnotePr>
        <w:pos w:val="beneathText"/>
      </w:footnotePr>
      <w:pgSz w:w="11905" w:h="16837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34E" w:rsidRDefault="0095434E">
      <w:r>
        <w:separator/>
      </w:r>
    </w:p>
  </w:endnote>
  <w:endnote w:type="continuationSeparator" w:id="0">
    <w:p w:rsidR="0095434E" w:rsidRDefault="0095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7692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DD7E2A" w:rsidRDefault="00DD7E2A">
            <w:pPr>
              <w:pStyle w:val="Stopka"/>
              <w:jc w:val="right"/>
            </w:pPr>
            <w:r>
              <w:t xml:space="preserve">Strona </w:t>
            </w:r>
            <w:r w:rsidR="002C11C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C11C0">
              <w:rPr>
                <w:b/>
                <w:sz w:val="24"/>
                <w:szCs w:val="24"/>
              </w:rPr>
              <w:fldChar w:fldCharType="separate"/>
            </w:r>
            <w:r w:rsidR="003970FB">
              <w:rPr>
                <w:b/>
                <w:noProof/>
              </w:rPr>
              <w:t>2</w:t>
            </w:r>
            <w:r w:rsidR="002C11C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C11C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C11C0">
              <w:rPr>
                <w:b/>
                <w:sz w:val="24"/>
                <w:szCs w:val="24"/>
              </w:rPr>
              <w:fldChar w:fldCharType="separate"/>
            </w:r>
            <w:r w:rsidR="003970FB">
              <w:rPr>
                <w:b/>
                <w:noProof/>
              </w:rPr>
              <w:t>2</w:t>
            </w:r>
            <w:r w:rsidR="002C11C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D7E2A" w:rsidRDefault="00DD7E2A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34E" w:rsidRDefault="0095434E">
      <w:r>
        <w:separator/>
      </w:r>
    </w:p>
  </w:footnote>
  <w:footnote w:type="continuationSeparator" w:id="0">
    <w:p w:rsidR="0095434E" w:rsidRDefault="00954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2A" w:rsidRDefault="00DD7E2A" w:rsidP="007655AF">
    <w:pPr>
      <w:pStyle w:val="Nagwek"/>
      <w:ind w:left="35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D83AAE24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ascii="Times New Roman" w:hAnsi="Times New Roman" w:cs="Times New Roman"/>
      </w:rPr>
    </w:lvl>
    <w:lvl w:ilvl="1">
      <w:start w:val="4"/>
      <w:numFmt w:val="lowerLetter"/>
      <w:lvlText w:val="%2)"/>
      <w:lvlJc w:val="left"/>
      <w:pPr>
        <w:tabs>
          <w:tab w:val="num" w:pos="1123"/>
        </w:tabs>
        <w:ind w:left="112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76AC0BC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0000000B"/>
    <w:multiLevelType w:val="multi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000000F"/>
    <w:multiLevelType w:val="multilevel"/>
    <w:tmpl w:val="F00CAA0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16"/>
    <w:multiLevelType w:val="multilevel"/>
    <w:tmpl w:val="00000016"/>
    <w:name w:val="WW8Num53"/>
    <w:lvl w:ilvl="0">
      <w:start w:val="1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1" w15:restartNumberingAfterBreak="0">
    <w:nsid w:val="1D032A6D"/>
    <w:multiLevelType w:val="hybridMultilevel"/>
    <w:tmpl w:val="B1AEF8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934682"/>
    <w:multiLevelType w:val="hybridMultilevel"/>
    <w:tmpl w:val="BB7C00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FB939C3"/>
    <w:multiLevelType w:val="hybridMultilevel"/>
    <w:tmpl w:val="37B442AA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1"/>
  </w:num>
  <w:num w:numId="5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autoHyphenation/>
  <w:hyphenationZone w:val="357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A34CD"/>
    <w:rsid w:val="00000FEB"/>
    <w:rsid w:val="00001F96"/>
    <w:rsid w:val="00005781"/>
    <w:rsid w:val="00005CBD"/>
    <w:rsid w:val="00006E98"/>
    <w:rsid w:val="00007FF0"/>
    <w:rsid w:val="000102A0"/>
    <w:rsid w:val="00016E24"/>
    <w:rsid w:val="00017834"/>
    <w:rsid w:val="000233F6"/>
    <w:rsid w:val="0002363C"/>
    <w:rsid w:val="00027E7B"/>
    <w:rsid w:val="00031E4B"/>
    <w:rsid w:val="00032484"/>
    <w:rsid w:val="0003309F"/>
    <w:rsid w:val="00035391"/>
    <w:rsid w:val="000356C1"/>
    <w:rsid w:val="00036969"/>
    <w:rsid w:val="000409A2"/>
    <w:rsid w:val="00040A9B"/>
    <w:rsid w:val="00044697"/>
    <w:rsid w:val="00045627"/>
    <w:rsid w:val="00047A78"/>
    <w:rsid w:val="00051E0D"/>
    <w:rsid w:val="00054ECF"/>
    <w:rsid w:val="000624AA"/>
    <w:rsid w:val="00063725"/>
    <w:rsid w:val="000678D8"/>
    <w:rsid w:val="00067C3D"/>
    <w:rsid w:val="00067FBE"/>
    <w:rsid w:val="00070513"/>
    <w:rsid w:val="00070E70"/>
    <w:rsid w:val="00073B44"/>
    <w:rsid w:val="00074707"/>
    <w:rsid w:val="0007479B"/>
    <w:rsid w:val="000753EE"/>
    <w:rsid w:val="0007722D"/>
    <w:rsid w:val="00080CD8"/>
    <w:rsid w:val="00082805"/>
    <w:rsid w:val="00082FDB"/>
    <w:rsid w:val="0009062B"/>
    <w:rsid w:val="000940C1"/>
    <w:rsid w:val="000A111B"/>
    <w:rsid w:val="000A127E"/>
    <w:rsid w:val="000A1F3A"/>
    <w:rsid w:val="000A2616"/>
    <w:rsid w:val="000A6F15"/>
    <w:rsid w:val="000B0C7C"/>
    <w:rsid w:val="000B0CE1"/>
    <w:rsid w:val="000B10F5"/>
    <w:rsid w:val="000B1B7D"/>
    <w:rsid w:val="000B28C0"/>
    <w:rsid w:val="000C0955"/>
    <w:rsid w:val="000C235F"/>
    <w:rsid w:val="000C4039"/>
    <w:rsid w:val="000D30C3"/>
    <w:rsid w:val="000D5E85"/>
    <w:rsid w:val="000D7091"/>
    <w:rsid w:val="000E7D54"/>
    <w:rsid w:val="000F14D5"/>
    <w:rsid w:val="000F4555"/>
    <w:rsid w:val="000F4740"/>
    <w:rsid w:val="000F7D13"/>
    <w:rsid w:val="00100182"/>
    <w:rsid w:val="00102F0A"/>
    <w:rsid w:val="00104373"/>
    <w:rsid w:val="00105B81"/>
    <w:rsid w:val="001067B6"/>
    <w:rsid w:val="001144A6"/>
    <w:rsid w:val="001166C4"/>
    <w:rsid w:val="00121B68"/>
    <w:rsid w:val="001232B7"/>
    <w:rsid w:val="00124348"/>
    <w:rsid w:val="00124CA6"/>
    <w:rsid w:val="00125735"/>
    <w:rsid w:val="0012681E"/>
    <w:rsid w:val="00132B4E"/>
    <w:rsid w:val="00132ECF"/>
    <w:rsid w:val="00135611"/>
    <w:rsid w:val="00136F7B"/>
    <w:rsid w:val="00140064"/>
    <w:rsid w:val="00152778"/>
    <w:rsid w:val="0015336B"/>
    <w:rsid w:val="0015396B"/>
    <w:rsid w:val="00154F39"/>
    <w:rsid w:val="0016172C"/>
    <w:rsid w:val="00161B78"/>
    <w:rsid w:val="00162584"/>
    <w:rsid w:val="00163DAB"/>
    <w:rsid w:val="00170796"/>
    <w:rsid w:val="001719DF"/>
    <w:rsid w:val="001753DA"/>
    <w:rsid w:val="00177D6E"/>
    <w:rsid w:val="001809DA"/>
    <w:rsid w:val="00182481"/>
    <w:rsid w:val="00182CA9"/>
    <w:rsid w:val="00182F71"/>
    <w:rsid w:val="00185F3C"/>
    <w:rsid w:val="0018715F"/>
    <w:rsid w:val="0019021F"/>
    <w:rsid w:val="001939A7"/>
    <w:rsid w:val="001A2A55"/>
    <w:rsid w:val="001A6A0D"/>
    <w:rsid w:val="001A78B3"/>
    <w:rsid w:val="001B0AD3"/>
    <w:rsid w:val="001B1A1D"/>
    <w:rsid w:val="001B49E0"/>
    <w:rsid w:val="001B5CCA"/>
    <w:rsid w:val="001B7E42"/>
    <w:rsid w:val="001C0080"/>
    <w:rsid w:val="001C0E6C"/>
    <w:rsid w:val="001C1D8A"/>
    <w:rsid w:val="001C4921"/>
    <w:rsid w:val="001C67F9"/>
    <w:rsid w:val="001D3161"/>
    <w:rsid w:val="001D4289"/>
    <w:rsid w:val="001D466E"/>
    <w:rsid w:val="001D4E16"/>
    <w:rsid w:val="001E1542"/>
    <w:rsid w:val="001E1788"/>
    <w:rsid w:val="001E2A02"/>
    <w:rsid w:val="001E673D"/>
    <w:rsid w:val="001E767C"/>
    <w:rsid w:val="001F113A"/>
    <w:rsid w:val="001F3FC4"/>
    <w:rsid w:val="001F4294"/>
    <w:rsid w:val="001F78F2"/>
    <w:rsid w:val="00201D47"/>
    <w:rsid w:val="0020399D"/>
    <w:rsid w:val="00204792"/>
    <w:rsid w:val="00207AAE"/>
    <w:rsid w:val="00215139"/>
    <w:rsid w:val="00220580"/>
    <w:rsid w:val="002271AC"/>
    <w:rsid w:val="00227FA2"/>
    <w:rsid w:val="00231F07"/>
    <w:rsid w:val="00233A47"/>
    <w:rsid w:val="00235868"/>
    <w:rsid w:val="00235C84"/>
    <w:rsid w:val="00243E8D"/>
    <w:rsid w:val="0024428B"/>
    <w:rsid w:val="0024443A"/>
    <w:rsid w:val="00245D5B"/>
    <w:rsid w:val="00250176"/>
    <w:rsid w:val="00250998"/>
    <w:rsid w:val="00252AF6"/>
    <w:rsid w:val="00253E66"/>
    <w:rsid w:val="00260E5D"/>
    <w:rsid w:val="0026278C"/>
    <w:rsid w:val="00265172"/>
    <w:rsid w:val="0026529C"/>
    <w:rsid w:val="0026612D"/>
    <w:rsid w:val="00267961"/>
    <w:rsid w:val="00272127"/>
    <w:rsid w:val="002760E1"/>
    <w:rsid w:val="00281748"/>
    <w:rsid w:val="002852B1"/>
    <w:rsid w:val="00286BCA"/>
    <w:rsid w:val="0029133C"/>
    <w:rsid w:val="002937C4"/>
    <w:rsid w:val="002945E3"/>
    <w:rsid w:val="00294BD6"/>
    <w:rsid w:val="00295953"/>
    <w:rsid w:val="00297A7D"/>
    <w:rsid w:val="002A0F2D"/>
    <w:rsid w:val="002A19C1"/>
    <w:rsid w:val="002A33DF"/>
    <w:rsid w:val="002A6D6B"/>
    <w:rsid w:val="002A70E0"/>
    <w:rsid w:val="002B1550"/>
    <w:rsid w:val="002B574F"/>
    <w:rsid w:val="002B5AFC"/>
    <w:rsid w:val="002B6261"/>
    <w:rsid w:val="002B76D7"/>
    <w:rsid w:val="002C11C0"/>
    <w:rsid w:val="002C13AD"/>
    <w:rsid w:val="002C1D6A"/>
    <w:rsid w:val="002C20A9"/>
    <w:rsid w:val="002C3236"/>
    <w:rsid w:val="002C32E7"/>
    <w:rsid w:val="002C5A89"/>
    <w:rsid w:val="002C668E"/>
    <w:rsid w:val="002C7DD4"/>
    <w:rsid w:val="002D039D"/>
    <w:rsid w:val="002D5624"/>
    <w:rsid w:val="002D67C5"/>
    <w:rsid w:val="002D6F5F"/>
    <w:rsid w:val="002D7438"/>
    <w:rsid w:val="002D7A79"/>
    <w:rsid w:val="002D7D85"/>
    <w:rsid w:val="002E3BC2"/>
    <w:rsid w:val="002E4DE8"/>
    <w:rsid w:val="002E5CE1"/>
    <w:rsid w:val="002E7A7D"/>
    <w:rsid w:val="002F1DB4"/>
    <w:rsid w:val="002F38BC"/>
    <w:rsid w:val="0030140B"/>
    <w:rsid w:val="00303977"/>
    <w:rsid w:val="00304FB5"/>
    <w:rsid w:val="00307DB8"/>
    <w:rsid w:val="00312688"/>
    <w:rsid w:val="00312D51"/>
    <w:rsid w:val="00314E57"/>
    <w:rsid w:val="00315224"/>
    <w:rsid w:val="00325A54"/>
    <w:rsid w:val="00330D99"/>
    <w:rsid w:val="00331501"/>
    <w:rsid w:val="003323ED"/>
    <w:rsid w:val="00333700"/>
    <w:rsid w:val="003356F1"/>
    <w:rsid w:val="00336BB2"/>
    <w:rsid w:val="0033783F"/>
    <w:rsid w:val="00340570"/>
    <w:rsid w:val="00346044"/>
    <w:rsid w:val="003469AD"/>
    <w:rsid w:val="003470C3"/>
    <w:rsid w:val="00347550"/>
    <w:rsid w:val="003508F3"/>
    <w:rsid w:val="00351180"/>
    <w:rsid w:val="003532DB"/>
    <w:rsid w:val="003533A0"/>
    <w:rsid w:val="00355D21"/>
    <w:rsid w:val="0035776F"/>
    <w:rsid w:val="003603D7"/>
    <w:rsid w:val="00362A98"/>
    <w:rsid w:val="00363F2C"/>
    <w:rsid w:val="00365F2D"/>
    <w:rsid w:val="00367176"/>
    <w:rsid w:val="003710D2"/>
    <w:rsid w:val="0037245B"/>
    <w:rsid w:val="00372AE8"/>
    <w:rsid w:val="00373C73"/>
    <w:rsid w:val="00373FDD"/>
    <w:rsid w:val="003768DC"/>
    <w:rsid w:val="00377D5A"/>
    <w:rsid w:val="00381352"/>
    <w:rsid w:val="0038137B"/>
    <w:rsid w:val="003832A0"/>
    <w:rsid w:val="00383EFE"/>
    <w:rsid w:val="0038415E"/>
    <w:rsid w:val="0038432F"/>
    <w:rsid w:val="003847F4"/>
    <w:rsid w:val="0038759C"/>
    <w:rsid w:val="00387981"/>
    <w:rsid w:val="00387D10"/>
    <w:rsid w:val="00390A0B"/>
    <w:rsid w:val="00390F10"/>
    <w:rsid w:val="003928F4"/>
    <w:rsid w:val="00393124"/>
    <w:rsid w:val="003948C9"/>
    <w:rsid w:val="0039510C"/>
    <w:rsid w:val="003960B5"/>
    <w:rsid w:val="003970FB"/>
    <w:rsid w:val="003A068C"/>
    <w:rsid w:val="003A167C"/>
    <w:rsid w:val="003A2168"/>
    <w:rsid w:val="003A5A28"/>
    <w:rsid w:val="003B0E36"/>
    <w:rsid w:val="003B1C97"/>
    <w:rsid w:val="003B7D2A"/>
    <w:rsid w:val="003C14A9"/>
    <w:rsid w:val="003C2863"/>
    <w:rsid w:val="003C47C2"/>
    <w:rsid w:val="003C4C6A"/>
    <w:rsid w:val="003C6248"/>
    <w:rsid w:val="003C75A8"/>
    <w:rsid w:val="003D1E9C"/>
    <w:rsid w:val="003E112E"/>
    <w:rsid w:val="003E170D"/>
    <w:rsid w:val="003E23BA"/>
    <w:rsid w:val="003E6941"/>
    <w:rsid w:val="003E7789"/>
    <w:rsid w:val="003E77FA"/>
    <w:rsid w:val="003F4B97"/>
    <w:rsid w:val="0040118B"/>
    <w:rsid w:val="0040167C"/>
    <w:rsid w:val="0040423C"/>
    <w:rsid w:val="0040535C"/>
    <w:rsid w:val="00407AC3"/>
    <w:rsid w:val="0041078F"/>
    <w:rsid w:val="0041079D"/>
    <w:rsid w:val="0042030D"/>
    <w:rsid w:val="00435742"/>
    <w:rsid w:val="00436F8A"/>
    <w:rsid w:val="00437978"/>
    <w:rsid w:val="00441240"/>
    <w:rsid w:val="00442059"/>
    <w:rsid w:val="004425FA"/>
    <w:rsid w:val="0044272A"/>
    <w:rsid w:val="004439F2"/>
    <w:rsid w:val="00444F93"/>
    <w:rsid w:val="00445869"/>
    <w:rsid w:val="00457F7D"/>
    <w:rsid w:val="00460B0A"/>
    <w:rsid w:val="00460F6D"/>
    <w:rsid w:val="004613E8"/>
    <w:rsid w:val="0046784B"/>
    <w:rsid w:val="00470E3F"/>
    <w:rsid w:val="00472D1B"/>
    <w:rsid w:val="00475C8D"/>
    <w:rsid w:val="0048001E"/>
    <w:rsid w:val="00481E41"/>
    <w:rsid w:val="00484C27"/>
    <w:rsid w:val="00484F29"/>
    <w:rsid w:val="00486897"/>
    <w:rsid w:val="00491F95"/>
    <w:rsid w:val="0049357A"/>
    <w:rsid w:val="00494E06"/>
    <w:rsid w:val="00496E99"/>
    <w:rsid w:val="00497840"/>
    <w:rsid w:val="004A0044"/>
    <w:rsid w:val="004A315D"/>
    <w:rsid w:val="004A400D"/>
    <w:rsid w:val="004A5BF2"/>
    <w:rsid w:val="004A5D55"/>
    <w:rsid w:val="004B32B7"/>
    <w:rsid w:val="004B4D76"/>
    <w:rsid w:val="004B50DE"/>
    <w:rsid w:val="004C02DB"/>
    <w:rsid w:val="004C0435"/>
    <w:rsid w:val="004C1BE2"/>
    <w:rsid w:val="004C2AB4"/>
    <w:rsid w:val="004C7552"/>
    <w:rsid w:val="004D0808"/>
    <w:rsid w:val="004D4F88"/>
    <w:rsid w:val="004D6455"/>
    <w:rsid w:val="004D648F"/>
    <w:rsid w:val="004E0E46"/>
    <w:rsid w:val="004E15A7"/>
    <w:rsid w:val="004E2688"/>
    <w:rsid w:val="004E49E3"/>
    <w:rsid w:val="004E5E40"/>
    <w:rsid w:val="004F14B4"/>
    <w:rsid w:val="004F27CC"/>
    <w:rsid w:val="004F2F16"/>
    <w:rsid w:val="004F3954"/>
    <w:rsid w:val="004F7B7E"/>
    <w:rsid w:val="0050006B"/>
    <w:rsid w:val="00500FB7"/>
    <w:rsid w:val="00503D32"/>
    <w:rsid w:val="00504570"/>
    <w:rsid w:val="00505F9A"/>
    <w:rsid w:val="00510D1E"/>
    <w:rsid w:val="0051150D"/>
    <w:rsid w:val="00512A0A"/>
    <w:rsid w:val="005130DC"/>
    <w:rsid w:val="00514BF6"/>
    <w:rsid w:val="00515A76"/>
    <w:rsid w:val="00515A94"/>
    <w:rsid w:val="005173CB"/>
    <w:rsid w:val="00520F38"/>
    <w:rsid w:val="00520F8A"/>
    <w:rsid w:val="005212BB"/>
    <w:rsid w:val="0052203B"/>
    <w:rsid w:val="00522BD9"/>
    <w:rsid w:val="00530235"/>
    <w:rsid w:val="00531DAC"/>
    <w:rsid w:val="00532287"/>
    <w:rsid w:val="00532B88"/>
    <w:rsid w:val="00533AF8"/>
    <w:rsid w:val="00534251"/>
    <w:rsid w:val="0054059F"/>
    <w:rsid w:val="0054111C"/>
    <w:rsid w:val="00543399"/>
    <w:rsid w:val="005437CB"/>
    <w:rsid w:val="00543D28"/>
    <w:rsid w:val="005440D0"/>
    <w:rsid w:val="00544A3F"/>
    <w:rsid w:val="00547096"/>
    <w:rsid w:val="00550ACB"/>
    <w:rsid w:val="005538B9"/>
    <w:rsid w:val="005558C4"/>
    <w:rsid w:val="00555D11"/>
    <w:rsid w:val="00556E95"/>
    <w:rsid w:val="00557F26"/>
    <w:rsid w:val="00560BF3"/>
    <w:rsid w:val="00562A91"/>
    <w:rsid w:val="00564D39"/>
    <w:rsid w:val="00570B63"/>
    <w:rsid w:val="005713BB"/>
    <w:rsid w:val="005716ED"/>
    <w:rsid w:val="00572643"/>
    <w:rsid w:val="00572ACD"/>
    <w:rsid w:val="0057317F"/>
    <w:rsid w:val="0057608C"/>
    <w:rsid w:val="0057795B"/>
    <w:rsid w:val="0058056C"/>
    <w:rsid w:val="0058301F"/>
    <w:rsid w:val="005844C4"/>
    <w:rsid w:val="0058450C"/>
    <w:rsid w:val="005861C0"/>
    <w:rsid w:val="00586BB7"/>
    <w:rsid w:val="005916FF"/>
    <w:rsid w:val="0059201F"/>
    <w:rsid w:val="0059382D"/>
    <w:rsid w:val="005947C3"/>
    <w:rsid w:val="00597EA4"/>
    <w:rsid w:val="005A0240"/>
    <w:rsid w:val="005A03CA"/>
    <w:rsid w:val="005A08CF"/>
    <w:rsid w:val="005A09C4"/>
    <w:rsid w:val="005A0F91"/>
    <w:rsid w:val="005A1D08"/>
    <w:rsid w:val="005A34CD"/>
    <w:rsid w:val="005B3E4B"/>
    <w:rsid w:val="005B40EB"/>
    <w:rsid w:val="005B5982"/>
    <w:rsid w:val="005B68F9"/>
    <w:rsid w:val="005B6F28"/>
    <w:rsid w:val="005C0020"/>
    <w:rsid w:val="005C0BDE"/>
    <w:rsid w:val="005D0348"/>
    <w:rsid w:val="005D609C"/>
    <w:rsid w:val="005E27D7"/>
    <w:rsid w:val="005E3B4D"/>
    <w:rsid w:val="005E7FC8"/>
    <w:rsid w:val="005F064E"/>
    <w:rsid w:val="0060083B"/>
    <w:rsid w:val="006009E1"/>
    <w:rsid w:val="00613011"/>
    <w:rsid w:val="006150EF"/>
    <w:rsid w:val="00616D8E"/>
    <w:rsid w:val="00622D8D"/>
    <w:rsid w:val="006239E7"/>
    <w:rsid w:val="006244A3"/>
    <w:rsid w:val="00625DA0"/>
    <w:rsid w:val="00631EAD"/>
    <w:rsid w:val="00632820"/>
    <w:rsid w:val="00635E99"/>
    <w:rsid w:val="00637DDC"/>
    <w:rsid w:val="00643FED"/>
    <w:rsid w:val="006442D9"/>
    <w:rsid w:val="00644C11"/>
    <w:rsid w:val="0064667D"/>
    <w:rsid w:val="00653C81"/>
    <w:rsid w:val="00660275"/>
    <w:rsid w:val="006628AE"/>
    <w:rsid w:val="00662A05"/>
    <w:rsid w:val="0066582A"/>
    <w:rsid w:val="0067302D"/>
    <w:rsid w:val="00675594"/>
    <w:rsid w:val="00676904"/>
    <w:rsid w:val="00683FFE"/>
    <w:rsid w:val="00684272"/>
    <w:rsid w:val="00685754"/>
    <w:rsid w:val="00685B14"/>
    <w:rsid w:val="0068620F"/>
    <w:rsid w:val="00691160"/>
    <w:rsid w:val="00691FAD"/>
    <w:rsid w:val="00695FFC"/>
    <w:rsid w:val="006A0F10"/>
    <w:rsid w:val="006A114E"/>
    <w:rsid w:val="006A1441"/>
    <w:rsid w:val="006A320B"/>
    <w:rsid w:val="006A3DFD"/>
    <w:rsid w:val="006A3F7B"/>
    <w:rsid w:val="006A683F"/>
    <w:rsid w:val="006B024C"/>
    <w:rsid w:val="006B18AB"/>
    <w:rsid w:val="006B2DBE"/>
    <w:rsid w:val="006B3612"/>
    <w:rsid w:val="006B5F7A"/>
    <w:rsid w:val="006C1395"/>
    <w:rsid w:val="006C194F"/>
    <w:rsid w:val="006C1D7C"/>
    <w:rsid w:val="006C2465"/>
    <w:rsid w:val="006C2BE2"/>
    <w:rsid w:val="006C3C0B"/>
    <w:rsid w:val="006C53B4"/>
    <w:rsid w:val="006D3361"/>
    <w:rsid w:val="006D42BB"/>
    <w:rsid w:val="006D49B1"/>
    <w:rsid w:val="006D4DE3"/>
    <w:rsid w:val="006D54D6"/>
    <w:rsid w:val="006F310C"/>
    <w:rsid w:val="006F670F"/>
    <w:rsid w:val="007012F2"/>
    <w:rsid w:val="00702E17"/>
    <w:rsid w:val="00703DCF"/>
    <w:rsid w:val="007046D9"/>
    <w:rsid w:val="00704E52"/>
    <w:rsid w:val="00707D5D"/>
    <w:rsid w:val="00710617"/>
    <w:rsid w:val="00710FBE"/>
    <w:rsid w:val="007136A1"/>
    <w:rsid w:val="00714031"/>
    <w:rsid w:val="00715475"/>
    <w:rsid w:val="007155D7"/>
    <w:rsid w:val="00715E65"/>
    <w:rsid w:val="007262C0"/>
    <w:rsid w:val="00727183"/>
    <w:rsid w:val="00731499"/>
    <w:rsid w:val="00731511"/>
    <w:rsid w:val="00734B0B"/>
    <w:rsid w:val="00736953"/>
    <w:rsid w:val="0073794A"/>
    <w:rsid w:val="0074066D"/>
    <w:rsid w:val="00740EFE"/>
    <w:rsid w:val="00742035"/>
    <w:rsid w:val="00743BCA"/>
    <w:rsid w:val="00746A30"/>
    <w:rsid w:val="00747A02"/>
    <w:rsid w:val="007512BF"/>
    <w:rsid w:val="0075219C"/>
    <w:rsid w:val="00753248"/>
    <w:rsid w:val="0075504D"/>
    <w:rsid w:val="0075627E"/>
    <w:rsid w:val="007562CE"/>
    <w:rsid w:val="00761DED"/>
    <w:rsid w:val="00763C6F"/>
    <w:rsid w:val="00763CB0"/>
    <w:rsid w:val="007655AF"/>
    <w:rsid w:val="0077563E"/>
    <w:rsid w:val="0078121E"/>
    <w:rsid w:val="007827F7"/>
    <w:rsid w:val="00784193"/>
    <w:rsid w:val="00784DF4"/>
    <w:rsid w:val="00785A69"/>
    <w:rsid w:val="007874B6"/>
    <w:rsid w:val="0079017B"/>
    <w:rsid w:val="00792805"/>
    <w:rsid w:val="00794E8A"/>
    <w:rsid w:val="007966F9"/>
    <w:rsid w:val="007A3B2A"/>
    <w:rsid w:val="007A4BFF"/>
    <w:rsid w:val="007A6958"/>
    <w:rsid w:val="007B071F"/>
    <w:rsid w:val="007B1EAE"/>
    <w:rsid w:val="007B257D"/>
    <w:rsid w:val="007C080D"/>
    <w:rsid w:val="007C0D71"/>
    <w:rsid w:val="007C1319"/>
    <w:rsid w:val="007C31B5"/>
    <w:rsid w:val="007D1042"/>
    <w:rsid w:val="007D2333"/>
    <w:rsid w:val="007D23B7"/>
    <w:rsid w:val="007D39C2"/>
    <w:rsid w:val="007D4B81"/>
    <w:rsid w:val="007D6010"/>
    <w:rsid w:val="007D6022"/>
    <w:rsid w:val="007D6076"/>
    <w:rsid w:val="007D679E"/>
    <w:rsid w:val="007D688D"/>
    <w:rsid w:val="007D721E"/>
    <w:rsid w:val="007E2A5F"/>
    <w:rsid w:val="007E2FC5"/>
    <w:rsid w:val="007E48D3"/>
    <w:rsid w:val="007E4E53"/>
    <w:rsid w:val="007E4FA9"/>
    <w:rsid w:val="007E6E20"/>
    <w:rsid w:val="007F03C9"/>
    <w:rsid w:val="007F1DD1"/>
    <w:rsid w:val="007F22EC"/>
    <w:rsid w:val="007F4AC3"/>
    <w:rsid w:val="007F6B43"/>
    <w:rsid w:val="007F774E"/>
    <w:rsid w:val="007F7922"/>
    <w:rsid w:val="00800A2C"/>
    <w:rsid w:val="008020EC"/>
    <w:rsid w:val="00806B87"/>
    <w:rsid w:val="00814F89"/>
    <w:rsid w:val="00820B9C"/>
    <w:rsid w:val="0082145B"/>
    <w:rsid w:val="0082177F"/>
    <w:rsid w:val="00823414"/>
    <w:rsid w:val="008263A4"/>
    <w:rsid w:val="00830209"/>
    <w:rsid w:val="00831F6E"/>
    <w:rsid w:val="0083265D"/>
    <w:rsid w:val="00832840"/>
    <w:rsid w:val="00832FE3"/>
    <w:rsid w:val="008334D0"/>
    <w:rsid w:val="00836603"/>
    <w:rsid w:val="00842958"/>
    <w:rsid w:val="00842D20"/>
    <w:rsid w:val="008442C8"/>
    <w:rsid w:val="00845A5C"/>
    <w:rsid w:val="00855638"/>
    <w:rsid w:val="00855A0F"/>
    <w:rsid w:val="00860456"/>
    <w:rsid w:val="008623E2"/>
    <w:rsid w:val="008652B2"/>
    <w:rsid w:val="00865567"/>
    <w:rsid w:val="00867743"/>
    <w:rsid w:val="00870014"/>
    <w:rsid w:val="00871AB6"/>
    <w:rsid w:val="00871AC1"/>
    <w:rsid w:val="00872A05"/>
    <w:rsid w:val="00875263"/>
    <w:rsid w:val="008779AE"/>
    <w:rsid w:val="0088194D"/>
    <w:rsid w:val="00881DA1"/>
    <w:rsid w:val="00886038"/>
    <w:rsid w:val="008873FC"/>
    <w:rsid w:val="00892F9C"/>
    <w:rsid w:val="008951EA"/>
    <w:rsid w:val="00896184"/>
    <w:rsid w:val="00896EC2"/>
    <w:rsid w:val="008974F1"/>
    <w:rsid w:val="008A0325"/>
    <w:rsid w:val="008A2DF7"/>
    <w:rsid w:val="008A349C"/>
    <w:rsid w:val="008A54B9"/>
    <w:rsid w:val="008A5D89"/>
    <w:rsid w:val="008A75D5"/>
    <w:rsid w:val="008B7C5F"/>
    <w:rsid w:val="008C153D"/>
    <w:rsid w:val="008C42A6"/>
    <w:rsid w:val="008D1435"/>
    <w:rsid w:val="008D1ED3"/>
    <w:rsid w:val="008D7B76"/>
    <w:rsid w:val="008E1742"/>
    <w:rsid w:val="008E291D"/>
    <w:rsid w:val="008E4787"/>
    <w:rsid w:val="008E4FC4"/>
    <w:rsid w:val="008E77DF"/>
    <w:rsid w:val="008F17E8"/>
    <w:rsid w:val="008F1AFB"/>
    <w:rsid w:val="008F21DC"/>
    <w:rsid w:val="008F238A"/>
    <w:rsid w:val="008F2EF0"/>
    <w:rsid w:val="008F2F75"/>
    <w:rsid w:val="008F42E6"/>
    <w:rsid w:val="008F4586"/>
    <w:rsid w:val="008F6B9C"/>
    <w:rsid w:val="008F7E71"/>
    <w:rsid w:val="00901D54"/>
    <w:rsid w:val="00903725"/>
    <w:rsid w:val="009057AE"/>
    <w:rsid w:val="00905A83"/>
    <w:rsid w:val="00905CB0"/>
    <w:rsid w:val="00910E07"/>
    <w:rsid w:val="009113A6"/>
    <w:rsid w:val="00911BE0"/>
    <w:rsid w:val="00914EB5"/>
    <w:rsid w:val="00920B28"/>
    <w:rsid w:val="009228DD"/>
    <w:rsid w:val="00925712"/>
    <w:rsid w:val="00925A5E"/>
    <w:rsid w:val="00925EA5"/>
    <w:rsid w:val="00925F6E"/>
    <w:rsid w:val="00930057"/>
    <w:rsid w:val="00933A9E"/>
    <w:rsid w:val="00934D06"/>
    <w:rsid w:val="00935F2F"/>
    <w:rsid w:val="00937C5D"/>
    <w:rsid w:val="009423F5"/>
    <w:rsid w:val="00942511"/>
    <w:rsid w:val="00944BD5"/>
    <w:rsid w:val="00944D59"/>
    <w:rsid w:val="00945B81"/>
    <w:rsid w:val="00945E4C"/>
    <w:rsid w:val="00953009"/>
    <w:rsid w:val="0095434E"/>
    <w:rsid w:val="0095543A"/>
    <w:rsid w:val="009574FB"/>
    <w:rsid w:val="009607A1"/>
    <w:rsid w:val="009616F5"/>
    <w:rsid w:val="00963E12"/>
    <w:rsid w:val="009640BD"/>
    <w:rsid w:val="009664BA"/>
    <w:rsid w:val="00966980"/>
    <w:rsid w:val="00967BAC"/>
    <w:rsid w:val="00970EC9"/>
    <w:rsid w:val="0097536F"/>
    <w:rsid w:val="009763CE"/>
    <w:rsid w:val="0098159D"/>
    <w:rsid w:val="00983D8C"/>
    <w:rsid w:val="00986649"/>
    <w:rsid w:val="00986E61"/>
    <w:rsid w:val="00987E1D"/>
    <w:rsid w:val="00987EEE"/>
    <w:rsid w:val="009900E4"/>
    <w:rsid w:val="0099250F"/>
    <w:rsid w:val="00994F9E"/>
    <w:rsid w:val="009952EE"/>
    <w:rsid w:val="00995EBB"/>
    <w:rsid w:val="009A17DB"/>
    <w:rsid w:val="009A1FB6"/>
    <w:rsid w:val="009A2C40"/>
    <w:rsid w:val="009A4B5F"/>
    <w:rsid w:val="009A6473"/>
    <w:rsid w:val="009A6D87"/>
    <w:rsid w:val="009B13CC"/>
    <w:rsid w:val="009B4359"/>
    <w:rsid w:val="009C0064"/>
    <w:rsid w:val="009C043A"/>
    <w:rsid w:val="009C1C2D"/>
    <w:rsid w:val="009C2C70"/>
    <w:rsid w:val="009C3CED"/>
    <w:rsid w:val="009C401C"/>
    <w:rsid w:val="009C44E2"/>
    <w:rsid w:val="009C4EDC"/>
    <w:rsid w:val="009C5292"/>
    <w:rsid w:val="009D280C"/>
    <w:rsid w:val="009D4950"/>
    <w:rsid w:val="009D5169"/>
    <w:rsid w:val="009D6116"/>
    <w:rsid w:val="009D73B3"/>
    <w:rsid w:val="009E298B"/>
    <w:rsid w:val="009E50AC"/>
    <w:rsid w:val="009E6A73"/>
    <w:rsid w:val="009E7A5D"/>
    <w:rsid w:val="009F37C0"/>
    <w:rsid w:val="009F795B"/>
    <w:rsid w:val="009F7CA6"/>
    <w:rsid w:val="00A03223"/>
    <w:rsid w:val="00A042D7"/>
    <w:rsid w:val="00A06E1A"/>
    <w:rsid w:val="00A1149E"/>
    <w:rsid w:val="00A124C3"/>
    <w:rsid w:val="00A13F14"/>
    <w:rsid w:val="00A21ED1"/>
    <w:rsid w:val="00A220B1"/>
    <w:rsid w:val="00A23950"/>
    <w:rsid w:val="00A249CB"/>
    <w:rsid w:val="00A25588"/>
    <w:rsid w:val="00A27A9C"/>
    <w:rsid w:val="00A310A3"/>
    <w:rsid w:val="00A31301"/>
    <w:rsid w:val="00A324D8"/>
    <w:rsid w:val="00A32D47"/>
    <w:rsid w:val="00A3422F"/>
    <w:rsid w:val="00A36852"/>
    <w:rsid w:val="00A37F03"/>
    <w:rsid w:val="00A44382"/>
    <w:rsid w:val="00A46A3B"/>
    <w:rsid w:val="00A470E5"/>
    <w:rsid w:val="00A52388"/>
    <w:rsid w:val="00A52EF8"/>
    <w:rsid w:val="00A5353F"/>
    <w:rsid w:val="00A557A2"/>
    <w:rsid w:val="00A56F7C"/>
    <w:rsid w:val="00A5795E"/>
    <w:rsid w:val="00A60656"/>
    <w:rsid w:val="00A60E9C"/>
    <w:rsid w:val="00A6274A"/>
    <w:rsid w:val="00A64471"/>
    <w:rsid w:val="00A64AEF"/>
    <w:rsid w:val="00A64E88"/>
    <w:rsid w:val="00A65864"/>
    <w:rsid w:val="00A66030"/>
    <w:rsid w:val="00A7058F"/>
    <w:rsid w:val="00A71719"/>
    <w:rsid w:val="00A7240F"/>
    <w:rsid w:val="00A72448"/>
    <w:rsid w:val="00A736DC"/>
    <w:rsid w:val="00A737E4"/>
    <w:rsid w:val="00A73B9A"/>
    <w:rsid w:val="00A73E89"/>
    <w:rsid w:val="00A74A0B"/>
    <w:rsid w:val="00A75778"/>
    <w:rsid w:val="00A75A0C"/>
    <w:rsid w:val="00A75FB3"/>
    <w:rsid w:val="00A767F9"/>
    <w:rsid w:val="00A82208"/>
    <w:rsid w:val="00A83E62"/>
    <w:rsid w:val="00A8414F"/>
    <w:rsid w:val="00A84D5F"/>
    <w:rsid w:val="00A900F3"/>
    <w:rsid w:val="00A90D9C"/>
    <w:rsid w:val="00A934D3"/>
    <w:rsid w:val="00A95F34"/>
    <w:rsid w:val="00A96E51"/>
    <w:rsid w:val="00A97B0A"/>
    <w:rsid w:val="00AA00B2"/>
    <w:rsid w:val="00AA1DF7"/>
    <w:rsid w:val="00AA1F30"/>
    <w:rsid w:val="00AA207D"/>
    <w:rsid w:val="00AA44BE"/>
    <w:rsid w:val="00AA5931"/>
    <w:rsid w:val="00AA6348"/>
    <w:rsid w:val="00AB06B1"/>
    <w:rsid w:val="00AB171F"/>
    <w:rsid w:val="00AB18FB"/>
    <w:rsid w:val="00AB2F99"/>
    <w:rsid w:val="00AC6CD8"/>
    <w:rsid w:val="00AD3D07"/>
    <w:rsid w:val="00AD4A58"/>
    <w:rsid w:val="00AD6CC4"/>
    <w:rsid w:val="00AD724D"/>
    <w:rsid w:val="00AE03C5"/>
    <w:rsid w:val="00AE1851"/>
    <w:rsid w:val="00AE30BF"/>
    <w:rsid w:val="00AE7DF1"/>
    <w:rsid w:val="00AF0C51"/>
    <w:rsid w:val="00AF1380"/>
    <w:rsid w:val="00AF3320"/>
    <w:rsid w:val="00AF3E47"/>
    <w:rsid w:val="00AF414A"/>
    <w:rsid w:val="00AF4C8F"/>
    <w:rsid w:val="00AF51CD"/>
    <w:rsid w:val="00AF6A95"/>
    <w:rsid w:val="00AF6CCC"/>
    <w:rsid w:val="00B0109D"/>
    <w:rsid w:val="00B04142"/>
    <w:rsid w:val="00B04DA3"/>
    <w:rsid w:val="00B05725"/>
    <w:rsid w:val="00B07124"/>
    <w:rsid w:val="00B07402"/>
    <w:rsid w:val="00B14833"/>
    <w:rsid w:val="00B22BF7"/>
    <w:rsid w:val="00B266C7"/>
    <w:rsid w:val="00B312CC"/>
    <w:rsid w:val="00B33325"/>
    <w:rsid w:val="00B3433E"/>
    <w:rsid w:val="00B34899"/>
    <w:rsid w:val="00B35057"/>
    <w:rsid w:val="00B35BC4"/>
    <w:rsid w:val="00B3625D"/>
    <w:rsid w:val="00B40C84"/>
    <w:rsid w:val="00B42D8E"/>
    <w:rsid w:val="00B448C4"/>
    <w:rsid w:val="00B44948"/>
    <w:rsid w:val="00B515D8"/>
    <w:rsid w:val="00B53963"/>
    <w:rsid w:val="00B562C0"/>
    <w:rsid w:val="00B571B1"/>
    <w:rsid w:val="00B60806"/>
    <w:rsid w:val="00B65998"/>
    <w:rsid w:val="00B67EFD"/>
    <w:rsid w:val="00B70CB8"/>
    <w:rsid w:val="00B70FF1"/>
    <w:rsid w:val="00B76571"/>
    <w:rsid w:val="00B771E7"/>
    <w:rsid w:val="00B80789"/>
    <w:rsid w:val="00B8364A"/>
    <w:rsid w:val="00B85B2A"/>
    <w:rsid w:val="00B85B57"/>
    <w:rsid w:val="00B86DF6"/>
    <w:rsid w:val="00B87538"/>
    <w:rsid w:val="00B91C2A"/>
    <w:rsid w:val="00B924BE"/>
    <w:rsid w:val="00B947EA"/>
    <w:rsid w:val="00B94B47"/>
    <w:rsid w:val="00BA41AE"/>
    <w:rsid w:val="00BA6426"/>
    <w:rsid w:val="00BA6D3C"/>
    <w:rsid w:val="00BB0C94"/>
    <w:rsid w:val="00BB31A0"/>
    <w:rsid w:val="00BB5A70"/>
    <w:rsid w:val="00BB7A86"/>
    <w:rsid w:val="00BC24EE"/>
    <w:rsid w:val="00BC28D3"/>
    <w:rsid w:val="00BC4346"/>
    <w:rsid w:val="00BC49BE"/>
    <w:rsid w:val="00BC6F84"/>
    <w:rsid w:val="00BD391C"/>
    <w:rsid w:val="00BD5FDE"/>
    <w:rsid w:val="00BD773D"/>
    <w:rsid w:val="00BE0AEA"/>
    <w:rsid w:val="00BE2DAC"/>
    <w:rsid w:val="00BE580B"/>
    <w:rsid w:val="00BE6570"/>
    <w:rsid w:val="00BE7205"/>
    <w:rsid w:val="00BF1FDF"/>
    <w:rsid w:val="00BF224F"/>
    <w:rsid w:val="00BF3739"/>
    <w:rsid w:val="00BF3AE1"/>
    <w:rsid w:val="00C017E7"/>
    <w:rsid w:val="00C052DB"/>
    <w:rsid w:val="00C052F6"/>
    <w:rsid w:val="00C106BB"/>
    <w:rsid w:val="00C16257"/>
    <w:rsid w:val="00C172C2"/>
    <w:rsid w:val="00C204DE"/>
    <w:rsid w:val="00C2475D"/>
    <w:rsid w:val="00C2562A"/>
    <w:rsid w:val="00C2793E"/>
    <w:rsid w:val="00C30ECE"/>
    <w:rsid w:val="00C310B2"/>
    <w:rsid w:val="00C32B43"/>
    <w:rsid w:val="00C346B2"/>
    <w:rsid w:val="00C35A61"/>
    <w:rsid w:val="00C4245C"/>
    <w:rsid w:val="00C4574C"/>
    <w:rsid w:val="00C45B09"/>
    <w:rsid w:val="00C45FB0"/>
    <w:rsid w:val="00C47A3B"/>
    <w:rsid w:val="00C50659"/>
    <w:rsid w:val="00C50B52"/>
    <w:rsid w:val="00C5164F"/>
    <w:rsid w:val="00C518AB"/>
    <w:rsid w:val="00C53D25"/>
    <w:rsid w:val="00C54B38"/>
    <w:rsid w:val="00C55B38"/>
    <w:rsid w:val="00C55F61"/>
    <w:rsid w:val="00C5785F"/>
    <w:rsid w:val="00C64C80"/>
    <w:rsid w:val="00C65612"/>
    <w:rsid w:val="00C67867"/>
    <w:rsid w:val="00C7073F"/>
    <w:rsid w:val="00C736F9"/>
    <w:rsid w:val="00C75066"/>
    <w:rsid w:val="00C7528F"/>
    <w:rsid w:val="00C7654E"/>
    <w:rsid w:val="00C76E29"/>
    <w:rsid w:val="00C90663"/>
    <w:rsid w:val="00C9203C"/>
    <w:rsid w:val="00C9344B"/>
    <w:rsid w:val="00C936A6"/>
    <w:rsid w:val="00C97856"/>
    <w:rsid w:val="00CA1A28"/>
    <w:rsid w:val="00CA21D3"/>
    <w:rsid w:val="00CA2A27"/>
    <w:rsid w:val="00CA5C4F"/>
    <w:rsid w:val="00CA674F"/>
    <w:rsid w:val="00CB1BC4"/>
    <w:rsid w:val="00CB25E6"/>
    <w:rsid w:val="00CB2F12"/>
    <w:rsid w:val="00CB72F2"/>
    <w:rsid w:val="00CC0A80"/>
    <w:rsid w:val="00CC1F6C"/>
    <w:rsid w:val="00CC24E3"/>
    <w:rsid w:val="00CC5C83"/>
    <w:rsid w:val="00CD0D33"/>
    <w:rsid w:val="00CD2754"/>
    <w:rsid w:val="00CD3AF1"/>
    <w:rsid w:val="00CD5653"/>
    <w:rsid w:val="00CD7877"/>
    <w:rsid w:val="00CD78B9"/>
    <w:rsid w:val="00CD790A"/>
    <w:rsid w:val="00CE014E"/>
    <w:rsid w:val="00CE1EBA"/>
    <w:rsid w:val="00CE4025"/>
    <w:rsid w:val="00CE5CFE"/>
    <w:rsid w:val="00CF034B"/>
    <w:rsid w:val="00CF10E3"/>
    <w:rsid w:val="00D00E87"/>
    <w:rsid w:val="00D01743"/>
    <w:rsid w:val="00D04EBE"/>
    <w:rsid w:val="00D062BA"/>
    <w:rsid w:val="00D06935"/>
    <w:rsid w:val="00D07DAC"/>
    <w:rsid w:val="00D10D2D"/>
    <w:rsid w:val="00D11572"/>
    <w:rsid w:val="00D1228F"/>
    <w:rsid w:val="00D15C99"/>
    <w:rsid w:val="00D17E44"/>
    <w:rsid w:val="00D21470"/>
    <w:rsid w:val="00D22E2C"/>
    <w:rsid w:val="00D24A0F"/>
    <w:rsid w:val="00D35154"/>
    <w:rsid w:val="00D36379"/>
    <w:rsid w:val="00D376B3"/>
    <w:rsid w:val="00D4042C"/>
    <w:rsid w:val="00D43F2F"/>
    <w:rsid w:val="00D43FAB"/>
    <w:rsid w:val="00D441C6"/>
    <w:rsid w:val="00D4489C"/>
    <w:rsid w:val="00D448ED"/>
    <w:rsid w:val="00D46AAB"/>
    <w:rsid w:val="00D5014C"/>
    <w:rsid w:val="00D50C0D"/>
    <w:rsid w:val="00D54861"/>
    <w:rsid w:val="00D553BE"/>
    <w:rsid w:val="00D5546F"/>
    <w:rsid w:val="00D65A3F"/>
    <w:rsid w:val="00D65CBE"/>
    <w:rsid w:val="00D712DD"/>
    <w:rsid w:val="00D75F2C"/>
    <w:rsid w:val="00D76449"/>
    <w:rsid w:val="00D775F9"/>
    <w:rsid w:val="00D80B1B"/>
    <w:rsid w:val="00D8401E"/>
    <w:rsid w:val="00D84542"/>
    <w:rsid w:val="00D85921"/>
    <w:rsid w:val="00D871C4"/>
    <w:rsid w:val="00D87714"/>
    <w:rsid w:val="00D937C9"/>
    <w:rsid w:val="00D94DA3"/>
    <w:rsid w:val="00D95F1B"/>
    <w:rsid w:val="00D9699B"/>
    <w:rsid w:val="00DA0603"/>
    <w:rsid w:val="00DA335C"/>
    <w:rsid w:val="00DB2328"/>
    <w:rsid w:val="00DB2A14"/>
    <w:rsid w:val="00DB3A17"/>
    <w:rsid w:val="00DB45F8"/>
    <w:rsid w:val="00DB4CD5"/>
    <w:rsid w:val="00DB6072"/>
    <w:rsid w:val="00DB68F7"/>
    <w:rsid w:val="00DB78E2"/>
    <w:rsid w:val="00DC0324"/>
    <w:rsid w:val="00DC1D1F"/>
    <w:rsid w:val="00DC3015"/>
    <w:rsid w:val="00DD2AC3"/>
    <w:rsid w:val="00DD31D3"/>
    <w:rsid w:val="00DD4042"/>
    <w:rsid w:val="00DD6BCF"/>
    <w:rsid w:val="00DD7E2A"/>
    <w:rsid w:val="00DE2316"/>
    <w:rsid w:val="00DE584A"/>
    <w:rsid w:val="00DE7858"/>
    <w:rsid w:val="00DF07FC"/>
    <w:rsid w:val="00DF098D"/>
    <w:rsid w:val="00DF1000"/>
    <w:rsid w:val="00DF16B2"/>
    <w:rsid w:val="00DF2664"/>
    <w:rsid w:val="00DF3A78"/>
    <w:rsid w:val="00DF3B33"/>
    <w:rsid w:val="00DF434D"/>
    <w:rsid w:val="00DF6094"/>
    <w:rsid w:val="00DF6645"/>
    <w:rsid w:val="00DF7019"/>
    <w:rsid w:val="00E0031B"/>
    <w:rsid w:val="00E00E38"/>
    <w:rsid w:val="00E06CFF"/>
    <w:rsid w:val="00E10280"/>
    <w:rsid w:val="00E12849"/>
    <w:rsid w:val="00E12DD5"/>
    <w:rsid w:val="00E14969"/>
    <w:rsid w:val="00E15129"/>
    <w:rsid w:val="00E153AB"/>
    <w:rsid w:val="00E15428"/>
    <w:rsid w:val="00E16A25"/>
    <w:rsid w:val="00E2294F"/>
    <w:rsid w:val="00E235BD"/>
    <w:rsid w:val="00E27348"/>
    <w:rsid w:val="00E27E58"/>
    <w:rsid w:val="00E31F9E"/>
    <w:rsid w:val="00E32099"/>
    <w:rsid w:val="00E32DEC"/>
    <w:rsid w:val="00E33080"/>
    <w:rsid w:val="00E34D03"/>
    <w:rsid w:val="00E4017B"/>
    <w:rsid w:val="00E42D38"/>
    <w:rsid w:val="00E44A76"/>
    <w:rsid w:val="00E474E7"/>
    <w:rsid w:val="00E52B0E"/>
    <w:rsid w:val="00E56C9F"/>
    <w:rsid w:val="00E6238C"/>
    <w:rsid w:val="00E67179"/>
    <w:rsid w:val="00E70840"/>
    <w:rsid w:val="00E71F36"/>
    <w:rsid w:val="00E721F9"/>
    <w:rsid w:val="00E72757"/>
    <w:rsid w:val="00E73B54"/>
    <w:rsid w:val="00E74C45"/>
    <w:rsid w:val="00E759EF"/>
    <w:rsid w:val="00E76058"/>
    <w:rsid w:val="00E7680F"/>
    <w:rsid w:val="00E843BA"/>
    <w:rsid w:val="00E84BA3"/>
    <w:rsid w:val="00E87E62"/>
    <w:rsid w:val="00E900EA"/>
    <w:rsid w:val="00E903FC"/>
    <w:rsid w:val="00E91BD6"/>
    <w:rsid w:val="00E94C47"/>
    <w:rsid w:val="00E95278"/>
    <w:rsid w:val="00EA0663"/>
    <w:rsid w:val="00EA3616"/>
    <w:rsid w:val="00EA51E9"/>
    <w:rsid w:val="00EA62AA"/>
    <w:rsid w:val="00EB1393"/>
    <w:rsid w:val="00EB31CA"/>
    <w:rsid w:val="00EB36BB"/>
    <w:rsid w:val="00EB6374"/>
    <w:rsid w:val="00EB78C1"/>
    <w:rsid w:val="00EC0A2B"/>
    <w:rsid w:val="00EC3B0F"/>
    <w:rsid w:val="00EC4243"/>
    <w:rsid w:val="00EC64D7"/>
    <w:rsid w:val="00ED3007"/>
    <w:rsid w:val="00EE005F"/>
    <w:rsid w:val="00EE358E"/>
    <w:rsid w:val="00EE4DAC"/>
    <w:rsid w:val="00EE6796"/>
    <w:rsid w:val="00EE6CCD"/>
    <w:rsid w:val="00EF401D"/>
    <w:rsid w:val="00EF5F08"/>
    <w:rsid w:val="00EF69ED"/>
    <w:rsid w:val="00EF6C01"/>
    <w:rsid w:val="00EF7712"/>
    <w:rsid w:val="00F00089"/>
    <w:rsid w:val="00F01474"/>
    <w:rsid w:val="00F014F7"/>
    <w:rsid w:val="00F0359D"/>
    <w:rsid w:val="00F03E75"/>
    <w:rsid w:val="00F04F45"/>
    <w:rsid w:val="00F06648"/>
    <w:rsid w:val="00F1060A"/>
    <w:rsid w:val="00F12195"/>
    <w:rsid w:val="00F130D4"/>
    <w:rsid w:val="00F1629C"/>
    <w:rsid w:val="00F250AE"/>
    <w:rsid w:val="00F266D7"/>
    <w:rsid w:val="00F270E9"/>
    <w:rsid w:val="00F27664"/>
    <w:rsid w:val="00F31231"/>
    <w:rsid w:val="00F35226"/>
    <w:rsid w:val="00F35C27"/>
    <w:rsid w:val="00F4059C"/>
    <w:rsid w:val="00F40F63"/>
    <w:rsid w:val="00F412C9"/>
    <w:rsid w:val="00F42942"/>
    <w:rsid w:val="00F448D0"/>
    <w:rsid w:val="00F449C9"/>
    <w:rsid w:val="00F514AF"/>
    <w:rsid w:val="00F519CE"/>
    <w:rsid w:val="00F56FF2"/>
    <w:rsid w:val="00F636C7"/>
    <w:rsid w:val="00F63FD2"/>
    <w:rsid w:val="00F64339"/>
    <w:rsid w:val="00F676F5"/>
    <w:rsid w:val="00F70997"/>
    <w:rsid w:val="00F70AD2"/>
    <w:rsid w:val="00F766DD"/>
    <w:rsid w:val="00F81C77"/>
    <w:rsid w:val="00F83D78"/>
    <w:rsid w:val="00F84FE9"/>
    <w:rsid w:val="00F85480"/>
    <w:rsid w:val="00F90080"/>
    <w:rsid w:val="00F90CB9"/>
    <w:rsid w:val="00F90DA8"/>
    <w:rsid w:val="00F921BA"/>
    <w:rsid w:val="00F93FDD"/>
    <w:rsid w:val="00F94668"/>
    <w:rsid w:val="00F95E68"/>
    <w:rsid w:val="00FA346A"/>
    <w:rsid w:val="00FA6DB4"/>
    <w:rsid w:val="00FA6E8D"/>
    <w:rsid w:val="00FB1E34"/>
    <w:rsid w:val="00FB2A1A"/>
    <w:rsid w:val="00FB7CE3"/>
    <w:rsid w:val="00FC2B93"/>
    <w:rsid w:val="00FC4A73"/>
    <w:rsid w:val="00FC54CC"/>
    <w:rsid w:val="00FC5916"/>
    <w:rsid w:val="00FC6F2A"/>
    <w:rsid w:val="00FD0E15"/>
    <w:rsid w:val="00FD20CA"/>
    <w:rsid w:val="00FD432A"/>
    <w:rsid w:val="00FD5D25"/>
    <w:rsid w:val="00FD5DD2"/>
    <w:rsid w:val="00FE3F10"/>
    <w:rsid w:val="00FE6CE1"/>
    <w:rsid w:val="00FE6D57"/>
    <w:rsid w:val="00FE797F"/>
    <w:rsid w:val="00FF1507"/>
    <w:rsid w:val="00FF2962"/>
    <w:rsid w:val="00FF2EE7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089B83EB-BFFE-4436-BE84-8F1F8116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ind w:left="998" w:hanging="357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B38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5B38"/>
    <w:pPr>
      <w:keepNext/>
      <w:tabs>
        <w:tab w:val="num" w:pos="0"/>
      </w:tabs>
      <w:jc w:val="center"/>
      <w:outlineLvl w:val="0"/>
    </w:pPr>
    <w:rPr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5B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55B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55B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55B3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9D73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6172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6172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6172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6172C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6172C"/>
    <w:rPr>
      <w:rFonts w:ascii="Calibri" w:hAnsi="Calibri" w:cs="Times New Roman"/>
      <w:b/>
      <w:bCs/>
      <w:lang w:eastAsia="ar-SA" w:bidi="ar-SA"/>
    </w:rPr>
  </w:style>
  <w:style w:type="character" w:customStyle="1" w:styleId="WW8Num4z0">
    <w:name w:val="WW8Num4z0"/>
    <w:uiPriority w:val="99"/>
    <w:rsid w:val="00C55B38"/>
    <w:rPr>
      <w:rFonts w:ascii="Wingdings" w:hAnsi="Wingdings"/>
      <w:b/>
    </w:rPr>
  </w:style>
  <w:style w:type="character" w:customStyle="1" w:styleId="WW8Num5z0">
    <w:name w:val="WW8Num5z0"/>
    <w:uiPriority w:val="99"/>
    <w:rsid w:val="00C55B38"/>
    <w:rPr>
      <w:rFonts w:ascii="Times New Roman" w:hAnsi="Times New Roman"/>
    </w:rPr>
  </w:style>
  <w:style w:type="character" w:customStyle="1" w:styleId="WW8Num6z0">
    <w:name w:val="WW8Num6z0"/>
    <w:uiPriority w:val="99"/>
    <w:rsid w:val="00C55B38"/>
    <w:rPr>
      <w:rFonts w:ascii="Times New Roman" w:hAnsi="Times New Roman"/>
    </w:rPr>
  </w:style>
  <w:style w:type="character" w:customStyle="1" w:styleId="WW8Num7z0">
    <w:name w:val="WW8Num7z0"/>
    <w:uiPriority w:val="99"/>
    <w:rsid w:val="00C55B38"/>
    <w:rPr>
      <w:b/>
    </w:rPr>
  </w:style>
  <w:style w:type="character" w:customStyle="1" w:styleId="WW8Num8z0">
    <w:name w:val="WW8Num8z0"/>
    <w:uiPriority w:val="99"/>
    <w:rsid w:val="00C55B38"/>
    <w:rPr>
      <w:rFonts w:ascii="Arial" w:hAnsi="Arial"/>
    </w:rPr>
  </w:style>
  <w:style w:type="character" w:customStyle="1" w:styleId="Absatz-Standardschriftart">
    <w:name w:val="Absatz-Standardschriftart"/>
    <w:uiPriority w:val="99"/>
    <w:rsid w:val="00C55B38"/>
  </w:style>
  <w:style w:type="character" w:customStyle="1" w:styleId="WW-Absatz-Standardschriftart">
    <w:name w:val="WW-Absatz-Standardschriftart"/>
    <w:uiPriority w:val="99"/>
    <w:rsid w:val="00C55B38"/>
  </w:style>
  <w:style w:type="character" w:customStyle="1" w:styleId="WW8Num9z0">
    <w:name w:val="WW8Num9z0"/>
    <w:uiPriority w:val="99"/>
    <w:rsid w:val="00C55B38"/>
    <w:rPr>
      <w:rFonts w:ascii="Times New Roman" w:hAnsi="Times New Roman"/>
      <w:b/>
    </w:rPr>
  </w:style>
  <w:style w:type="character" w:customStyle="1" w:styleId="WW8Num10z0">
    <w:name w:val="WW8Num10z0"/>
    <w:uiPriority w:val="99"/>
    <w:rsid w:val="00C55B38"/>
    <w:rPr>
      <w:rFonts w:ascii="Times New Roman" w:hAnsi="Times New Roman"/>
    </w:rPr>
  </w:style>
  <w:style w:type="character" w:customStyle="1" w:styleId="WW8Num11z0">
    <w:name w:val="WW8Num11z0"/>
    <w:uiPriority w:val="99"/>
    <w:rsid w:val="00C55B38"/>
    <w:rPr>
      <w:rFonts w:ascii="Times New Roman" w:hAnsi="Times New Roman"/>
      <w:b/>
    </w:rPr>
  </w:style>
  <w:style w:type="character" w:customStyle="1" w:styleId="WW8Num12z0">
    <w:name w:val="WW8Num12z0"/>
    <w:uiPriority w:val="99"/>
    <w:rsid w:val="00C55B38"/>
    <w:rPr>
      <w:rFonts w:ascii="Times New Roman" w:hAnsi="Times New Roman"/>
    </w:rPr>
  </w:style>
  <w:style w:type="character" w:customStyle="1" w:styleId="WW8Num14z0">
    <w:name w:val="WW8Num14z0"/>
    <w:uiPriority w:val="99"/>
    <w:rsid w:val="00C55B38"/>
    <w:rPr>
      <w:rFonts w:ascii="Arial" w:hAnsi="Arial"/>
    </w:rPr>
  </w:style>
  <w:style w:type="character" w:customStyle="1" w:styleId="WW8Num15z0">
    <w:name w:val="WW8Num15z0"/>
    <w:uiPriority w:val="99"/>
    <w:rsid w:val="00C55B38"/>
    <w:rPr>
      <w:rFonts w:ascii="Arial" w:hAnsi="Arial"/>
    </w:rPr>
  </w:style>
  <w:style w:type="character" w:customStyle="1" w:styleId="WW8Num17z0">
    <w:name w:val="WW8Num17z0"/>
    <w:uiPriority w:val="99"/>
    <w:rsid w:val="00C55B38"/>
    <w:rPr>
      <w:rFonts w:ascii="Tahoma" w:hAnsi="Tahoma"/>
    </w:rPr>
  </w:style>
  <w:style w:type="character" w:customStyle="1" w:styleId="WW8Num18z0">
    <w:name w:val="WW8Num18z0"/>
    <w:uiPriority w:val="99"/>
    <w:rsid w:val="00C55B38"/>
    <w:rPr>
      <w:rFonts w:ascii="StarSymbol" w:hAnsi="StarSymbol"/>
      <w:sz w:val="18"/>
    </w:rPr>
  </w:style>
  <w:style w:type="character" w:customStyle="1" w:styleId="WW8Num20z1">
    <w:name w:val="WW8Num20z1"/>
    <w:uiPriority w:val="99"/>
    <w:rsid w:val="00C55B38"/>
    <w:rPr>
      <w:rFonts w:ascii="Symbol" w:hAnsi="Symbol"/>
    </w:rPr>
  </w:style>
  <w:style w:type="character" w:customStyle="1" w:styleId="WW8Num22z0">
    <w:name w:val="WW8Num22z0"/>
    <w:uiPriority w:val="99"/>
    <w:rsid w:val="00C55B38"/>
    <w:rPr>
      <w:rFonts w:ascii="Symbol" w:hAnsi="Symbol"/>
    </w:rPr>
  </w:style>
  <w:style w:type="character" w:customStyle="1" w:styleId="WW8Num22z1">
    <w:name w:val="WW8Num22z1"/>
    <w:uiPriority w:val="99"/>
    <w:rsid w:val="00C55B38"/>
    <w:rPr>
      <w:rFonts w:ascii="Courier New" w:hAnsi="Courier New"/>
    </w:rPr>
  </w:style>
  <w:style w:type="character" w:customStyle="1" w:styleId="WW8Num22z2">
    <w:name w:val="WW8Num22z2"/>
    <w:uiPriority w:val="99"/>
    <w:rsid w:val="00C55B38"/>
    <w:rPr>
      <w:rFonts w:ascii="Wingdings" w:hAnsi="Wingdings"/>
    </w:rPr>
  </w:style>
  <w:style w:type="character" w:customStyle="1" w:styleId="WW8Num23z2">
    <w:name w:val="WW8Num23z2"/>
    <w:uiPriority w:val="99"/>
    <w:rsid w:val="00C55B38"/>
  </w:style>
  <w:style w:type="character" w:customStyle="1" w:styleId="WW8Num33z0">
    <w:name w:val="WW8Num33z0"/>
    <w:uiPriority w:val="99"/>
    <w:rsid w:val="00C55B38"/>
    <w:rPr>
      <w:b/>
      <w:color w:val="000000"/>
    </w:rPr>
  </w:style>
  <w:style w:type="character" w:customStyle="1" w:styleId="WW8Num34z0">
    <w:name w:val="WW8Num34z0"/>
    <w:uiPriority w:val="99"/>
    <w:rsid w:val="00C55B38"/>
    <w:rPr>
      <w:rFonts w:ascii="Symbol" w:hAnsi="Symbol"/>
    </w:rPr>
  </w:style>
  <w:style w:type="character" w:customStyle="1" w:styleId="WW8Num34z1">
    <w:name w:val="WW8Num34z1"/>
    <w:uiPriority w:val="99"/>
    <w:rsid w:val="00C55B38"/>
    <w:rPr>
      <w:rFonts w:ascii="Courier New" w:hAnsi="Courier New"/>
    </w:rPr>
  </w:style>
  <w:style w:type="character" w:customStyle="1" w:styleId="WW8Num34z2">
    <w:name w:val="WW8Num34z2"/>
    <w:uiPriority w:val="99"/>
    <w:rsid w:val="00C55B38"/>
    <w:rPr>
      <w:rFonts w:ascii="Wingdings" w:hAnsi="Wingdings"/>
    </w:rPr>
  </w:style>
  <w:style w:type="character" w:customStyle="1" w:styleId="WW8Num37z0">
    <w:name w:val="WW8Num37z0"/>
    <w:uiPriority w:val="99"/>
    <w:rsid w:val="00C55B38"/>
    <w:rPr>
      <w:b/>
    </w:rPr>
  </w:style>
  <w:style w:type="character" w:customStyle="1" w:styleId="WW8Num43z0">
    <w:name w:val="WW8Num43z0"/>
    <w:uiPriority w:val="99"/>
    <w:rsid w:val="00C55B38"/>
    <w:rPr>
      <w:rFonts w:ascii="Times New Roman" w:hAnsi="Times New Roman"/>
    </w:rPr>
  </w:style>
  <w:style w:type="character" w:customStyle="1" w:styleId="WW8Num46z0">
    <w:name w:val="WW8Num46z0"/>
    <w:uiPriority w:val="99"/>
    <w:rsid w:val="00C55B38"/>
    <w:rPr>
      <w:rFonts w:ascii="Times New Roman" w:hAnsi="Times New Roman"/>
    </w:rPr>
  </w:style>
  <w:style w:type="character" w:customStyle="1" w:styleId="WW8Num47z0">
    <w:name w:val="WW8Num47z0"/>
    <w:uiPriority w:val="99"/>
    <w:rsid w:val="00C55B38"/>
    <w:rPr>
      <w:rFonts w:ascii="Times New Roman" w:hAnsi="Times New Roman"/>
    </w:rPr>
  </w:style>
  <w:style w:type="character" w:customStyle="1" w:styleId="WW8Num50z0">
    <w:name w:val="WW8Num50z0"/>
    <w:uiPriority w:val="99"/>
    <w:rsid w:val="00C55B38"/>
    <w:rPr>
      <w:rFonts w:ascii="Symbol" w:hAnsi="Symbol"/>
    </w:rPr>
  </w:style>
  <w:style w:type="character" w:customStyle="1" w:styleId="WW8Num50z1">
    <w:name w:val="WW8Num50z1"/>
    <w:uiPriority w:val="99"/>
    <w:rsid w:val="00C55B38"/>
    <w:rPr>
      <w:rFonts w:ascii="Courier New" w:hAnsi="Courier New"/>
    </w:rPr>
  </w:style>
  <w:style w:type="character" w:customStyle="1" w:styleId="WW8Num50z2">
    <w:name w:val="WW8Num50z2"/>
    <w:uiPriority w:val="99"/>
    <w:rsid w:val="00C55B38"/>
    <w:rPr>
      <w:rFonts w:ascii="Wingdings" w:hAnsi="Wingdings"/>
    </w:rPr>
  </w:style>
  <w:style w:type="character" w:customStyle="1" w:styleId="WW8Num51z0">
    <w:name w:val="WW8Num51z0"/>
    <w:uiPriority w:val="99"/>
    <w:rsid w:val="00C55B38"/>
    <w:rPr>
      <w:rFonts w:ascii="Symbol" w:hAnsi="Symbol"/>
    </w:rPr>
  </w:style>
  <w:style w:type="character" w:customStyle="1" w:styleId="WW8Num51z1">
    <w:name w:val="WW8Num51z1"/>
    <w:uiPriority w:val="99"/>
    <w:rsid w:val="00C55B38"/>
    <w:rPr>
      <w:rFonts w:ascii="Courier New" w:hAnsi="Courier New"/>
    </w:rPr>
  </w:style>
  <w:style w:type="character" w:customStyle="1" w:styleId="WW8Num51z2">
    <w:name w:val="WW8Num51z2"/>
    <w:uiPriority w:val="99"/>
    <w:rsid w:val="00C55B38"/>
    <w:rPr>
      <w:rFonts w:ascii="Wingdings" w:hAnsi="Wingdings"/>
    </w:rPr>
  </w:style>
  <w:style w:type="character" w:customStyle="1" w:styleId="WW8Num53z0">
    <w:name w:val="WW8Num53z0"/>
    <w:uiPriority w:val="99"/>
    <w:rsid w:val="00C55B38"/>
    <w:rPr>
      <w:rFonts w:ascii="Symbol" w:hAnsi="Symbol"/>
    </w:rPr>
  </w:style>
  <w:style w:type="character" w:customStyle="1" w:styleId="WW8Num53z1">
    <w:name w:val="WW8Num53z1"/>
    <w:uiPriority w:val="99"/>
    <w:rsid w:val="00C55B38"/>
    <w:rPr>
      <w:rFonts w:ascii="Courier New" w:hAnsi="Courier New"/>
    </w:rPr>
  </w:style>
  <w:style w:type="character" w:customStyle="1" w:styleId="WW8Num53z2">
    <w:name w:val="WW8Num53z2"/>
    <w:uiPriority w:val="99"/>
    <w:rsid w:val="00C55B38"/>
    <w:rPr>
      <w:rFonts w:ascii="Wingdings" w:hAnsi="Wingdings"/>
    </w:rPr>
  </w:style>
  <w:style w:type="character" w:customStyle="1" w:styleId="WW8Num59z0">
    <w:name w:val="WW8Num59z0"/>
    <w:uiPriority w:val="99"/>
    <w:rsid w:val="00C55B38"/>
    <w:rPr>
      <w:rFonts w:ascii="Arial" w:hAnsi="Arial"/>
    </w:rPr>
  </w:style>
  <w:style w:type="character" w:customStyle="1" w:styleId="WW8Num64z0">
    <w:name w:val="WW8Num64z0"/>
    <w:uiPriority w:val="99"/>
    <w:rsid w:val="00C55B38"/>
    <w:rPr>
      <w:rFonts w:ascii="Times New Roman" w:hAnsi="Times New Roman"/>
    </w:rPr>
  </w:style>
  <w:style w:type="character" w:customStyle="1" w:styleId="WW8Num67z0">
    <w:name w:val="WW8Num67z0"/>
    <w:uiPriority w:val="99"/>
    <w:rsid w:val="00C55B38"/>
    <w:rPr>
      <w:rFonts w:ascii="Times New Roman" w:hAnsi="Times New Roman"/>
    </w:rPr>
  </w:style>
  <w:style w:type="character" w:customStyle="1" w:styleId="Domylnaczcionkaakapitu4">
    <w:name w:val="Domyślna czcionka akapitu4"/>
    <w:uiPriority w:val="99"/>
    <w:rsid w:val="00C55B38"/>
  </w:style>
  <w:style w:type="character" w:customStyle="1" w:styleId="Domylnaczcionkaakapitu3">
    <w:name w:val="Domyślna czcionka akapitu3"/>
    <w:uiPriority w:val="99"/>
    <w:rsid w:val="00C55B38"/>
  </w:style>
  <w:style w:type="character" w:customStyle="1" w:styleId="WW8Num13z0">
    <w:name w:val="WW8Num13z0"/>
    <w:uiPriority w:val="99"/>
    <w:rsid w:val="00C55B38"/>
    <w:rPr>
      <w:rFonts w:ascii="Arial" w:hAnsi="Arial"/>
    </w:rPr>
  </w:style>
  <w:style w:type="character" w:customStyle="1" w:styleId="WW-Absatz-Standardschriftart1">
    <w:name w:val="WW-Absatz-Standardschriftart1"/>
    <w:uiPriority w:val="99"/>
    <w:rsid w:val="00C55B38"/>
  </w:style>
  <w:style w:type="character" w:customStyle="1" w:styleId="WW-Absatz-Standardschriftart11">
    <w:name w:val="WW-Absatz-Standardschriftart11"/>
    <w:uiPriority w:val="99"/>
    <w:rsid w:val="00C55B38"/>
  </w:style>
  <w:style w:type="character" w:customStyle="1" w:styleId="WW-Absatz-Standardschriftart111">
    <w:name w:val="WW-Absatz-Standardschriftart111"/>
    <w:uiPriority w:val="99"/>
    <w:rsid w:val="00C55B38"/>
  </w:style>
  <w:style w:type="character" w:customStyle="1" w:styleId="WW8Num16z0">
    <w:name w:val="WW8Num16z0"/>
    <w:uiPriority w:val="99"/>
    <w:rsid w:val="00C55B38"/>
    <w:rPr>
      <w:rFonts w:ascii="Arial" w:hAnsi="Arial"/>
    </w:rPr>
  </w:style>
  <w:style w:type="character" w:customStyle="1" w:styleId="WW8Num17z1">
    <w:name w:val="WW8Num17z1"/>
    <w:uiPriority w:val="99"/>
    <w:rsid w:val="00C55B38"/>
    <w:rPr>
      <w:rFonts w:ascii="Symbol" w:hAnsi="Symbol"/>
    </w:rPr>
  </w:style>
  <w:style w:type="character" w:customStyle="1" w:styleId="WW8Num19z0">
    <w:name w:val="WW8Num19z0"/>
    <w:uiPriority w:val="99"/>
    <w:rsid w:val="00C55B38"/>
    <w:rPr>
      <w:rFonts w:ascii="Tahoma" w:hAnsi="Tahoma"/>
    </w:rPr>
  </w:style>
  <w:style w:type="character" w:customStyle="1" w:styleId="Domylnaczcionkaakapitu2">
    <w:name w:val="Domyślna czcionka akapitu2"/>
    <w:uiPriority w:val="99"/>
    <w:rsid w:val="00C55B38"/>
  </w:style>
  <w:style w:type="character" w:customStyle="1" w:styleId="WW8Num3z0">
    <w:name w:val="WW8Num3z0"/>
    <w:uiPriority w:val="99"/>
    <w:rsid w:val="00C55B38"/>
    <w:rPr>
      <w:rFonts w:ascii="Wingdings" w:hAnsi="Wingdings"/>
      <w:b/>
    </w:rPr>
  </w:style>
  <w:style w:type="character" w:customStyle="1" w:styleId="WW8NumSt13z0">
    <w:name w:val="WW8NumSt13z0"/>
    <w:uiPriority w:val="99"/>
    <w:rsid w:val="00C55B38"/>
    <w:rPr>
      <w:rFonts w:ascii="Arial" w:hAnsi="Arial"/>
    </w:rPr>
  </w:style>
  <w:style w:type="character" w:customStyle="1" w:styleId="Domylnaczcionkaakapitu1">
    <w:name w:val="Domyślna czcionka akapitu1"/>
    <w:uiPriority w:val="99"/>
    <w:rsid w:val="00C55B38"/>
  </w:style>
  <w:style w:type="character" w:styleId="Hipercze">
    <w:name w:val="Hyperlink"/>
    <w:basedOn w:val="Domylnaczcionkaakapitu1"/>
    <w:uiPriority w:val="99"/>
    <w:rsid w:val="00C55B38"/>
    <w:rPr>
      <w:rFonts w:cs="Times New Roman"/>
      <w:color w:val="808080"/>
      <w:u w:val="none"/>
    </w:rPr>
  </w:style>
  <w:style w:type="character" w:customStyle="1" w:styleId="dane1">
    <w:name w:val="dane1"/>
    <w:basedOn w:val="Domylnaczcionkaakapitu1"/>
    <w:rsid w:val="00C55B38"/>
    <w:rPr>
      <w:rFonts w:cs="Times New Roman"/>
      <w:color w:val="0000CD"/>
    </w:rPr>
  </w:style>
  <w:style w:type="character" w:customStyle="1" w:styleId="Znakinumeracji">
    <w:name w:val="Znaki numeracji"/>
    <w:uiPriority w:val="99"/>
    <w:rsid w:val="00C55B38"/>
  </w:style>
  <w:style w:type="character" w:customStyle="1" w:styleId="Symbolewypunktowania">
    <w:name w:val="Symbole wypunktowania"/>
    <w:uiPriority w:val="99"/>
    <w:rsid w:val="00C55B38"/>
    <w:rPr>
      <w:rFonts w:ascii="StarSymbol" w:hAnsi="StarSymbol"/>
      <w:sz w:val="18"/>
    </w:rPr>
  </w:style>
  <w:style w:type="character" w:customStyle="1" w:styleId="Znakiprzypiswdolnych">
    <w:name w:val="Znaki przypisów dolnych"/>
    <w:basedOn w:val="Domylnaczcionkaakapitu2"/>
    <w:uiPriority w:val="99"/>
    <w:rsid w:val="00C55B38"/>
    <w:rPr>
      <w:rFonts w:cs="Times New Roman"/>
      <w:vertAlign w:val="superscript"/>
    </w:rPr>
  </w:style>
  <w:style w:type="character" w:customStyle="1" w:styleId="WW8Num17z2">
    <w:name w:val="WW8Num17z2"/>
    <w:uiPriority w:val="99"/>
    <w:rsid w:val="00C55B38"/>
    <w:rPr>
      <w:rFonts w:ascii="Wingdings" w:hAnsi="Wingdings"/>
    </w:rPr>
  </w:style>
  <w:style w:type="character" w:customStyle="1" w:styleId="WW8Num30z2">
    <w:name w:val="WW8Num30z2"/>
    <w:uiPriority w:val="99"/>
    <w:rsid w:val="00C55B38"/>
  </w:style>
  <w:style w:type="character" w:customStyle="1" w:styleId="WW8Num39z3">
    <w:name w:val="WW8Num39z3"/>
    <w:uiPriority w:val="99"/>
    <w:rsid w:val="00C55B38"/>
  </w:style>
  <w:style w:type="character" w:customStyle="1" w:styleId="WW8Num25z1">
    <w:name w:val="WW8Num25z1"/>
    <w:uiPriority w:val="99"/>
    <w:rsid w:val="00C55B38"/>
    <w:rPr>
      <w:rFonts w:ascii="Symbol" w:hAnsi="Symbol"/>
    </w:rPr>
  </w:style>
  <w:style w:type="character" w:styleId="Numerstrony">
    <w:name w:val="page number"/>
    <w:basedOn w:val="Domylnaczcionkaakapitu3"/>
    <w:uiPriority w:val="99"/>
    <w:rsid w:val="00C55B38"/>
    <w:rPr>
      <w:rFonts w:cs="Times New Roman"/>
    </w:rPr>
  </w:style>
  <w:style w:type="character" w:customStyle="1" w:styleId="Odwoanieprzypisudolnego1">
    <w:name w:val="Odwołanie przypisu dolnego1"/>
    <w:basedOn w:val="Domylnaczcionkaakapitu4"/>
    <w:uiPriority w:val="99"/>
    <w:rsid w:val="00C55B38"/>
    <w:rPr>
      <w:rFonts w:cs="Times New Roman"/>
      <w:vertAlign w:val="superscript"/>
    </w:rPr>
  </w:style>
  <w:style w:type="character" w:customStyle="1" w:styleId="pracownik">
    <w:name w:val="pracownik"/>
    <w:basedOn w:val="Domylnaczcionkaakapitu4"/>
    <w:uiPriority w:val="99"/>
    <w:rsid w:val="00C55B38"/>
    <w:rPr>
      <w:rFonts w:ascii="Arial" w:hAnsi="Arial" w:cs="Arial"/>
      <w:color w:val="000080"/>
      <w:sz w:val="20"/>
      <w:szCs w:val="20"/>
    </w:rPr>
  </w:style>
  <w:style w:type="character" w:customStyle="1" w:styleId="Odwoaniedokomentarza1">
    <w:name w:val="Odwołanie do komentarza1"/>
    <w:basedOn w:val="Domylnaczcionkaakapitu4"/>
    <w:uiPriority w:val="99"/>
    <w:rsid w:val="00C55B38"/>
    <w:rPr>
      <w:rFonts w:cs="Times New Roman"/>
      <w:sz w:val="16"/>
      <w:szCs w:val="16"/>
    </w:rPr>
  </w:style>
  <w:style w:type="paragraph" w:customStyle="1" w:styleId="Nagwek40">
    <w:name w:val="Nagłówek4"/>
    <w:basedOn w:val="Normalny"/>
    <w:next w:val="Tekstpodstawowy"/>
    <w:uiPriority w:val="99"/>
    <w:rsid w:val="00C55B3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5B38"/>
    <w:pPr>
      <w:widowControl w:val="0"/>
      <w:spacing w:after="120"/>
    </w:pPr>
    <w:rPr>
      <w:rFonts w:ascii="Arial" w:hAnsi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53963"/>
    <w:rPr>
      <w:rFonts w:ascii="Arial" w:hAnsi="Arial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C55B38"/>
    <w:rPr>
      <w:rFonts w:cs="Tahoma"/>
    </w:rPr>
  </w:style>
  <w:style w:type="paragraph" w:customStyle="1" w:styleId="Podpis4">
    <w:name w:val="Podpis4"/>
    <w:basedOn w:val="Normalny"/>
    <w:uiPriority w:val="99"/>
    <w:rsid w:val="00C55B3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5B38"/>
    <w:pPr>
      <w:suppressLineNumbers/>
    </w:pPr>
    <w:rPr>
      <w:rFonts w:ascii="Arial" w:hAnsi="Arial" w:cs="Tahoma"/>
    </w:rPr>
  </w:style>
  <w:style w:type="paragraph" w:customStyle="1" w:styleId="Nagwek30">
    <w:name w:val="Nagłówek3"/>
    <w:basedOn w:val="Normalny"/>
    <w:next w:val="Tekstpodstawowy"/>
    <w:uiPriority w:val="99"/>
    <w:rsid w:val="00C55B3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C55B3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C55B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C55B38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C55B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C55B38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55B38"/>
    <w:pPr>
      <w:widowControl w:val="0"/>
      <w:spacing w:line="360" w:lineRule="auto"/>
      <w:ind w:left="426" w:hanging="426"/>
    </w:pPr>
    <w:rPr>
      <w:rFonts w:ascii="Arial" w:hAnsi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6172C"/>
    <w:rPr>
      <w:rFonts w:cs="Times New Roman"/>
      <w:sz w:val="20"/>
      <w:szCs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C55B38"/>
    <w:pPr>
      <w:widowControl w:val="0"/>
      <w:jc w:val="both"/>
    </w:pPr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rsid w:val="00C55B38"/>
    <w:pPr>
      <w:widowControl w:val="0"/>
      <w:spacing w:before="100" w:after="100"/>
    </w:pPr>
    <w:rPr>
      <w:rFonts w:ascii="Arial" w:hAnsi="Arial"/>
      <w:sz w:val="24"/>
      <w:szCs w:val="24"/>
    </w:rPr>
  </w:style>
  <w:style w:type="paragraph" w:customStyle="1" w:styleId="Standard">
    <w:name w:val="Standard"/>
    <w:uiPriority w:val="99"/>
    <w:rsid w:val="00C55B38"/>
    <w:pPr>
      <w:suppressAutoHyphens/>
      <w:autoSpaceDE w:val="0"/>
    </w:pPr>
    <w:rPr>
      <w:sz w:val="20"/>
      <w:szCs w:val="20"/>
      <w:lang w:eastAsia="ar-SA"/>
    </w:rPr>
  </w:style>
  <w:style w:type="paragraph" w:customStyle="1" w:styleId="Default">
    <w:name w:val="Default"/>
    <w:uiPriority w:val="99"/>
    <w:rsid w:val="00C55B38"/>
    <w:pPr>
      <w:widowControl w:val="0"/>
      <w:suppressAutoHyphens/>
      <w:autoSpaceDE w:val="0"/>
    </w:pPr>
    <w:rPr>
      <w:color w:val="000000"/>
      <w:sz w:val="24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C55B38"/>
    <w:pPr>
      <w:keepLines/>
      <w:spacing w:before="120"/>
    </w:pPr>
    <w:rPr>
      <w:sz w:val="28"/>
    </w:rPr>
  </w:style>
  <w:style w:type="paragraph" w:styleId="Stopka">
    <w:name w:val="footer"/>
    <w:basedOn w:val="Normalny"/>
    <w:link w:val="StopkaZnak"/>
    <w:uiPriority w:val="99"/>
    <w:rsid w:val="00C55B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7856"/>
    <w:rPr>
      <w:rFonts w:cs="Times New Roman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55B38"/>
    <w:pPr>
      <w:suppressLineNumbers/>
    </w:pPr>
  </w:style>
  <w:style w:type="paragraph" w:customStyle="1" w:styleId="Nagwektabeli">
    <w:name w:val="Nagłówek tabeli"/>
    <w:basedOn w:val="Zawartotabeli"/>
    <w:uiPriority w:val="99"/>
    <w:rsid w:val="00C55B38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uiPriority w:val="99"/>
    <w:qFormat/>
    <w:rsid w:val="00C55B38"/>
    <w:pPr>
      <w:widowControl w:val="0"/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uiPriority w:val="99"/>
    <w:locked/>
    <w:rsid w:val="0016172C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20"/>
    <w:next w:val="Tekstpodstawowy"/>
    <w:link w:val="PodtytuZnak"/>
    <w:uiPriority w:val="99"/>
    <w:qFormat/>
    <w:rsid w:val="00C55B38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6172C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Styl1">
    <w:name w:val="Styl1"/>
    <w:basedOn w:val="Normalny"/>
    <w:uiPriority w:val="99"/>
    <w:rsid w:val="00C55B38"/>
    <w:pPr>
      <w:spacing w:line="360" w:lineRule="auto"/>
    </w:pPr>
  </w:style>
  <w:style w:type="paragraph" w:styleId="Tekstdymka">
    <w:name w:val="Balloon Text"/>
    <w:basedOn w:val="Normalny"/>
    <w:link w:val="TekstdymkaZnak"/>
    <w:uiPriority w:val="99"/>
    <w:rsid w:val="00C55B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172C"/>
    <w:rPr>
      <w:rFonts w:cs="Times New Roman"/>
      <w:sz w:val="2"/>
      <w:lang w:eastAsia="ar-SA" w:bidi="ar-SA"/>
    </w:rPr>
  </w:style>
  <w:style w:type="paragraph" w:customStyle="1" w:styleId="Zawartoramki">
    <w:name w:val="Zawartość ramki"/>
    <w:basedOn w:val="Tekstpodstawowy"/>
    <w:uiPriority w:val="99"/>
    <w:rsid w:val="00C55B38"/>
  </w:style>
  <w:style w:type="paragraph" w:styleId="Nagwek">
    <w:name w:val="header"/>
    <w:basedOn w:val="Normalny"/>
    <w:link w:val="NagwekZnak"/>
    <w:uiPriority w:val="99"/>
    <w:rsid w:val="00C55B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6172C"/>
    <w:rPr>
      <w:rFonts w:cs="Times New Roman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C55B38"/>
    <w:pPr>
      <w:suppressAutoHyphens w:val="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C55B38"/>
    <w:pPr>
      <w:suppressAutoHyphens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6172C"/>
    <w:rPr>
      <w:rFonts w:cs="Times New Roman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C55B38"/>
    <w:pPr>
      <w:suppressAutoHyphens w:val="0"/>
      <w:spacing w:after="120"/>
    </w:pPr>
    <w:rPr>
      <w:sz w:val="16"/>
      <w:szCs w:val="16"/>
    </w:rPr>
  </w:style>
  <w:style w:type="paragraph" w:customStyle="1" w:styleId="Tekstpodstawowy211">
    <w:name w:val="Tekst podstawowy 211"/>
    <w:basedOn w:val="Normalny"/>
    <w:uiPriority w:val="99"/>
    <w:rsid w:val="00C55B38"/>
    <w:pPr>
      <w:suppressAutoHyphens w:val="0"/>
      <w:spacing w:after="120" w:line="480" w:lineRule="auto"/>
    </w:pPr>
    <w:rPr>
      <w:sz w:val="24"/>
      <w:szCs w:val="24"/>
    </w:rPr>
  </w:style>
  <w:style w:type="paragraph" w:customStyle="1" w:styleId="Numerowanie">
    <w:name w:val="Numerowanie"/>
    <w:basedOn w:val="Normalny"/>
    <w:uiPriority w:val="99"/>
    <w:rsid w:val="00C55B38"/>
    <w:pPr>
      <w:suppressAutoHyphens w:val="0"/>
      <w:jc w:val="both"/>
    </w:pPr>
    <w:rPr>
      <w:rFonts w:ascii="Arial" w:hAnsi="Arial"/>
      <w:sz w:val="22"/>
      <w:szCs w:val="24"/>
    </w:rPr>
  </w:style>
  <w:style w:type="paragraph" w:customStyle="1" w:styleId="Nagwek1a">
    <w:name w:val="Nagłówek1a"/>
    <w:basedOn w:val="Normalny"/>
    <w:uiPriority w:val="99"/>
    <w:rsid w:val="00C55B38"/>
    <w:pPr>
      <w:suppressAutoHyphens w:val="0"/>
      <w:jc w:val="both"/>
    </w:pPr>
    <w:rPr>
      <w:rFonts w:ascii="Arial" w:hAnsi="Arial"/>
      <w:sz w:val="22"/>
      <w:szCs w:val="24"/>
      <w:u w:val="single"/>
    </w:rPr>
  </w:style>
  <w:style w:type="paragraph" w:styleId="Spistreci2">
    <w:name w:val="toc 2"/>
    <w:basedOn w:val="Normalny"/>
    <w:next w:val="Normalny"/>
    <w:uiPriority w:val="99"/>
    <w:semiHidden/>
    <w:rsid w:val="00C55B38"/>
    <w:pPr>
      <w:suppressAutoHyphens w:val="0"/>
      <w:ind w:left="240"/>
    </w:pPr>
    <w:rPr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C55B38"/>
    <w:pPr>
      <w:widowControl w:val="0"/>
      <w:spacing w:line="360" w:lineRule="auto"/>
      <w:jc w:val="both"/>
    </w:pPr>
    <w:rPr>
      <w:rFonts w:ascii="Arial" w:hAnsi="Arial" w:cs="Arial"/>
      <w:lang w:val="en-US"/>
    </w:rPr>
  </w:style>
  <w:style w:type="paragraph" w:styleId="Tekstkomentarza">
    <w:name w:val="annotation text"/>
    <w:basedOn w:val="Normalny"/>
    <w:link w:val="TekstkomentarzaZnak"/>
    <w:rsid w:val="0015396B"/>
  </w:style>
  <w:style w:type="character" w:customStyle="1" w:styleId="TekstkomentarzaZnak">
    <w:name w:val="Tekst komentarza Znak"/>
    <w:basedOn w:val="Domylnaczcionkaakapitu"/>
    <w:link w:val="Tekstkomentarza"/>
    <w:locked/>
    <w:rsid w:val="0015396B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55B38"/>
    <w:pPr>
      <w:suppressAutoHyphens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6172C"/>
    <w:rPr>
      <w:rFonts w:cs="Times New Roman"/>
      <w:b/>
      <w:bCs/>
      <w:sz w:val="20"/>
      <w:szCs w:val="20"/>
      <w:lang w:eastAsia="ar-SA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5A34CD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6172C"/>
    <w:rPr>
      <w:rFonts w:cs="Times New Roman"/>
      <w:sz w:val="2"/>
      <w:lang w:eastAsia="ar-SA" w:bidi="ar-SA"/>
    </w:rPr>
  </w:style>
  <w:style w:type="table" w:styleId="Tabela-Siatka">
    <w:name w:val="Table Grid"/>
    <w:basedOn w:val="Standardowy"/>
    <w:uiPriority w:val="99"/>
    <w:rsid w:val="002852B1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F1629C"/>
    <w:pPr>
      <w:widowControl w:val="0"/>
      <w:autoSpaceDE w:val="0"/>
      <w:spacing w:after="120"/>
      <w:ind w:left="283"/>
    </w:pPr>
    <w:rPr>
      <w:rFonts w:ascii="Verdana" w:hAnsi="Verdana" w:cs="Verdan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54709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47096"/>
    <w:rPr>
      <w:rFonts w:cs="Times New Roman"/>
      <w:lang w:eastAsia="ar-SA" w:bidi="ar-SA"/>
    </w:rPr>
  </w:style>
  <w:style w:type="paragraph" w:styleId="Akapitzlist">
    <w:name w:val="List Paragraph"/>
    <w:basedOn w:val="Normalny"/>
    <w:uiPriority w:val="99"/>
    <w:qFormat/>
    <w:rsid w:val="00547096"/>
    <w:pPr>
      <w:ind w:left="720"/>
      <w:contextualSpacing/>
    </w:pPr>
  </w:style>
  <w:style w:type="paragraph" w:customStyle="1" w:styleId="Tabelatre">
    <w:name w:val="Tabela treść"/>
    <w:basedOn w:val="Normalny"/>
    <w:uiPriority w:val="99"/>
    <w:rsid w:val="007F22EC"/>
    <w:pPr>
      <w:suppressAutoHyphens w:val="0"/>
      <w:spacing w:before="60" w:after="60"/>
    </w:pPr>
    <w:rPr>
      <w:rFonts w:ascii="Arial" w:hAnsi="Arial"/>
      <w:lang w:eastAsia="pl-PL"/>
    </w:rPr>
  </w:style>
  <w:style w:type="paragraph" w:customStyle="1" w:styleId="Tabelanagwek">
    <w:name w:val="Tabela nagłówek"/>
    <w:basedOn w:val="Tabelatre"/>
    <w:uiPriority w:val="99"/>
    <w:rsid w:val="007F22EC"/>
    <w:pPr>
      <w:keepNext/>
    </w:pPr>
    <w:rPr>
      <w:b/>
    </w:rPr>
  </w:style>
  <w:style w:type="paragraph" w:styleId="Legenda">
    <w:name w:val="caption"/>
    <w:basedOn w:val="Normalny"/>
    <w:next w:val="Normalny"/>
    <w:uiPriority w:val="99"/>
    <w:qFormat/>
    <w:rsid w:val="007F22EC"/>
    <w:pPr>
      <w:keepNext/>
      <w:suppressAutoHyphens w:val="0"/>
      <w:spacing w:before="120" w:after="120"/>
      <w:jc w:val="center"/>
    </w:pPr>
    <w:rPr>
      <w:rFonts w:ascii="Arial" w:hAnsi="Arial"/>
      <w:b/>
      <w:i/>
      <w:lang w:eastAsia="pl-PL"/>
    </w:rPr>
  </w:style>
  <w:style w:type="paragraph" w:customStyle="1" w:styleId="Standardowy1">
    <w:name w:val="Standardowy1"/>
    <w:uiPriority w:val="99"/>
    <w:rsid w:val="00124CA6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customStyle="1" w:styleId="para">
    <w:name w:val="para"/>
    <w:basedOn w:val="Domylnaczcionkaakapitu"/>
    <w:uiPriority w:val="99"/>
    <w:rsid w:val="00A60E9C"/>
    <w:rPr>
      <w:rFonts w:cs="Times New Roman"/>
    </w:rPr>
  </w:style>
  <w:style w:type="character" w:customStyle="1" w:styleId="apple-style-span">
    <w:name w:val="apple-style-span"/>
    <w:basedOn w:val="Domylnaczcionkaakapitu"/>
    <w:uiPriority w:val="99"/>
    <w:rsid w:val="00484C27"/>
    <w:rPr>
      <w:rFonts w:cs="Times New Roman"/>
    </w:rPr>
  </w:style>
  <w:style w:type="character" w:customStyle="1" w:styleId="tekstdokbold">
    <w:name w:val="tekst dok. bold"/>
    <w:uiPriority w:val="99"/>
    <w:rsid w:val="006F670F"/>
    <w:rPr>
      <w:b/>
    </w:rPr>
  </w:style>
  <w:style w:type="paragraph" w:customStyle="1" w:styleId="SIWZTektresc">
    <w:name w:val="SIWZ Tek tresc"/>
    <w:basedOn w:val="Normalny"/>
    <w:uiPriority w:val="99"/>
    <w:rsid w:val="006F670F"/>
    <w:pPr>
      <w:suppressAutoHyphens w:val="0"/>
      <w:spacing w:before="60" w:after="120"/>
      <w:jc w:val="both"/>
    </w:pPr>
    <w:rPr>
      <w:rFonts w:ascii="Arial" w:hAnsi="Arial"/>
      <w:sz w:val="22"/>
      <w:lang w:eastAsia="pl-PL"/>
    </w:rPr>
  </w:style>
  <w:style w:type="character" w:styleId="Odwoaniedokomentarza">
    <w:name w:val="annotation reference"/>
    <w:basedOn w:val="Domylnaczcionkaakapitu"/>
    <w:rsid w:val="0015396B"/>
    <w:rPr>
      <w:rFonts w:cs="Times New Roman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47A02"/>
    <w:pPr>
      <w:suppressAutoHyphens w:val="0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A02"/>
    <w:rPr>
      <w:rFonts w:ascii="Consolas" w:hAnsi="Consolas" w:cs="Times New Roman"/>
      <w:sz w:val="21"/>
      <w:szCs w:val="21"/>
      <w:lang w:eastAsia="en-US"/>
    </w:rPr>
  </w:style>
  <w:style w:type="paragraph" w:customStyle="1" w:styleId="Akapitzlist1">
    <w:name w:val="Akapit z listą1"/>
    <w:basedOn w:val="Normalny"/>
    <w:uiPriority w:val="99"/>
    <w:rsid w:val="000D7091"/>
    <w:pPr>
      <w:ind w:left="720"/>
    </w:pPr>
  </w:style>
  <w:style w:type="paragraph" w:styleId="Poprawka">
    <w:name w:val="Revision"/>
    <w:hidden/>
    <w:uiPriority w:val="99"/>
    <w:semiHidden/>
    <w:rsid w:val="00D9699B"/>
    <w:rPr>
      <w:sz w:val="20"/>
      <w:szCs w:val="20"/>
      <w:lang w:eastAsia="ar-SA"/>
    </w:rPr>
  </w:style>
  <w:style w:type="paragraph" w:customStyle="1" w:styleId="Akapitzlist2">
    <w:name w:val="Akapit z listą2"/>
    <w:basedOn w:val="Normalny"/>
    <w:uiPriority w:val="99"/>
    <w:rsid w:val="00A95F34"/>
    <w:pPr>
      <w:ind w:left="720"/>
    </w:pPr>
  </w:style>
  <w:style w:type="character" w:customStyle="1" w:styleId="Nagwek8Znak">
    <w:name w:val="Nagłówek 8 Znak"/>
    <w:basedOn w:val="Domylnaczcionkaakapitu"/>
    <w:link w:val="Nagwek8"/>
    <w:semiHidden/>
    <w:rsid w:val="009D73B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D73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D73B3"/>
    <w:rPr>
      <w:sz w:val="16"/>
      <w:szCs w:val="16"/>
      <w:lang w:eastAsia="ar-SA"/>
    </w:rPr>
  </w:style>
  <w:style w:type="paragraph" w:customStyle="1" w:styleId="normaltableau">
    <w:name w:val="normal_tableau"/>
    <w:basedOn w:val="Normalny"/>
    <w:rsid w:val="009D73B3"/>
    <w:pPr>
      <w:suppressAutoHyphens w:val="0"/>
      <w:spacing w:before="120" w:after="120"/>
      <w:ind w:left="0" w:firstLine="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odstawowy3">
    <w:name w:val="Body Text 3"/>
    <w:basedOn w:val="Normalny"/>
    <w:link w:val="Tekstpodstawowy3Znak"/>
    <w:rsid w:val="00BE7205"/>
    <w:pPr>
      <w:suppressAutoHyphens w:val="0"/>
      <w:spacing w:after="120"/>
      <w:ind w:left="0" w:firstLine="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720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5CE48-60AC-460E-A275-DF35EE34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 </vt:lpstr>
    </vt:vector>
  </TitlesOfParts>
  <Company>KPRM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</dc:title>
  <dc:subject/>
  <dc:creator>pracownik</dc:creator>
  <cp:keywords/>
  <dc:description/>
  <cp:lastModifiedBy>AnnaKlitenik</cp:lastModifiedBy>
  <cp:revision>50</cp:revision>
  <cp:lastPrinted>2014-03-10T09:05:00Z</cp:lastPrinted>
  <dcterms:created xsi:type="dcterms:W3CDTF">2012-10-29T12:52:00Z</dcterms:created>
  <dcterms:modified xsi:type="dcterms:W3CDTF">2015-06-10T08:29:00Z</dcterms:modified>
</cp:coreProperties>
</file>